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AF8" w:rsidRPr="00F84854" w:rsidRDefault="00E91AF8" w:rsidP="00E91AF8">
      <w:pPr>
        <w:tabs>
          <w:tab w:val="left" w:pos="10440"/>
          <w:tab w:val="left" w:pos="10800"/>
          <w:tab w:val="left" w:pos="12060"/>
        </w:tabs>
        <w:jc w:val="center"/>
        <w:rPr>
          <w:sz w:val="28"/>
          <w:szCs w:val="28"/>
        </w:rPr>
      </w:pPr>
    </w:p>
    <w:p w:rsidR="00E91AF8" w:rsidRPr="00D66715" w:rsidRDefault="00E91AF8" w:rsidP="00D66715">
      <w:pPr>
        <w:tabs>
          <w:tab w:val="left" w:pos="10440"/>
          <w:tab w:val="left" w:pos="10800"/>
          <w:tab w:val="left" w:pos="12060"/>
        </w:tabs>
        <w:jc w:val="center"/>
        <w:rPr>
          <w:b/>
          <w:sz w:val="28"/>
          <w:szCs w:val="28"/>
        </w:rPr>
      </w:pPr>
      <w:r w:rsidRPr="00D66715">
        <w:rPr>
          <w:b/>
          <w:sz w:val="28"/>
          <w:szCs w:val="28"/>
        </w:rPr>
        <w:t>ПАСПОРТ</w:t>
      </w:r>
    </w:p>
    <w:p w:rsidR="00E91AF8" w:rsidRPr="00D66715" w:rsidRDefault="00E91AF8" w:rsidP="00D66715">
      <w:pPr>
        <w:tabs>
          <w:tab w:val="left" w:pos="10440"/>
          <w:tab w:val="left" w:pos="10800"/>
          <w:tab w:val="left" w:pos="12060"/>
        </w:tabs>
        <w:jc w:val="center"/>
        <w:rPr>
          <w:b/>
          <w:sz w:val="28"/>
          <w:szCs w:val="28"/>
        </w:rPr>
      </w:pPr>
      <w:r w:rsidRPr="00D66715">
        <w:rPr>
          <w:b/>
          <w:sz w:val="28"/>
          <w:szCs w:val="28"/>
        </w:rPr>
        <w:t>МУНИЦИПАЛЬНОГО ОБРАЗОВАНИЯ</w:t>
      </w:r>
    </w:p>
    <w:p w:rsidR="00D049D1" w:rsidRDefault="00D049D1" w:rsidP="00D66715">
      <w:pPr>
        <w:tabs>
          <w:tab w:val="left" w:pos="10440"/>
          <w:tab w:val="left" w:pos="10800"/>
          <w:tab w:val="left" w:pos="12060"/>
        </w:tabs>
        <w:jc w:val="center"/>
        <w:rPr>
          <w:b/>
          <w:sz w:val="28"/>
          <w:szCs w:val="28"/>
        </w:rPr>
      </w:pPr>
    </w:p>
    <w:p w:rsidR="00E91AF8" w:rsidRPr="00D66715" w:rsidRDefault="00DE07F6" w:rsidP="00D66715">
      <w:pPr>
        <w:tabs>
          <w:tab w:val="left" w:pos="10440"/>
          <w:tab w:val="left" w:pos="10800"/>
          <w:tab w:val="left" w:pos="12060"/>
        </w:tabs>
        <w:jc w:val="center"/>
        <w:rPr>
          <w:b/>
          <w:sz w:val="28"/>
          <w:szCs w:val="28"/>
        </w:rPr>
      </w:pPr>
      <w:r w:rsidRPr="00D66715">
        <w:rPr>
          <w:b/>
          <w:sz w:val="28"/>
          <w:szCs w:val="28"/>
        </w:rPr>
        <w:t xml:space="preserve">на </w:t>
      </w:r>
      <w:r w:rsidR="00E91AF8" w:rsidRPr="00D66715">
        <w:rPr>
          <w:b/>
          <w:sz w:val="28"/>
          <w:szCs w:val="28"/>
        </w:rPr>
        <w:t>01.01.20</w:t>
      </w:r>
      <w:r w:rsidR="00DE440E">
        <w:rPr>
          <w:b/>
          <w:sz w:val="28"/>
          <w:szCs w:val="28"/>
        </w:rPr>
        <w:t>22г</w:t>
      </w:r>
    </w:p>
    <w:p w:rsidR="00E91AF8" w:rsidRPr="00D66715" w:rsidRDefault="00E91AF8" w:rsidP="00D66715">
      <w:pPr>
        <w:tabs>
          <w:tab w:val="left" w:pos="10440"/>
          <w:tab w:val="left" w:pos="10800"/>
          <w:tab w:val="left" w:pos="12060"/>
        </w:tabs>
        <w:ind w:right="126"/>
        <w:jc w:val="center"/>
        <w:rPr>
          <w:b/>
          <w:sz w:val="28"/>
          <w:szCs w:val="28"/>
        </w:rPr>
      </w:pPr>
    </w:p>
    <w:p w:rsidR="00B84CF9" w:rsidRDefault="00B84CF9" w:rsidP="00B84CF9">
      <w:pPr>
        <w:tabs>
          <w:tab w:val="left" w:pos="10440"/>
          <w:tab w:val="left" w:pos="10800"/>
          <w:tab w:val="left" w:pos="12060"/>
        </w:tabs>
        <w:ind w:right="126" w:firstLine="567"/>
        <w:rPr>
          <w:sz w:val="28"/>
          <w:szCs w:val="28"/>
        </w:rPr>
      </w:pPr>
      <w:r>
        <w:rPr>
          <w:sz w:val="28"/>
          <w:szCs w:val="28"/>
        </w:rPr>
        <w:t>Н</w:t>
      </w:r>
      <w:r w:rsidR="00DE07F6" w:rsidRPr="00B84CF9">
        <w:rPr>
          <w:sz w:val="28"/>
          <w:szCs w:val="28"/>
        </w:rPr>
        <w:t xml:space="preserve">аименование </w:t>
      </w:r>
      <w:r w:rsidR="00981D55" w:rsidRPr="00B84CF9">
        <w:rPr>
          <w:sz w:val="28"/>
          <w:szCs w:val="28"/>
        </w:rPr>
        <w:t xml:space="preserve">муниципального образования </w:t>
      </w:r>
      <w:proofErr w:type="gramStart"/>
      <w:r w:rsidR="00DE440E">
        <w:rPr>
          <w:sz w:val="28"/>
          <w:szCs w:val="28"/>
        </w:rPr>
        <w:t>:</w:t>
      </w:r>
      <w:r w:rsidR="00DE440E" w:rsidRPr="00DE440E">
        <w:rPr>
          <w:sz w:val="28"/>
          <w:szCs w:val="28"/>
          <w:u w:val="single"/>
        </w:rPr>
        <w:t>У</w:t>
      </w:r>
      <w:proofErr w:type="gramEnd"/>
      <w:r w:rsidR="00DE440E" w:rsidRPr="00DE440E">
        <w:rPr>
          <w:sz w:val="28"/>
          <w:szCs w:val="28"/>
          <w:u w:val="single"/>
        </w:rPr>
        <w:t>СТЬЕВОЕ СЕЛЬСКОЕ ПОСЕЛЕНИЕ</w:t>
      </w:r>
    </w:p>
    <w:p w:rsidR="00B84CF9" w:rsidRPr="00B84CF9" w:rsidRDefault="00B84CF9" w:rsidP="00B84CF9">
      <w:pPr>
        <w:tabs>
          <w:tab w:val="left" w:pos="10440"/>
          <w:tab w:val="left" w:pos="10800"/>
          <w:tab w:val="left" w:pos="12060"/>
        </w:tabs>
        <w:ind w:right="126" w:firstLine="567"/>
        <w:rPr>
          <w:sz w:val="28"/>
          <w:szCs w:val="28"/>
        </w:rPr>
      </w:pPr>
    </w:p>
    <w:p w:rsidR="00E91AF8" w:rsidRPr="00B84CF9" w:rsidRDefault="00B84CF9" w:rsidP="00B84CF9">
      <w:pPr>
        <w:tabs>
          <w:tab w:val="left" w:pos="10440"/>
          <w:tab w:val="left" w:pos="10800"/>
          <w:tab w:val="left" w:pos="12060"/>
        </w:tabs>
        <w:ind w:right="126" w:firstLine="567"/>
        <w:rPr>
          <w:sz w:val="28"/>
          <w:szCs w:val="28"/>
        </w:rPr>
      </w:pPr>
      <w:r>
        <w:rPr>
          <w:sz w:val="28"/>
          <w:szCs w:val="28"/>
        </w:rPr>
        <w:t>Н</w:t>
      </w:r>
      <w:r w:rsidR="00DE07F6" w:rsidRPr="00B84CF9">
        <w:rPr>
          <w:sz w:val="28"/>
          <w:szCs w:val="28"/>
        </w:rPr>
        <w:t>аименование муниципального района</w:t>
      </w:r>
      <w:r w:rsidR="00DE440E">
        <w:rPr>
          <w:sz w:val="28"/>
          <w:szCs w:val="28"/>
        </w:rPr>
        <w:t xml:space="preserve">:  </w:t>
      </w:r>
      <w:r w:rsidR="00DE440E" w:rsidRPr="00DE440E">
        <w:rPr>
          <w:sz w:val="28"/>
          <w:szCs w:val="28"/>
          <w:u w:val="single"/>
        </w:rPr>
        <w:t>СОБОЛЕВСКОГО МУНИЦИПАЛЬНОГО РАЙОНА КАМЧАТСКОГО КРАЯ</w:t>
      </w:r>
    </w:p>
    <w:p w:rsidR="00DE07F6" w:rsidRPr="00D66715" w:rsidRDefault="00DE07F6" w:rsidP="00D66715">
      <w:pPr>
        <w:tabs>
          <w:tab w:val="left" w:pos="10440"/>
          <w:tab w:val="left" w:pos="10800"/>
          <w:tab w:val="left" w:pos="12060"/>
        </w:tabs>
        <w:ind w:right="126"/>
        <w:rPr>
          <w:b/>
          <w:sz w:val="28"/>
          <w:szCs w:val="28"/>
        </w:rPr>
      </w:pPr>
    </w:p>
    <w:p w:rsidR="00981D55" w:rsidRPr="00D66715" w:rsidRDefault="00981D55" w:rsidP="00DE440E">
      <w:pPr>
        <w:tabs>
          <w:tab w:val="left" w:pos="10440"/>
          <w:tab w:val="left" w:pos="10800"/>
          <w:tab w:val="left" w:pos="12060"/>
        </w:tabs>
        <w:ind w:left="708"/>
        <w:rPr>
          <w:sz w:val="28"/>
          <w:szCs w:val="28"/>
        </w:rPr>
      </w:pPr>
      <w:r w:rsidRPr="00D66715">
        <w:rPr>
          <w:b/>
          <w:sz w:val="28"/>
          <w:szCs w:val="28"/>
        </w:rPr>
        <w:t xml:space="preserve">Наделено </w:t>
      </w:r>
      <w:proofErr w:type="spellStart"/>
      <w:r w:rsidRPr="00D66715">
        <w:rPr>
          <w:b/>
          <w:sz w:val="28"/>
          <w:szCs w:val="28"/>
        </w:rPr>
        <w:t>статусом</w:t>
      </w:r>
      <w:r w:rsidR="00DE440E" w:rsidRPr="00781A3A">
        <w:rPr>
          <w:sz w:val="28"/>
          <w:szCs w:val="28"/>
          <w:u w:val="single"/>
        </w:rPr>
        <w:t>муниципального</w:t>
      </w:r>
      <w:proofErr w:type="spellEnd"/>
      <w:r w:rsidR="00DE440E" w:rsidRPr="00781A3A">
        <w:rPr>
          <w:sz w:val="28"/>
          <w:szCs w:val="28"/>
          <w:u w:val="single"/>
        </w:rPr>
        <w:t xml:space="preserve"> образования</w:t>
      </w:r>
      <w:r w:rsidR="00DE440E" w:rsidRPr="00781A3A">
        <w:rPr>
          <w:sz w:val="28"/>
          <w:szCs w:val="28"/>
        </w:rPr>
        <w:t xml:space="preserve">  Законом Камчатско</w:t>
      </w:r>
      <w:r w:rsidR="00DE440E">
        <w:rPr>
          <w:sz w:val="28"/>
          <w:szCs w:val="28"/>
        </w:rPr>
        <w:t xml:space="preserve">й </w:t>
      </w:r>
      <w:r w:rsidR="00DE440E" w:rsidRPr="00781A3A">
        <w:rPr>
          <w:sz w:val="28"/>
          <w:szCs w:val="28"/>
        </w:rPr>
        <w:t xml:space="preserve">области от </w:t>
      </w:r>
      <w:r w:rsidR="00DE440E" w:rsidRPr="00781A3A">
        <w:rPr>
          <w:sz w:val="28"/>
          <w:szCs w:val="28"/>
          <w:u w:val="single"/>
        </w:rPr>
        <w:t xml:space="preserve">22.10.2004 г. </w:t>
      </w:r>
      <w:r w:rsidR="00DE440E" w:rsidRPr="00781A3A">
        <w:rPr>
          <w:sz w:val="28"/>
          <w:szCs w:val="28"/>
        </w:rPr>
        <w:t xml:space="preserve">№ </w:t>
      </w:r>
      <w:r w:rsidR="00DE440E" w:rsidRPr="00781A3A">
        <w:rPr>
          <w:sz w:val="28"/>
          <w:szCs w:val="28"/>
          <w:u w:val="single"/>
        </w:rPr>
        <w:t>224</w:t>
      </w:r>
      <w:r w:rsidR="00DE440E">
        <w:rPr>
          <w:sz w:val="28"/>
          <w:szCs w:val="28"/>
          <w:u w:val="single"/>
        </w:rPr>
        <w:t>“Об установл</w:t>
      </w:r>
      <w:r w:rsidR="00DE440E">
        <w:rPr>
          <w:sz w:val="28"/>
          <w:szCs w:val="28"/>
          <w:u w:val="single"/>
        </w:rPr>
        <w:t>е</w:t>
      </w:r>
      <w:r w:rsidR="00DE440E">
        <w:rPr>
          <w:sz w:val="28"/>
          <w:szCs w:val="28"/>
          <w:u w:val="single"/>
        </w:rPr>
        <w:t>нии</w:t>
      </w:r>
      <w:r w:rsidR="00DE440E" w:rsidRPr="00781A3A">
        <w:rPr>
          <w:sz w:val="28"/>
          <w:szCs w:val="28"/>
          <w:u w:val="single"/>
        </w:rPr>
        <w:t xml:space="preserve"> границ муниципальны</w:t>
      </w:r>
      <w:r w:rsidR="00DE440E">
        <w:rPr>
          <w:sz w:val="28"/>
          <w:szCs w:val="28"/>
          <w:u w:val="single"/>
        </w:rPr>
        <w:t xml:space="preserve">х </w:t>
      </w:r>
      <w:r w:rsidR="00DE440E" w:rsidRPr="00781A3A">
        <w:rPr>
          <w:sz w:val="28"/>
          <w:szCs w:val="28"/>
          <w:u w:val="single"/>
        </w:rPr>
        <w:t xml:space="preserve">образований, расположенных на </w:t>
      </w:r>
      <w:proofErr w:type="spellStart"/>
      <w:r w:rsidR="00DE440E" w:rsidRPr="00781A3A">
        <w:rPr>
          <w:sz w:val="28"/>
          <w:szCs w:val="28"/>
          <w:u w:val="single"/>
        </w:rPr>
        <w:t>территори</w:t>
      </w:r>
      <w:r w:rsidR="00DE440E">
        <w:rPr>
          <w:sz w:val="28"/>
          <w:szCs w:val="28"/>
          <w:u w:val="single"/>
        </w:rPr>
        <w:t>и</w:t>
      </w:r>
      <w:r w:rsidR="00DE440E" w:rsidRPr="00781A3A">
        <w:rPr>
          <w:sz w:val="28"/>
          <w:szCs w:val="28"/>
          <w:u w:val="single"/>
        </w:rPr>
        <w:t>Соболевского</w:t>
      </w:r>
      <w:proofErr w:type="spellEnd"/>
      <w:r w:rsidR="00DE440E" w:rsidRPr="00781A3A">
        <w:rPr>
          <w:sz w:val="28"/>
          <w:szCs w:val="28"/>
          <w:u w:val="single"/>
        </w:rPr>
        <w:t xml:space="preserve"> </w:t>
      </w:r>
      <w:proofErr w:type="spellStart"/>
      <w:r w:rsidR="00DE440E" w:rsidRPr="00781A3A">
        <w:rPr>
          <w:sz w:val="28"/>
          <w:szCs w:val="28"/>
          <w:u w:val="single"/>
        </w:rPr>
        <w:t>районаКамчатской</w:t>
      </w:r>
      <w:proofErr w:type="spellEnd"/>
      <w:r w:rsidR="00DE440E" w:rsidRPr="00781A3A">
        <w:rPr>
          <w:sz w:val="28"/>
          <w:szCs w:val="28"/>
          <w:u w:val="single"/>
        </w:rPr>
        <w:t xml:space="preserve"> области, и о наделении их статусом муниципальногорайона</w:t>
      </w:r>
      <w:proofErr w:type="gramStart"/>
      <w:r w:rsidR="00DE440E" w:rsidRPr="00781A3A">
        <w:rPr>
          <w:sz w:val="28"/>
          <w:szCs w:val="28"/>
          <w:u w:val="single"/>
        </w:rPr>
        <w:t>,с</w:t>
      </w:r>
      <w:proofErr w:type="gramEnd"/>
      <w:r w:rsidR="00DE440E" w:rsidRPr="00781A3A">
        <w:rPr>
          <w:sz w:val="28"/>
          <w:szCs w:val="28"/>
          <w:u w:val="single"/>
        </w:rPr>
        <w:t>ельскогопоселения</w:t>
      </w:r>
      <w:r w:rsidR="0057758B" w:rsidRPr="00D66715">
        <w:rPr>
          <w:sz w:val="28"/>
          <w:szCs w:val="28"/>
        </w:rPr>
        <w:t>___</w:t>
      </w:r>
      <w:r w:rsidR="00DE440E">
        <w:rPr>
          <w:sz w:val="28"/>
          <w:szCs w:val="28"/>
        </w:rPr>
        <w:t>____________________________</w:t>
      </w:r>
    </w:p>
    <w:p w:rsidR="00981D55" w:rsidRPr="00D66715" w:rsidRDefault="00981D55" w:rsidP="00D66715">
      <w:pPr>
        <w:tabs>
          <w:tab w:val="left" w:pos="10440"/>
          <w:tab w:val="left" w:pos="10800"/>
          <w:tab w:val="left" w:pos="12060"/>
        </w:tabs>
        <w:ind w:right="126"/>
        <w:rPr>
          <w:sz w:val="16"/>
          <w:szCs w:val="16"/>
        </w:rPr>
      </w:pPr>
      <w:r w:rsidRPr="00D66715">
        <w:rPr>
          <w:sz w:val="16"/>
          <w:szCs w:val="16"/>
        </w:rPr>
        <w:t xml:space="preserve">     (наименование Закона)</w:t>
      </w:r>
    </w:p>
    <w:p w:rsidR="00DE440E" w:rsidRPr="00781A3A" w:rsidRDefault="00981D55" w:rsidP="00DE440E">
      <w:pPr>
        <w:tabs>
          <w:tab w:val="left" w:pos="10440"/>
          <w:tab w:val="left" w:pos="10800"/>
          <w:tab w:val="left" w:pos="12060"/>
        </w:tabs>
        <w:rPr>
          <w:sz w:val="28"/>
          <w:szCs w:val="28"/>
          <w:u w:val="single"/>
        </w:rPr>
      </w:pPr>
      <w:r w:rsidRPr="00D66715">
        <w:rPr>
          <w:b/>
          <w:sz w:val="28"/>
          <w:szCs w:val="28"/>
        </w:rPr>
        <w:t>Почтовый адрес, индекс</w:t>
      </w:r>
      <w:r w:rsidRPr="00D66715">
        <w:rPr>
          <w:sz w:val="28"/>
          <w:szCs w:val="28"/>
        </w:rPr>
        <w:t xml:space="preserve">: </w:t>
      </w:r>
      <w:r w:rsidR="00DE440E" w:rsidRPr="00781A3A">
        <w:rPr>
          <w:sz w:val="28"/>
          <w:szCs w:val="28"/>
          <w:u w:val="single"/>
        </w:rPr>
        <w:t xml:space="preserve">684202, Камчатский край, Соболевский </w:t>
      </w:r>
      <w:proofErr w:type="spellStart"/>
      <w:r w:rsidR="00DE440E" w:rsidRPr="00781A3A">
        <w:rPr>
          <w:sz w:val="28"/>
          <w:szCs w:val="28"/>
          <w:u w:val="single"/>
        </w:rPr>
        <w:t>райо</w:t>
      </w:r>
      <w:r w:rsidR="00DE440E">
        <w:rPr>
          <w:sz w:val="28"/>
          <w:szCs w:val="28"/>
          <w:u w:val="single"/>
        </w:rPr>
        <w:t>н</w:t>
      </w:r>
      <w:proofErr w:type="gramStart"/>
      <w:r w:rsidR="00DE440E">
        <w:rPr>
          <w:sz w:val="28"/>
          <w:szCs w:val="28"/>
          <w:u w:val="single"/>
        </w:rPr>
        <w:t>,с</w:t>
      </w:r>
      <w:proofErr w:type="gramEnd"/>
      <w:r w:rsidR="00DE440E" w:rsidRPr="00781A3A">
        <w:rPr>
          <w:sz w:val="28"/>
          <w:szCs w:val="28"/>
          <w:u w:val="single"/>
        </w:rPr>
        <w:t>ело</w:t>
      </w:r>
      <w:proofErr w:type="spellEnd"/>
      <w:r w:rsidR="00DE440E" w:rsidRPr="00781A3A">
        <w:rPr>
          <w:sz w:val="28"/>
          <w:szCs w:val="28"/>
          <w:u w:val="single"/>
        </w:rPr>
        <w:t xml:space="preserve"> Устьевое, </w:t>
      </w:r>
      <w:r w:rsidR="00DE440E">
        <w:rPr>
          <w:sz w:val="28"/>
          <w:szCs w:val="28"/>
          <w:u w:val="single"/>
        </w:rPr>
        <w:t xml:space="preserve"> </w:t>
      </w:r>
      <w:proofErr w:type="spellStart"/>
      <w:r w:rsidR="00DE440E">
        <w:rPr>
          <w:sz w:val="28"/>
          <w:szCs w:val="28"/>
          <w:u w:val="single"/>
        </w:rPr>
        <w:t>улица</w:t>
      </w:r>
      <w:r w:rsidR="00DE440E" w:rsidRPr="00781A3A">
        <w:rPr>
          <w:sz w:val="28"/>
          <w:szCs w:val="28"/>
          <w:u w:val="single"/>
        </w:rPr>
        <w:t>Октябрьская</w:t>
      </w:r>
      <w:proofErr w:type="spellEnd"/>
      <w:r w:rsidR="00DE440E" w:rsidRPr="00781A3A">
        <w:rPr>
          <w:sz w:val="28"/>
          <w:szCs w:val="28"/>
          <w:u w:val="single"/>
        </w:rPr>
        <w:t>, 5.</w:t>
      </w:r>
    </w:p>
    <w:p w:rsidR="00981D55" w:rsidRPr="00D66715" w:rsidRDefault="00981D55" w:rsidP="00D66715">
      <w:pPr>
        <w:tabs>
          <w:tab w:val="left" w:pos="10440"/>
          <w:tab w:val="left" w:pos="10800"/>
          <w:tab w:val="left" w:pos="12060"/>
        </w:tabs>
        <w:ind w:right="126"/>
        <w:rPr>
          <w:sz w:val="28"/>
          <w:szCs w:val="28"/>
        </w:rPr>
      </w:pPr>
    </w:p>
    <w:p w:rsidR="00981D55" w:rsidRPr="00D66715" w:rsidRDefault="00981D55" w:rsidP="00D66715">
      <w:pPr>
        <w:tabs>
          <w:tab w:val="left" w:pos="10440"/>
          <w:tab w:val="left" w:pos="10800"/>
          <w:tab w:val="left" w:pos="12060"/>
        </w:tabs>
        <w:ind w:right="126"/>
        <w:rPr>
          <w:sz w:val="28"/>
          <w:szCs w:val="28"/>
        </w:rPr>
      </w:pPr>
    </w:p>
    <w:p w:rsidR="00981D55" w:rsidRDefault="00981D55" w:rsidP="00D66715">
      <w:pPr>
        <w:tabs>
          <w:tab w:val="left" w:pos="10440"/>
          <w:tab w:val="left" w:pos="10800"/>
          <w:tab w:val="left" w:pos="12060"/>
        </w:tabs>
        <w:ind w:right="126"/>
        <w:rPr>
          <w:sz w:val="28"/>
          <w:szCs w:val="28"/>
        </w:rPr>
      </w:pPr>
      <w:r w:rsidRPr="00D66715">
        <w:rPr>
          <w:b/>
          <w:sz w:val="28"/>
          <w:szCs w:val="28"/>
        </w:rPr>
        <w:t>Электронный адрес администрации муниципального образовани</w:t>
      </w:r>
      <w:r w:rsidR="00DE07F6" w:rsidRPr="00D66715">
        <w:rPr>
          <w:b/>
          <w:sz w:val="28"/>
          <w:szCs w:val="28"/>
        </w:rPr>
        <w:t>я</w:t>
      </w:r>
      <w:r w:rsidRPr="00D66715">
        <w:rPr>
          <w:sz w:val="28"/>
          <w:szCs w:val="28"/>
        </w:rPr>
        <w:t xml:space="preserve">:  </w:t>
      </w:r>
      <w:proofErr w:type="spellStart"/>
      <w:r w:rsidR="00DE440E" w:rsidRPr="00781A3A">
        <w:rPr>
          <w:sz w:val="28"/>
          <w:szCs w:val="28"/>
          <w:u w:val="single"/>
        </w:rPr>
        <w:t>ustevo</w:t>
      </w:r>
      <w:proofErr w:type="spellEnd"/>
      <w:r w:rsidR="00DE440E" w:rsidRPr="00781A3A">
        <w:rPr>
          <w:sz w:val="28"/>
          <w:szCs w:val="28"/>
          <w:u w:val="single"/>
          <w:lang w:val="en-US"/>
        </w:rPr>
        <w:t>e</w:t>
      </w:r>
      <w:r w:rsidR="00DE440E" w:rsidRPr="00781A3A">
        <w:rPr>
          <w:sz w:val="28"/>
          <w:szCs w:val="28"/>
          <w:u w:val="single"/>
        </w:rPr>
        <w:t xml:space="preserve">-99 </w:t>
      </w:r>
      <w:r w:rsidR="00DE440E" w:rsidRPr="00781A3A">
        <w:rPr>
          <w:sz w:val="28"/>
          <w:szCs w:val="28"/>
          <w:u w:val="single"/>
          <w:lang w:val="en-US"/>
        </w:rPr>
        <w:t>mail</w:t>
      </w:r>
      <w:r w:rsidR="00DE440E" w:rsidRPr="00781A3A">
        <w:rPr>
          <w:sz w:val="28"/>
          <w:szCs w:val="28"/>
          <w:u w:val="single"/>
        </w:rPr>
        <w:t xml:space="preserve">. </w:t>
      </w:r>
      <w:proofErr w:type="spellStart"/>
      <w:r w:rsidR="00DE440E" w:rsidRPr="00781A3A">
        <w:rPr>
          <w:sz w:val="28"/>
          <w:szCs w:val="28"/>
          <w:u w:val="single"/>
          <w:lang w:val="en-US"/>
        </w:rPr>
        <w:t>ru</w:t>
      </w:r>
      <w:proofErr w:type="spellEnd"/>
    </w:p>
    <w:p w:rsidR="00B84CF9" w:rsidRPr="00D66715" w:rsidRDefault="00B84CF9" w:rsidP="00D66715">
      <w:pPr>
        <w:tabs>
          <w:tab w:val="left" w:pos="10440"/>
          <w:tab w:val="left" w:pos="10800"/>
          <w:tab w:val="left" w:pos="12060"/>
        </w:tabs>
        <w:ind w:right="126"/>
        <w:rPr>
          <w:sz w:val="28"/>
          <w:szCs w:val="28"/>
        </w:rPr>
      </w:pPr>
    </w:p>
    <w:p w:rsidR="00981D55" w:rsidRPr="00DE440E" w:rsidRDefault="00981D55" w:rsidP="00D66715">
      <w:pPr>
        <w:tabs>
          <w:tab w:val="left" w:pos="10440"/>
          <w:tab w:val="left" w:pos="10800"/>
          <w:tab w:val="left" w:pos="12060"/>
        </w:tabs>
        <w:ind w:right="126"/>
        <w:rPr>
          <w:sz w:val="28"/>
          <w:szCs w:val="28"/>
        </w:rPr>
      </w:pPr>
      <w:r w:rsidRPr="00D66715">
        <w:rPr>
          <w:b/>
          <w:sz w:val="28"/>
          <w:szCs w:val="28"/>
        </w:rPr>
        <w:t>Адрес сайта муниципального образования</w:t>
      </w:r>
      <w:r w:rsidRPr="00D66715">
        <w:rPr>
          <w:sz w:val="28"/>
          <w:szCs w:val="28"/>
        </w:rPr>
        <w:t xml:space="preserve">: </w:t>
      </w:r>
      <w:proofErr w:type="spellStart"/>
      <w:r w:rsidR="00DE440E" w:rsidRPr="00781A3A">
        <w:rPr>
          <w:sz w:val="28"/>
          <w:szCs w:val="28"/>
          <w:u w:val="single"/>
        </w:rPr>
        <w:t>ustevo</w:t>
      </w:r>
      <w:proofErr w:type="spellEnd"/>
      <w:r w:rsidR="00DE440E" w:rsidRPr="00781A3A">
        <w:rPr>
          <w:sz w:val="28"/>
          <w:szCs w:val="28"/>
          <w:u w:val="single"/>
          <w:lang w:val="en-US"/>
        </w:rPr>
        <w:t>e</w:t>
      </w:r>
      <w:r w:rsidR="00DE440E">
        <w:rPr>
          <w:sz w:val="28"/>
          <w:szCs w:val="28"/>
          <w:u w:val="single"/>
        </w:rPr>
        <w:t>-</w:t>
      </w:r>
      <w:proofErr w:type="spellStart"/>
      <w:r w:rsidR="00DE440E">
        <w:rPr>
          <w:sz w:val="28"/>
          <w:szCs w:val="28"/>
          <w:u w:val="single"/>
          <w:lang w:val="en-US"/>
        </w:rPr>
        <w:t>kamchatka</w:t>
      </w:r>
      <w:proofErr w:type="spellEnd"/>
      <w:r w:rsidR="00DE440E" w:rsidRPr="00DE440E">
        <w:rPr>
          <w:sz w:val="28"/>
          <w:szCs w:val="28"/>
          <w:u w:val="single"/>
        </w:rPr>
        <w:t>.</w:t>
      </w:r>
      <w:proofErr w:type="spellStart"/>
      <w:r w:rsidR="00DE440E">
        <w:rPr>
          <w:sz w:val="28"/>
          <w:szCs w:val="28"/>
          <w:u w:val="single"/>
          <w:lang w:val="en-US"/>
        </w:rPr>
        <w:t>ru</w:t>
      </w:r>
      <w:proofErr w:type="spellEnd"/>
    </w:p>
    <w:p w:rsidR="00981D55" w:rsidRPr="00D66715" w:rsidRDefault="00981D55" w:rsidP="00D66715">
      <w:pPr>
        <w:tabs>
          <w:tab w:val="left" w:pos="10440"/>
          <w:tab w:val="left" w:pos="10800"/>
          <w:tab w:val="left" w:pos="12060"/>
        </w:tabs>
        <w:ind w:right="126"/>
        <w:rPr>
          <w:sz w:val="28"/>
          <w:szCs w:val="28"/>
        </w:rPr>
      </w:pPr>
    </w:p>
    <w:p w:rsidR="00DE440E" w:rsidRPr="00380ECC" w:rsidRDefault="00981D55" w:rsidP="00DE440E">
      <w:pPr>
        <w:tabs>
          <w:tab w:val="left" w:pos="10440"/>
          <w:tab w:val="left" w:pos="10800"/>
          <w:tab w:val="left" w:pos="12060"/>
        </w:tabs>
        <w:rPr>
          <w:sz w:val="28"/>
          <w:szCs w:val="28"/>
          <w:u w:val="single"/>
        </w:rPr>
      </w:pPr>
      <w:r w:rsidRPr="00D66715">
        <w:rPr>
          <w:sz w:val="28"/>
          <w:szCs w:val="28"/>
        </w:rPr>
        <w:t>Устав муниципального образования:</w:t>
      </w:r>
      <w:r w:rsidR="00DE440E" w:rsidRPr="00781A3A">
        <w:rPr>
          <w:sz w:val="28"/>
          <w:szCs w:val="28"/>
          <w:u w:val="single"/>
        </w:rPr>
        <w:t>27.08.2006 год</w:t>
      </w:r>
      <w:r w:rsidR="006239E8">
        <w:rPr>
          <w:sz w:val="28"/>
          <w:szCs w:val="28"/>
          <w:u w:val="single"/>
        </w:rPr>
        <w:t xml:space="preserve"> </w:t>
      </w:r>
      <w:r w:rsidR="00DE440E" w:rsidRPr="00781A3A">
        <w:rPr>
          <w:sz w:val="28"/>
          <w:szCs w:val="28"/>
          <w:u w:val="single"/>
        </w:rPr>
        <w:t xml:space="preserve">Решением № 50 Собрания депутатов Устьевого сельского </w:t>
      </w:r>
      <w:r w:rsidR="00DE440E">
        <w:rPr>
          <w:sz w:val="28"/>
          <w:szCs w:val="28"/>
          <w:u w:val="single"/>
        </w:rPr>
        <w:t xml:space="preserve"> поселения</w:t>
      </w:r>
    </w:p>
    <w:p w:rsidR="00981D55" w:rsidRPr="00D66715" w:rsidRDefault="00981D55" w:rsidP="00D66715">
      <w:pPr>
        <w:tabs>
          <w:tab w:val="left" w:pos="10440"/>
          <w:tab w:val="left" w:pos="10800"/>
          <w:tab w:val="left" w:pos="12060"/>
        </w:tabs>
        <w:ind w:right="126"/>
        <w:rPr>
          <w:sz w:val="28"/>
          <w:szCs w:val="28"/>
        </w:rPr>
      </w:pPr>
    </w:p>
    <w:p w:rsidR="00981D55" w:rsidRPr="00D66715" w:rsidRDefault="00981D55" w:rsidP="00D66715">
      <w:pPr>
        <w:tabs>
          <w:tab w:val="left" w:pos="10440"/>
          <w:tab w:val="left" w:pos="10800"/>
          <w:tab w:val="left" w:pos="12060"/>
        </w:tabs>
        <w:ind w:right="126"/>
        <w:rPr>
          <w:sz w:val="28"/>
          <w:szCs w:val="28"/>
        </w:rPr>
      </w:pPr>
    </w:p>
    <w:p w:rsidR="00981D55" w:rsidRPr="00C11D0C" w:rsidRDefault="00981D55" w:rsidP="00D66715">
      <w:pPr>
        <w:tabs>
          <w:tab w:val="left" w:pos="10440"/>
          <w:tab w:val="left" w:pos="10800"/>
          <w:tab w:val="left" w:pos="12060"/>
        </w:tabs>
        <w:ind w:right="126"/>
        <w:rPr>
          <w:sz w:val="28"/>
          <w:szCs w:val="28"/>
        </w:rPr>
      </w:pPr>
      <w:r w:rsidRPr="00D66715">
        <w:rPr>
          <w:sz w:val="28"/>
          <w:szCs w:val="28"/>
        </w:rPr>
        <w:t xml:space="preserve">Зарегистрирован: </w:t>
      </w:r>
      <w:r w:rsidR="0057758B" w:rsidRPr="00D66715">
        <w:rPr>
          <w:sz w:val="28"/>
          <w:szCs w:val="28"/>
        </w:rPr>
        <w:t>_</w:t>
      </w:r>
      <w:r w:rsidR="00DE440E" w:rsidRPr="00781A3A">
        <w:rPr>
          <w:sz w:val="28"/>
          <w:szCs w:val="28"/>
          <w:u w:val="single"/>
        </w:rPr>
        <w:t>25.09.2006 г. № ru415053022006001</w:t>
      </w:r>
      <w:r w:rsidR="0057758B" w:rsidRPr="00D66715">
        <w:rPr>
          <w:sz w:val="28"/>
          <w:szCs w:val="28"/>
        </w:rPr>
        <w:t>___________________________________</w:t>
      </w:r>
      <w:r w:rsidR="00DE440E" w:rsidRPr="00C11D0C">
        <w:rPr>
          <w:sz w:val="28"/>
          <w:szCs w:val="28"/>
        </w:rPr>
        <w:t>____________________</w:t>
      </w:r>
    </w:p>
    <w:p w:rsidR="00981D55" w:rsidRPr="00D66715" w:rsidRDefault="00981D55" w:rsidP="00D66715">
      <w:pPr>
        <w:tabs>
          <w:tab w:val="left" w:pos="10440"/>
          <w:tab w:val="left" w:pos="10800"/>
          <w:tab w:val="left" w:pos="12060"/>
        </w:tabs>
        <w:ind w:right="126"/>
        <w:rPr>
          <w:b/>
          <w:sz w:val="16"/>
          <w:szCs w:val="16"/>
        </w:rPr>
      </w:pPr>
      <w:r w:rsidRPr="00D66715">
        <w:rPr>
          <w:b/>
          <w:sz w:val="16"/>
          <w:szCs w:val="16"/>
        </w:rPr>
        <w:t>(дата регистрации, № государственной регистрации)</w:t>
      </w:r>
    </w:p>
    <w:p w:rsidR="00981D55" w:rsidRPr="00D66715" w:rsidRDefault="00981D55" w:rsidP="00D66715">
      <w:pPr>
        <w:tabs>
          <w:tab w:val="left" w:pos="10440"/>
          <w:tab w:val="left" w:pos="10800"/>
          <w:tab w:val="left" w:pos="12060"/>
        </w:tabs>
        <w:ind w:right="126"/>
        <w:rPr>
          <w:sz w:val="28"/>
          <w:szCs w:val="28"/>
        </w:rPr>
      </w:pPr>
    </w:p>
    <w:p w:rsidR="00981D55" w:rsidRPr="00D66715" w:rsidRDefault="00981D55" w:rsidP="00D66715">
      <w:pPr>
        <w:tabs>
          <w:tab w:val="left" w:pos="10440"/>
          <w:tab w:val="left" w:pos="10800"/>
          <w:tab w:val="left" w:pos="12060"/>
        </w:tabs>
        <w:ind w:right="126"/>
        <w:rPr>
          <w:sz w:val="28"/>
          <w:szCs w:val="28"/>
          <w:u w:val="single"/>
          <w:vertAlign w:val="superscript"/>
        </w:rPr>
      </w:pPr>
      <w:r w:rsidRPr="00D66715">
        <w:rPr>
          <w:sz w:val="28"/>
          <w:szCs w:val="28"/>
        </w:rPr>
        <w:t xml:space="preserve">Официально </w:t>
      </w:r>
      <w:proofErr w:type="gramStart"/>
      <w:r w:rsidRPr="00D66715">
        <w:rPr>
          <w:sz w:val="28"/>
          <w:szCs w:val="28"/>
        </w:rPr>
        <w:t>опубликован</w:t>
      </w:r>
      <w:proofErr w:type="gramEnd"/>
      <w:r w:rsidRPr="00D66715">
        <w:rPr>
          <w:sz w:val="28"/>
          <w:szCs w:val="28"/>
        </w:rPr>
        <w:t>:</w:t>
      </w:r>
      <w:r w:rsidR="0057758B" w:rsidRPr="00D66715">
        <w:rPr>
          <w:sz w:val="28"/>
          <w:szCs w:val="28"/>
        </w:rPr>
        <w:t>_</w:t>
      </w:r>
      <w:r w:rsidR="00DE440E" w:rsidRPr="00781A3A">
        <w:rPr>
          <w:sz w:val="28"/>
          <w:szCs w:val="28"/>
          <w:u w:val="single"/>
        </w:rPr>
        <w:t>13.10.2006 г. в “Официальной странице”</w:t>
      </w:r>
      <w:r w:rsidR="006239E8">
        <w:rPr>
          <w:sz w:val="28"/>
          <w:szCs w:val="28"/>
          <w:u w:val="single"/>
        </w:rPr>
        <w:t xml:space="preserve">  газеты «Соболевские Вести»</w:t>
      </w:r>
      <w:r w:rsidR="00DE440E" w:rsidRPr="00DE440E">
        <w:rPr>
          <w:sz w:val="28"/>
          <w:szCs w:val="28"/>
        </w:rPr>
        <w:t>_________</w:t>
      </w:r>
    </w:p>
    <w:p w:rsidR="00981D55" w:rsidRPr="00D66715" w:rsidRDefault="00981D55" w:rsidP="00D66715">
      <w:pPr>
        <w:tabs>
          <w:tab w:val="left" w:pos="10440"/>
          <w:tab w:val="left" w:pos="10800"/>
          <w:tab w:val="left" w:pos="12060"/>
        </w:tabs>
        <w:ind w:right="126"/>
        <w:rPr>
          <w:sz w:val="16"/>
          <w:szCs w:val="16"/>
        </w:rPr>
      </w:pPr>
      <w:r w:rsidRPr="00D66715">
        <w:rPr>
          <w:sz w:val="16"/>
          <w:szCs w:val="16"/>
        </w:rPr>
        <w:t>(дата регистрации, № государственной регистрации)</w:t>
      </w:r>
    </w:p>
    <w:p w:rsidR="00981D55" w:rsidRPr="00D66715" w:rsidRDefault="00981D55" w:rsidP="00D66715">
      <w:pPr>
        <w:tabs>
          <w:tab w:val="left" w:pos="10440"/>
          <w:tab w:val="left" w:pos="10800"/>
          <w:tab w:val="left" w:pos="12060"/>
        </w:tabs>
        <w:ind w:right="126"/>
        <w:rPr>
          <w:sz w:val="28"/>
          <w:szCs w:val="28"/>
        </w:rPr>
      </w:pPr>
    </w:p>
    <w:p w:rsidR="00981D55" w:rsidRPr="006239E8" w:rsidRDefault="00981D55" w:rsidP="00D66715">
      <w:pPr>
        <w:tabs>
          <w:tab w:val="left" w:pos="10440"/>
          <w:tab w:val="left" w:pos="10800"/>
          <w:tab w:val="left" w:pos="12060"/>
        </w:tabs>
        <w:jc w:val="both"/>
        <w:rPr>
          <w:b/>
          <w:sz w:val="28"/>
          <w:szCs w:val="28"/>
          <w:u w:val="single"/>
        </w:rPr>
      </w:pPr>
      <w:r w:rsidRPr="00D66715">
        <w:rPr>
          <w:sz w:val="28"/>
          <w:szCs w:val="28"/>
        </w:rPr>
        <w:t xml:space="preserve">Внесен в государственный реестр муниципальных образований </w:t>
      </w:r>
      <w:r w:rsidR="0057758B" w:rsidRPr="00D66715">
        <w:rPr>
          <w:sz w:val="28"/>
          <w:szCs w:val="28"/>
        </w:rPr>
        <w:t>___</w:t>
      </w:r>
      <w:r w:rsidR="00DE440E" w:rsidRPr="00781A3A">
        <w:rPr>
          <w:sz w:val="28"/>
          <w:szCs w:val="28"/>
          <w:u w:val="single"/>
        </w:rPr>
        <w:t xml:space="preserve">09.11.2006 г. № </w:t>
      </w:r>
      <w:proofErr w:type="spellStart"/>
      <w:r w:rsidR="00DE440E" w:rsidRPr="00781A3A">
        <w:rPr>
          <w:sz w:val="28"/>
          <w:szCs w:val="28"/>
          <w:u w:val="single"/>
        </w:rPr>
        <w:t>ru</w:t>
      </w:r>
      <w:proofErr w:type="spellEnd"/>
      <w:r w:rsidR="00DE440E" w:rsidRPr="00781A3A">
        <w:rPr>
          <w:sz w:val="28"/>
          <w:szCs w:val="28"/>
          <w:u w:val="single"/>
        </w:rPr>
        <w:t xml:space="preserve"> 41505302</w:t>
      </w:r>
      <w:r w:rsidR="0057758B" w:rsidRPr="00D66715">
        <w:rPr>
          <w:sz w:val="28"/>
          <w:szCs w:val="28"/>
        </w:rPr>
        <w:t>_________________________</w:t>
      </w:r>
    </w:p>
    <w:p w:rsidR="00981D55" w:rsidRPr="00D66715" w:rsidRDefault="00981D55" w:rsidP="00D66715">
      <w:pPr>
        <w:tabs>
          <w:tab w:val="left" w:pos="9356"/>
          <w:tab w:val="left" w:pos="10800"/>
          <w:tab w:val="left" w:pos="12060"/>
        </w:tabs>
        <w:rPr>
          <w:sz w:val="16"/>
          <w:szCs w:val="16"/>
        </w:rPr>
      </w:pPr>
      <w:r w:rsidRPr="00D66715">
        <w:rPr>
          <w:sz w:val="16"/>
          <w:szCs w:val="16"/>
        </w:rPr>
        <w:t xml:space="preserve"> (дата, № государственной регистрации)                                                                                      </w:t>
      </w:r>
    </w:p>
    <w:p w:rsidR="00B84CF9" w:rsidRDefault="00B84CF9" w:rsidP="00D66715">
      <w:pPr>
        <w:tabs>
          <w:tab w:val="left" w:pos="10440"/>
          <w:tab w:val="left" w:pos="10800"/>
          <w:tab w:val="left" w:pos="12060"/>
        </w:tabs>
        <w:ind w:left="6840"/>
        <w:rPr>
          <w:b/>
          <w:sz w:val="28"/>
          <w:szCs w:val="28"/>
        </w:rPr>
      </w:pPr>
    </w:p>
    <w:p w:rsidR="00B84CF9" w:rsidRDefault="00B84CF9" w:rsidP="00D66715">
      <w:pPr>
        <w:tabs>
          <w:tab w:val="left" w:pos="10440"/>
          <w:tab w:val="left" w:pos="10800"/>
          <w:tab w:val="left" w:pos="12060"/>
        </w:tabs>
        <w:ind w:left="6840"/>
        <w:rPr>
          <w:b/>
          <w:sz w:val="28"/>
          <w:szCs w:val="28"/>
        </w:rPr>
      </w:pPr>
    </w:p>
    <w:p w:rsidR="00B84CF9" w:rsidRDefault="00B84CF9" w:rsidP="00D66715">
      <w:pPr>
        <w:tabs>
          <w:tab w:val="left" w:pos="10440"/>
          <w:tab w:val="left" w:pos="10800"/>
          <w:tab w:val="left" w:pos="12060"/>
        </w:tabs>
        <w:ind w:left="6840"/>
        <w:rPr>
          <w:b/>
          <w:sz w:val="28"/>
          <w:szCs w:val="28"/>
        </w:rPr>
      </w:pPr>
    </w:p>
    <w:p w:rsidR="00F14BCF" w:rsidRDefault="00F14BCF" w:rsidP="00D66715">
      <w:pPr>
        <w:tabs>
          <w:tab w:val="left" w:pos="10440"/>
          <w:tab w:val="left" w:pos="10800"/>
          <w:tab w:val="left" w:pos="12060"/>
        </w:tabs>
        <w:ind w:left="6840"/>
        <w:rPr>
          <w:b/>
          <w:sz w:val="28"/>
          <w:szCs w:val="28"/>
        </w:rPr>
      </w:pPr>
    </w:p>
    <w:p w:rsidR="00B84CF9" w:rsidRDefault="00B84CF9" w:rsidP="00D66715">
      <w:pPr>
        <w:tabs>
          <w:tab w:val="left" w:pos="10440"/>
          <w:tab w:val="left" w:pos="10800"/>
          <w:tab w:val="left" w:pos="12060"/>
        </w:tabs>
        <w:ind w:left="6840"/>
        <w:rPr>
          <w:b/>
          <w:sz w:val="28"/>
          <w:szCs w:val="28"/>
        </w:rPr>
      </w:pPr>
    </w:p>
    <w:p w:rsidR="00B67925" w:rsidRPr="00D66715" w:rsidRDefault="00B67925" w:rsidP="00D66715">
      <w:pPr>
        <w:tabs>
          <w:tab w:val="left" w:pos="10440"/>
          <w:tab w:val="left" w:pos="10800"/>
          <w:tab w:val="left" w:pos="12060"/>
        </w:tabs>
        <w:rPr>
          <w:sz w:val="28"/>
          <w:szCs w:val="28"/>
        </w:rPr>
      </w:pPr>
    </w:p>
    <w:tbl>
      <w:tblPr>
        <w:tblW w:w="1526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8"/>
      </w:tblGrid>
      <w:tr w:rsidR="00F84854" w:rsidRPr="00D66715" w:rsidTr="00CC0A43">
        <w:tc>
          <w:tcPr>
            <w:tcW w:w="15268" w:type="dxa"/>
            <w:tcBorders>
              <w:top w:val="nil"/>
              <w:left w:val="nil"/>
              <w:bottom w:val="nil"/>
              <w:right w:val="nil"/>
            </w:tcBorders>
          </w:tcPr>
          <w:p w:rsidR="00822DAD" w:rsidRPr="00D66715" w:rsidRDefault="00822DAD" w:rsidP="00D66715">
            <w:pPr>
              <w:tabs>
                <w:tab w:val="left" w:pos="10440"/>
                <w:tab w:val="left" w:pos="10800"/>
                <w:tab w:val="left" w:pos="12060"/>
              </w:tabs>
              <w:ind w:left="1080"/>
              <w:jc w:val="center"/>
              <w:rPr>
                <w:b/>
                <w:sz w:val="24"/>
                <w:szCs w:val="24"/>
              </w:rPr>
            </w:pPr>
          </w:p>
          <w:p w:rsidR="00466C48" w:rsidRPr="00D66715" w:rsidRDefault="00466C48" w:rsidP="00D66715">
            <w:pPr>
              <w:tabs>
                <w:tab w:val="left" w:pos="10440"/>
                <w:tab w:val="left" w:pos="10800"/>
                <w:tab w:val="left" w:pos="12060"/>
              </w:tabs>
              <w:ind w:left="1080"/>
              <w:jc w:val="center"/>
              <w:rPr>
                <w:b/>
                <w:sz w:val="24"/>
                <w:szCs w:val="24"/>
              </w:rPr>
            </w:pPr>
            <w:r w:rsidRPr="00D66715">
              <w:rPr>
                <w:b/>
                <w:sz w:val="24"/>
                <w:szCs w:val="24"/>
                <w:lang w:val="en-US"/>
              </w:rPr>
              <w:t>I</w:t>
            </w:r>
            <w:r w:rsidRPr="00D66715">
              <w:rPr>
                <w:b/>
                <w:sz w:val="24"/>
                <w:szCs w:val="24"/>
              </w:rPr>
              <w:t>. ОФИЦИАЛЬНЫЕ СИМВОЛЫ МУНИЦИПАЛЬНОГО ОБРАЗОВАНИЯ</w:t>
            </w:r>
          </w:p>
          <w:p w:rsidR="00466C48" w:rsidRPr="00D66715" w:rsidRDefault="00466C48" w:rsidP="00D66715">
            <w:pPr>
              <w:ind w:left="1080"/>
              <w:rPr>
                <w:sz w:val="28"/>
                <w:szCs w:val="28"/>
              </w:rPr>
            </w:pPr>
          </w:p>
          <w:p w:rsidR="00466C48" w:rsidRPr="003762DB" w:rsidRDefault="00466C48" w:rsidP="00D66715">
            <w:pPr>
              <w:pStyle w:val="aff0"/>
              <w:numPr>
                <w:ilvl w:val="0"/>
                <w:numId w:val="9"/>
              </w:numPr>
              <w:rPr>
                <w:b/>
                <w:sz w:val="24"/>
                <w:szCs w:val="24"/>
              </w:rPr>
            </w:pPr>
            <w:r w:rsidRPr="003762DB">
              <w:rPr>
                <w:b/>
                <w:sz w:val="24"/>
                <w:szCs w:val="24"/>
              </w:rPr>
              <w:t xml:space="preserve">Герб муниципального образования </w:t>
            </w:r>
            <w:proofErr w:type="gramStart"/>
            <w:r w:rsidR="00DE440E" w:rsidRPr="003762DB">
              <w:rPr>
                <w:b/>
                <w:sz w:val="24"/>
                <w:szCs w:val="24"/>
                <w:lang w:val="en-US"/>
              </w:rPr>
              <w:t>-</w:t>
            </w:r>
            <w:r w:rsidR="00DE440E" w:rsidRPr="003762DB">
              <w:rPr>
                <w:b/>
                <w:sz w:val="24"/>
                <w:szCs w:val="24"/>
              </w:rPr>
              <w:t>н</w:t>
            </w:r>
            <w:proofErr w:type="gramEnd"/>
            <w:r w:rsidR="00DE440E" w:rsidRPr="003762DB">
              <w:rPr>
                <w:b/>
                <w:sz w:val="24"/>
                <w:szCs w:val="24"/>
              </w:rPr>
              <w:t>ет</w:t>
            </w:r>
          </w:p>
          <w:p w:rsidR="00466C48" w:rsidRPr="003762DB" w:rsidRDefault="00466C48" w:rsidP="00D66715">
            <w:pPr>
              <w:pStyle w:val="aff0"/>
              <w:numPr>
                <w:ilvl w:val="0"/>
                <w:numId w:val="9"/>
              </w:numPr>
              <w:rPr>
                <w:b/>
                <w:sz w:val="24"/>
                <w:szCs w:val="24"/>
              </w:rPr>
            </w:pPr>
            <w:r w:rsidRPr="003762DB">
              <w:rPr>
                <w:b/>
                <w:sz w:val="24"/>
                <w:szCs w:val="24"/>
              </w:rPr>
              <w:t xml:space="preserve">Флаг муниципального образования </w:t>
            </w:r>
            <w:r w:rsidR="00DE440E" w:rsidRPr="003762DB">
              <w:rPr>
                <w:b/>
                <w:sz w:val="24"/>
                <w:szCs w:val="24"/>
              </w:rPr>
              <w:t>- нет</w:t>
            </w:r>
          </w:p>
          <w:p w:rsidR="00466C48" w:rsidRPr="003762DB" w:rsidRDefault="00466C48" w:rsidP="00D66715">
            <w:pPr>
              <w:pStyle w:val="aff0"/>
              <w:numPr>
                <w:ilvl w:val="0"/>
                <w:numId w:val="9"/>
              </w:numPr>
              <w:jc w:val="both"/>
              <w:rPr>
                <w:b/>
                <w:sz w:val="24"/>
                <w:szCs w:val="24"/>
              </w:rPr>
            </w:pPr>
            <w:r w:rsidRPr="003762DB">
              <w:rPr>
                <w:b/>
                <w:sz w:val="24"/>
                <w:szCs w:val="24"/>
              </w:rPr>
              <w:t>Ги</w:t>
            </w:r>
            <w:r w:rsidR="0057758B" w:rsidRPr="003762DB">
              <w:rPr>
                <w:b/>
                <w:sz w:val="24"/>
                <w:szCs w:val="24"/>
              </w:rPr>
              <w:t>мн муниципального образования –</w:t>
            </w:r>
            <w:r w:rsidR="00DE440E" w:rsidRPr="003762DB">
              <w:rPr>
                <w:b/>
                <w:sz w:val="24"/>
                <w:szCs w:val="24"/>
              </w:rPr>
              <w:t xml:space="preserve"> нет</w:t>
            </w:r>
          </w:p>
          <w:p w:rsidR="009002AA" w:rsidRPr="00F14BCF" w:rsidRDefault="009002AA" w:rsidP="00D66715">
            <w:pPr>
              <w:pStyle w:val="aff0"/>
              <w:jc w:val="both"/>
              <w:rPr>
                <w:b/>
                <w:sz w:val="12"/>
                <w:szCs w:val="12"/>
              </w:rPr>
            </w:pPr>
          </w:p>
          <w:p w:rsidR="00466C48" w:rsidRPr="00F14BCF" w:rsidRDefault="00466C48" w:rsidP="00D66715">
            <w:pPr>
              <w:tabs>
                <w:tab w:val="left" w:pos="10440"/>
                <w:tab w:val="left" w:pos="10800"/>
                <w:tab w:val="left" w:pos="12060"/>
              </w:tabs>
              <w:ind w:right="126"/>
              <w:jc w:val="center"/>
              <w:rPr>
                <w:b/>
                <w:sz w:val="12"/>
                <w:szCs w:val="12"/>
              </w:rPr>
            </w:pPr>
          </w:p>
        </w:tc>
      </w:tr>
      <w:tr w:rsidR="00F84854" w:rsidRPr="00D66715" w:rsidTr="00CC0A43">
        <w:trPr>
          <w:trHeight w:val="708"/>
        </w:trPr>
        <w:tc>
          <w:tcPr>
            <w:tcW w:w="15268" w:type="dxa"/>
            <w:tcBorders>
              <w:top w:val="nil"/>
              <w:left w:val="nil"/>
              <w:bottom w:val="nil"/>
              <w:right w:val="nil"/>
            </w:tcBorders>
          </w:tcPr>
          <w:p w:rsidR="00466C48" w:rsidRPr="00D66715" w:rsidRDefault="00466C48" w:rsidP="00D66715">
            <w:pPr>
              <w:jc w:val="center"/>
              <w:rPr>
                <w:b/>
                <w:sz w:val="24"/>
                <w:szCs w:val="24"/>
              </w:rPr>
            </w:pPr>
            <w:r w:rsidRPr="00D66715">
              <w:rPr>
                <w:b/>
                <w:sz w:val="24"/>
                <w:szCs w:val="24"/>
                <w:lang w:val="en-US"/>
              </w:rPr>
              <w:t>II</w:t>
            </w:r>
            <w:r w:rsidRPr="00D66715">
              <w:rPr>
                <w:b/>
                <w:sz w:val="24"/>
                <w:szCs w:val="24"/>
              </w:rPr>
              <w:t>. КРАТКАЯ ИСТОРИКО-ГЕОГРАФИЧЕСКАЯ ХАРАКТЕРИСТИКА МУНИЦИПАЛЬНОГО ОБРАЗОВАНИЯ</w:t>
            </w:r>
          </w:p>
          <w:p w:rsidR="00466C48" w:rsidRPr="00D66715" w:rsidRDefault="00466C48" w:rsidP="00D66715">
            <w:pPr>
              <w:tabs>
                <w:tab w:val="left" w:pos="10440"/>
                <w:tab w:val="left" w:pos="10800"/>
                <w:tab w:val="left" w:pos="12060"/>
              </w:tabs>
              <w:ind w:left="1080"/>
              <w:jc w:val="center"/>
              <w:rPr>
                <w:sz w:val="24"/>
                <w:szCs w:val="24"/>
              </w:rPr>
            </w:pPr>
          </w:p>
        </w:tc>
      </w:tr>
      <w:tr w:rsidR="00F84854" w:rsidRPr="00D66715" w:rsidTr="00CC0A43">
        <w:tc>
          <w:tcPr>
            <w:tcW w:w="15268" w:type="dxa"/>
            <w:tcBorders>
              <w:top w:val="nil"/>
              <w:left w:val="nil"/>
              <w:bottom w:val="nil"/>
              <w:right w:val="nil"/>
            </w:tcBorders>
          </w:tcPr>
          <w:p w:rsidR="00466C48" w:rsidRDefault="00D44D3E" w:rsidP="00746F95">
            <w:pPr>
              <w:pStyle w:val="15"/>
              <w:numPr>
                <w:ilvl w:val="0"/>
                <w:numId w:val="26"/>
              </w:numPr>
              <w:rPr>
                <w:b/>
              </w:rPr>
            </w:pPr>
            <w:r>
              <w:rPr>
                <w:b/>
              </w:rPr>
              <w:t>Краткая и</w:t>
            </w:r>
            <w:r w:rsidR="00466C48" w:rsidRPr="00D66715">
              <w:rPr>
                <w:b/>
              </w:rPr>
              <w:t>сторическая справка о становлении органов власти на территории муниципального образования</w:t>
            </w:r>
          </w:p>
          <w:p w:rsidR="00DE440E" w:rsidRDefault="00DE440E" w:rsidP="00DE440E">
            <w:pPr>
              <w:pStyle w:val="15"/>
              <w:ind w:left="552"/>
              <w:rPr>
                <w:b/>
              </w:rPr>
            </w:pPr>
          </w:p>
          <w:p w:rsidR="00DE440E" w:rsidRDefault="00DE440E" w:rsidP="00DE440E">
            <w:pPr>
              <w:jc w:val="center"/>
              <w:rPr>
                <w:b/>
                <w:sz w:val="30"/>
                <w:szCs w:val="30"/>
                <w:lang w:eastAsia="ar-SA"/>
              </w:rPr>
            </w:pPr>
            <w:r>
              <w:rPr>
                <w:b/>
                <w:sz w:val="30"/>
                <w:szCs w:val="30"/>
                <w:lang w:eastAsia="ar-SA"/>
              </w:rPr>
              <w:t>1.Историческая справка об открытии и освоении земель,</w:t>
            </w:r>
          </w:p>
          <w:p w:rsidR="00DE440E" w:rsidRDefault="00DE440E" w:rsidP="00DE440E">
            <w:pPr>
              <w:jc w:val="center"/>
              <w:rPr>
                <w:b/>
                <w:sz w:val="30"/>
                <w:szCs w:val="30"/>
                <w:lang w:eastAsia="ar-SA"/>
              </w:rPr>
            </w:pPr>
            <w:proofErr w:type="gramStart"/>
            <w:r>
              <w:rPr>
                <w:b/>
                <w:sz w:val="30"/>
                <w:szCs w:val="30"/>
                <w:lang w:eastAsia="ar-SA"/>
              </w:rPr>
              <w:t>становлении</w:t>
            </w:r>
            <w:proofErr w:type="gramEnd"/>
            <w:r>
              <w:rPr>
                <w:b/>
                <w:sz w:val="30"/>
                <w:szCs w:val="30"/>
                <w:lang w:eastAsia="ar-SA"/>
              </w:rPr>
              <w:t xml:space="preserve"> органов власти на территории муниципального образования</w:t>
            </w:r>
          </w:p>
          <w:p w:rsidR="00DE440E" w:rsidRDefault="00DE440E" w:rsidP="00DE440E">
            <w:pPr>
              <w:jc w:val="center"/>
              <w:rPr>
                <w:b/>
                <w:sz w:val="30"/>
                <w:szCs w:val="30"/>
                <w:lang w:eastAsia="ar-SA"/>
              </w:rPr>
            </w:pPr>
          </w:p>
          <w:p w:rsidR="00DE440E" w:rsidRPr="00DE440E" w:rsidRDefault="00DE440E" w:rsidP="00DE440E">
            <w:pPr>
              <w:jc w:val="both"/>
              <w:rPr>
                <w:sz w:val="24"/>
                <w:szCs w:val="24"/>
                <w:lang w:eastAsia="ar-SA"/>
              </w:rPr>
            </w:pPr>
            <w:r w:rsidRPr="00DE440E">
              <w:rPr>
                <w:sz w:val="24"/>
                <w:szCs w:val="24"/>
                <w:lang w:eastAsia="ar-SA"/>
              </w:rPr>
              <w:t xml:space="preserve">          История образования села Устьевого Соболевского района Камчатской области не уходит глубоко в века, как история районного центра – села Соболево, первое официальное историческое упоминание о котором отмечено в 1755 году в труде великого русского путешественника и ученого Крашенинникова С. П.</w:t>
            </w:r>
          </w:p>
          <w:p w:rsidR="00DE440E" w:rsidRPr="00DE440E" w:rsidRDefault="00DE440E" w:rsidP="00DE440E">
            <w:pPr>
              <w:jc w:val="both"/>
              <w:rPr>
                <w:sz w:val="24"/>
                <w:szCs w:val="24"/>
                <w:lang w:eastAsia="ar-SA"/>
              </w:rPr>
            </w:pPr>
            <w:r w:rsidRPr="00DE440E">
              <w:rPr>
                <w:sz w:val="24"/>
                <w:szCs w:val="24"/>
                <w:lang w:eastAsia="ar-SA"/>
              </w:rPr>
              <w:t xml:space="preserve">            Территория настоящего села Устьевого начала осваиваться в начале 50-х годов 20 века,  на территории  </w:t>
            </w:r>
            <w:r w:rsidR="005400AF">
              <w:rPr>
                <w:sz w:val="24"/>
                <w:szCs w:val="24"/>
                <w:lang w:eastAsia="ar-SA"/>
              </w:rPr>
              <w:t>села</w:t>
            </w:r>
            <w:r w:rsidRPr="00DE440E">
              <w:rPr>
                <w:sz w:val="24"/>
                <w:szCs w:val="24"/>
                <w:lang w:eastAsia="ar-SA"/>
              </w:rPr>
              <w:t xml:space="preserve"> располагались рыбодобыв</w:t>
            </w:r>
            <w:r w:rsidRPr="00DE440E">
              <w:rPr>
                <w:sz w:val="24"/>
                <w:szCs w:val="24"/>
                <w:lang w:eastAsia="ar-SA"/>
              </w:rPr>
              <w:t>а</w:t>
            </w:r>
            <w:r w:rsidRPr="00DE440E">
              <w:rPr>
                <w:sz w:val="24"/>
                <w:szCs w:val="24"/>
                <w:lang w:eastAsia="ar-SA"/>
              </w:rPr>
              <w:t>ющие базы с небольшим населением, сезонного характера.</w:t>
            </w:r>
            <w:r w:rsidR="005400AF">
              <w:rPr>
                <w:sz w:val="24"/>
                <w:szCs w:val="24"/>
                <w:lang w:eastAsia="ar-SA"/>
              </w:rPr>
              <w:t xml:space="preserve"> Решением  Исполнительного комитета Камчатского областного Совета депутатов трудящихся от 21.12.1959 года № 626 усадьбе колхоза «Им.</w:t>
            </w:r>
            <w:r w:rsidR="005400AF">
              <w:rPr>
                <w:sz w:val="24"/>
                <w:szCs w:val="24"/>
                <w:lang w:val="en-US" w:eastAsia="ar-SA"/>
              </w:rPr>
              <w:t>I</w:t>
            </w:r>
            <w:r w:rsidR="005400AF">
              <w:rPr>
                <w:sz w:val="24"/>
                <w:szCs w:val="24"/>
                <w:lang w:eastAsia="ar-SA"/>
              </w:rPr>
              <w:t xml:space="preserve">-го Мая», являющейся 6-ой базой рыбокомбината </w:t>
            </w:r>
            <w:proofErr w:type="spellStart"/>
            <w:r w:rsidR="005400AF">
              <w:rPr>
                <w:sz w:val="24"/>
                <w:szCs w:val="24"/>
                <w:lang w:eastAsia="ar-SA"/>
              </w:rPr>
              <w:t>им.С.М.Кирова</w:t>
            </w:r>
            <w:proofErr w:type="spellEnd"/>
            <w:r w:rsidR="005400AF">
              <w:rPr>
                <w:sz w:val="24"/>
                <w:szCs w:val="24"/>
                <w:lang w:eastAsia="ar-SA"/>
              </w:rPr>
              <w:t xml:space="preserve">  зарегистрировано и присвоено наименовани</w:t>
            </w:r>
            <w:proofErr w:type="gramStart"/>
            <w:r w:rsidR="005400AF">
              <w:rPr>
                <w:sz w:val="24"/>
                <w:szCs w:val="24"/>
                <w:lang w:eastAsia="ar-SA"/>
              </w:rPr>
              <w:t>е-</w:t>
            </w:r>
            <w:proofErr w:type="gramEnd"/>
            <w:r w:rsidR="005400AF">
              <w:rPr>
                <w:sz w:val="24"/>
                <w:szCs w:val="24"/>
                <w:lang w:eastAsia="ar-SA"/>
              </w:rPr>
              <w:t xml:space="preserve"> СЕЛО  УСТЬЕВОЕ. Свое наименование село получило от месторасположения</w:t>
            </w:r>
            <w:r w:rsidR="005400AF" w:rsidRPr="00DE440E">
              <w:rPr>
                <w:sz w:val="24"/>
                <w:szCs w:val="24"/>
                <w:lang w:eastAsia="ar-SA"/>
              </w:rPr>
              <w:t xml:space="preserve">, т.к. </w:t>
            </w:r>
            <w:r w:rsidR="005400AF">
              <w:rPr>
                <w:sz w:val="24"/>
                <w:szCs w:val="24"/>
                <w:lang w:eastAsia="ar-SA"/>
              </w:rPr>
              <w:t>находится</w:t>
            </w:r>
            <w:r w:rsidR="005400AF" w:rsidRPr="00DE440E">
              <w:rPr>
                <w:sz w:val="24"/>
                <w:szCs w:val="24"/>
                <w:lang w:eastAsia="ar-SA"/>
              </w:rPr>
              <w:t xml:space="preserve"> в бассейне лимана, с</w:t>
            </w:r>
            <w:r w:rsidR="005400AF" w:rsidRPr="00DE440E">
              <w:rPr>
                <w:sz w:val="24"/>
                <w:szCs w:val="24"/>
                <w:lang w:eastAsia="ar-SA"/>
              </w:rPr>
              <w:t>о</w:t>
            </w:r>
            <w:r w:rsidR="005400AF" w:rsidRPr="00DE440E">
              <w:rPr>
                <w:sz w:val="24"/>
                <w:szCs w:val="24"/>
                <w:lang w:eastAsia="ar-SA"/>
              </w:rPr>
              <w:t>единяющегося с устьем реки Воровская</w:t>
            </w:r>
            <w:r w:rsidR="005400AF">
              <w:rPr>
                <w:sz w:val="24"/>
                <w:szCs w:val="24"/>
                <w:lang w:eastAsia="ar-SA"/>
              </w:rPr>
              <w:t>.</w:t>
            </w:r>
          </w:p>
          <w:p w:rsidR="005400AF" w:rsidRDefault="005400AF" w:rsidP="00DE440E">
            <w:pPr>
              <w:jc w:val="both"/>
              <w:rPr>
                <w:sz w:val="24"/>
                <w:szCs w:val="24"/>
                <w:lang w:eastAsia="ar-SA"/>
              </w:rPr>
            </w:pPr>
            <w:r>
              <w:rPr>
                <w:sz w:val="24"/>
                <w:szCs w:val="24"/>
                <w:lang w:eastAsia="ar-SA"/>
              </w:rPr>
              <w:t xml:space="preserve">            Колхоз «Им.</w:t>
            </w:r>
            <w:r>
              <w:rPr>
                <w:sz w:val="24"/>
                <w:szCs w:val="24"/>
                <w:lang w:val="en-US" w:eastAsia="ar-SA"/>
              </w:rPr>
              <w:t>I</w:t>
            </w:r>
            <w:r>
              <w:rPr>
                <w:sz w:val="24"/>
                <w:szCs w:val="24"/>
                <w:lang w:eastAsia="ar-SA"/>
              </w:rPr>
              <w:t>-го Мая» ранее располагался</w:t>
            </w:r>
            <w:r w:rsidR="00DE440E" w:rsidRPr="00DE440E">
              <w:rPr>
                <w:sz w:val="24"/>
                <w:szCs w:val="24"/>
                <w:lang w:eastAsia="ar-SA"/>
              </w:rPr>
              <w:t xml:space="preserve"> в селе </w:t>
            </w:r>
            <w:proofErr w:type="spellStart"/>
            <w:r w:rsidR="00DE440E" w:rsidRPr="00DE440E">
              <w:rPr>
                <w:sz w:val="24"/>
                <w:szCs w:val="24"/>
                <w:lang w:eastAsia="ar-SA"/>
              </w:rPr>
              <w:t>Брюмка</w:t>
            </w:r>
            <w:proofErr w:type="spellEnd"/>
            <w:r w:rsidR="00DE440E" w:rsidRPr="00DE440E">
              <w:rPr>
                <w:sz w:val="24"/>
                <w:szCs w:val="24"/>
                <w:lang w:eastAsia="ar-SA"/>
              </w:rPr>
              <w:t>, затем в феврале-марте 1960 года объединен с колхозами “Октябрь”  и  “Пионер Запада”.     Новый объединенный колхоз стал носить</w:t>
            </w:r>
            <w:r>
              <w:rPr>
                <w:sz w:val="24"/>
                <w:szCs w:val="24"/>
                <w:lang w:eastAsia="ar-SA"/>
              </w:rPr>
              <w:t xml:space="preserve"> название “Октябрь”.</w:t>
            </w:r>
            <w:r w:rsidR="00DE440E" w:rsidRPr="00DE440E">
              <w:rPr>
                <w:sz w:val="24"/>
                <w:szCs w:val="24"/>
                <w:lang w:eastAsia="ar-SA"/>
              </w:rPr>
              <w:t xml:space="preserve"> </w:t>
            </w:r>
            <w:r w:rsidR="00B807E0">
              <w:rPr>
                <w:sz w:val="24"/>
                <w:szCs w:val="24"/>
                <w:lang w:eastAsia="ar-SA"/>
              </w:rPr>
              <w:t xml:space="preserve"> </w:t>
            </w:r>
          </w:p>
          <w:p w:rsidR="00DE440E" w:rsidRPr="00DE440E" w:rsidRDefault="005400AF" w:rsidP="00DE440E">
            <w:pPr>
              <w:jc w:val="both"/>
              <w:rPr>
                <w:sz w:val="24"/>
                <w:szCs w:val="24"/>
                <w:lang w:eastAsia="ar-SA"/>
              </w:rPr>
            </w:pPr>
            <w:r>
              <w:rPr>
                <w:sz w:val="24"/>
                <w:szCs w:val="24"/>
                <w:lang w:eastAsia="ar-SA"/>
              </w:rPr>
              <w:t xml:space="preserve"> </w:t>
            </w:r>
            <w:r w:rsidR="00DE440E" w:rsidRPr="00DE440E">
              <w:rPr>
                <w:sz w:val="24"/>
                <w:szCs w:val="24"/>
                <w:lang w:eastAsia="ar-SA"/>
              </w:rPr>
              <w:t xml:space="preserve">Русинский сельский Совет образован на территории села </w:t>
            </w:r>
            <w:proofErr w:type="gramStart"/>
            <w:r w:rsidR="00DE440E" w:rsidRPr="00DE440E">
              <w:rPr>
                <w:sz w:val="24"/>
                <w:szCs w:val="24"/>
                <w:lang w:eastAsia="ar-SA"/>
              </w:rPr>
              <w:t>Устьевое</w:t>
            </w:r>
            <w:proofErr w:type="gramEnd"/>
            <w:r w:rsidR="00DE440E" w:rsidRPr="00DE440E">
              <w:rPr>
                <w:sz w:val="24"/>
                <w:szCs w:val="24"/>
                <w:lang w:eastAsia="ar-SA"/>
              </w:rPr>
              <w:t xml:space="preserve"> 12 октября  1962 году. По решению  облисполкома № 596 от 26 ноября 1965 года переименован в Устьевской сельский Совет, являющийся </w:t>
            </w:r>
            <w:proofErr w:type="spellStart"/>
            <w:r w:rsidR="00DE440E" w:rsidRPr="00DE440E">
              <w:rPr>
                <w:sz w:val="24"/>
                <w:szCs w:val="24"/>
                <w:lang w:eastAsia="ar-SA"/>
              </w:rPr>
              <w:t>правоприемником</w:t>
            </w:r>
            <w:proofErr w:type="spellEnd"/>
            <w:r w:rsidR="00DE440E" w:rsidRPr="00DE440E">
              <w:rPr>
                <w:sz w:val="24"/>
                <w:szCs w:val="24"/>
                <w:lang w:eastAsia="ar-SA"/>
              </w:rPr>
              <w:t xml:space="preserve"> Русинского сельсовета.</w:t>
            </w:r>
          </w:p>
          <w:p w:rsidR="00DE440E" w:rsidRPr="00DE440E" w:rsidRDefault="00DE440E" w:rsidP="00DE440E">
            <w:pPr>
              <w:jc w:val="both"/>
              <w:rPr>
                <w:sz w:val="24"/>
                <w:szCs w:val="24"/>
                <w:lang w:eastAsia="ar-SA"/>
              </w:rPr>
            </w:pPr>
            <w:r w:rsidRPr="00DE440E">
              <w:rPr>
                <w:sz w:val="24"/>
                <w:szCs w:val="24"/>
                <w:lang w:eastAsia="ar-SA"/>
              </w:rPr>
              <w:t xml:space="preserve">           Кроме колхоза “Октябрь” на территории </w:t>
            </w:r>
            <w:proofErr w:type="spellStart"/>
            <w:r w:rsidRPr="00DE440E">
              <w:rPr>
                <w:sz w:val="24"/>
                <w:szCs w:val="24"/>
                <w:lang w:eastAsia="ar-SA"/>
              </w:rPr>
              <w:t>Устьевского</w:t>
            </w:r>
            <w:proofErr w:type="spellEnd"/>
            <w:r w:rsidRPr="00DE440E">
              <w:rPr>
                <w:sz w:val="24"/>
                <w:szCs w:val="24"/>
                <w:lang w:eastAsia="ar-SA"/>
              </w:rPr>
              <w:t xml:space="preserve"> сельского Совета располагались и подведомственные учреждения: </w:t>
            </w:r>
            <w:proofErr w:type="spellStart"/>
            <w:r w:rsidRPr="00DE440E">
              <w:rPr>
                <w:sz w:val="24"/>
                <w:szCs w:val="24"/>
                <w:lang w:eastAsia="ar-SA"/>
              </w:rPr>
              <w:t>Устьевская</w:t>
            </w:r>
            <w:proofErr w:type="spellEnd"/>
            <w:r w:rsidRPr="00DE440E">
              <w:rPr>
                <w:sz w:val="24"/>
                <w:szCs w:val="24"/>
                <w:lang w:eastAsia="ar-SA"/>
              </w:rPr>
              <w:t xml:space="preserve"> вос</w:t>
            </w:r>
            <w:r w:rsidRPr="00DE440E">
              <w:rPr>
                <w:sz w:val="24"/>
                <w:szCs w:val="24"/>
                <w:lang w:eastAsia="ar-SA"/>
              </w:rPr>
              <w:t>ь</w:t>
            </w:r>
            <w:r w:rsidRPr="00DE440E">
              <w:rPr>
                <w:sz w:val="24"/>
                <w:szCs w:val="24"/>
                <w:lang w:eastAsia="ar-SA"/>
              </w:rPr>
              <w:t xml:space="preserve">милетняя школа, сельский Дом культуры, детский </w:t>
            </w:r>
            <w:proofErr w:type="gramStart"/>
            <w:r w:rsidRPr="00DE440E">
              <w:rPr>
                <w:sz w:val="24"/>
                <w:szCs w:val="24"/>
                <w:lang w:eastAsia="ar-SA"/>
              </w:rPr>
              <w:t>сад-ясли</w:t>
            </w:r>
            <w:proofErr w:type="gramEnd"/>
            <w:r w:rsidRPr="00DE440E">
              <w:rPr>
                <w:sz w:val="24"/>
                <w:szCs w:val="24"/>
                <w:lang w:eastAsia="ar-SA"/>
              </w:rPr>
              <w:t>, филиал № 6 районной библиотеки, фельдшерско-акушерский пункт, почта, исполком сельского Совета, централизованная бухгалтерия сельского Совета.</w:t>
            </w:r>
          </w:p>
          <w:p w:rsidR="00DE440E" w:rsidRPr="00DE440E" w:rsidRDefault="00DE440E" w:rsidP="00DE440E">
            <w:pPr>
              <w:jc w:val="both"/>
              <w:rPr>
                <w:sz w:val="24"/>
                <w:szCs w:val="24"/>
                <w:lang w:eastAsia="ar-SA"/>
              </w:rPr>
            </w:pPr>
            <w:r w:rsidRPr="00DE440E">
              <w:rPr>
                <w:sz w:val="24"/>
                <w:szCs w:val="24"/>
                <w:lang w:eastAsia="ar-SA"/>
              </w:rPr>
              <w:t xml:space="preserve">           Позднее на территории </w:t>
            </w:r>
            <w:proofErr w:type="spellStart"/>
            <w:r w:rsidRPr="00DE440E">
              <w:rPr>
                <w:sz w:val="24"/>
                <w:szCs w:val="24"/>
                <w:lang w:eastAsia="ar-SA"/>
              </w:rPr>
              <w:t>Устьевского</w:t>
            </w:r>
            <w:proofErr w:type="spellEnd"/>
            <w:r w:rsidRPr="00DE440E">
              <w:rPr>
                <w:sz w:val="24"/>
                <w:szCs w:val="24"/>
                <w:lang w:eastAsia="ar-SA"/>
              </w:rPr>
              <w:t xml:space="preserve"> сельсовета появились ПМК-1, рыбозавод им. С. М. Кирова. </w:t>
            </w:r>
          </w:p>
          <w:p w:rsidR="00DE440E" w:rsidRPr="00DE440E" w:rsidRDefault="00DE440E" w:rsidP="00DE440E">
            <w:pPr>
              <w:jc w:val="both"/>
              <w:rPr>
                <w:sz w:val="24"/>
                <w:szCs w:val="24"/>
                <w:lang w:eastAsia="ar-SA"/>
              </w:rPr>
            </w:pPr>
            <w:r w:rsidRPr="00DE440E">
              <w:rPr>
                <w:sz w:val="24"/>
                <w:szCs w:val="24"/>
                <w:lang w:eastAsia="ar-SA"/>
              </w:rPr>
              <w:t xml:space="preserve">          Село Устьевое Соболевского района Камчатск</w:t>
            </w:r>
            <w:r w:rsidR="00B807E0">
              <w:rPr>
                <w:sz w:val="24"/>
                <w:szCs w:val="24"/>
                <w:lang w:eastAsia="ar-SA"/>
              </w:rPr>
              <w:t>ого</w:t>
            </w:r>
            <w:r w:rsidRPr="00DE440E">
              <w:rPr>
                <w:sz w:val="24"/>
                <w:szCs w:val="24"/>
                <w:lang w:eastAsia="ar-SA"/>
              </w:rPr>
              <w:t xml:space="preserve"> </w:t>
            </w:r>
            <w:r w:rsidR="00B807E0">
              <w:rPr>
                <w:sz w:val="24"/>
                <w:szCs w:val="24"/>
                <w:lang w:eastAsia="ar-SA"/>
              </w:rPr>
              <w:t>края</w:t>
            </w:r>
            <w:r w:rsidRPr="00DE440E">
              <w:rPr>
                <w:sz w:val="24"/>
                <w:szCs w:val="24"/>
                <w:lang w:eastAsia="ar-SA"/>
              </w:rPr>
              <w:t xml:space="preserve"> расположено на западном побережье Охотского моря. Расположение села таково, что оно отдалено от районного центра и других населенных пунктов района окружающими его реками и лиманами, с ноября 1987 года устано</w:t>
            </w:r>
            <w:r w:rsidRPr="00DE440E">
              <w:rPr>
                <w:sz w:val="24"/>
                <w:szCs w:val="24"/>
                <w:lang w:eastAsia="ar-SA"/>
              </w:rPr>
              <w:t>в</w:t>
            </w:r>
            <w:r w:rsidRPr="00DE440E">
              <w:rPr>
                <w:sz w:val="24"/>
                <w:szCs w:val="24"/>
                <w:lang w:eastAsia="ar-SA"/>
              </w:rPr>
              <w:lastRenderedPageBreak/>
              <w:t xml:space="preserve">лено автомобильное сообщение с </w:t>
            </w:r>
            <w:proofErr w:type="spellStart"/>
            <w:proofErr w:type="gramStart"/>
            <w:r w:rsidRPr="00DE440E">
              <w:rPr>
                <w:sz w:val="24"/>
                <w:szCs w:val="24"/>
                <w:lang w:eastAsia="ar-SA"/>
              </w:rPr>
              <w:t>с</w:t>
            </w:r>
            <w:proofErr w:type="spellEnd"/>
            <w:proofErr w:type="gramEnd"/>
            <w:r w:rsidRPr="00DE440E">
              <w:rPr>
                <w:sz w:val="24"/>
                <w:szCs w:val="24"/>
                <w:lang w:eastAsia="ar-SA"/>
              </w:rPr>
              <w:t>. Соболево.</w:t>
            </w:r>
          </w:p>
          <w:p w:rsidR="00DE440E" w:rsidRPr="00DE440E" w:rsidRDefault="00DE440E" w:rsidP="00DE440E">
            <w:pPr>
              <w:jc w:val="both"/>
              <w:rPr>
                <w:sz w:val="24"/>
                <w:szCs w:val="24"/>
                <w:lang w:eastAsia="ar-SA"/>
              </w:rPr>
            </w:pPr>
            <w:r w:rsidRPr="00DE440E">
              <w:rPr>
                <w:sz w:val="24"/>
                <w:szCs w:val="24"/>
                <w:lang w:eastAsia="ar-SA"/>
              </w:rPr>
              <w:t xml:space="preserve">         Задачи, функции и масштаб деятельности сельского Совета были определены Законом РСФСР “О сельском, поселковом Советах депутатов трудящихся РСФСР”.</w:t>
            </w:r>
          </w:p>
          <w:p w:rsidR="00DE440E" w:rsidRPr="00DE440E" w:rsidRDefault="00DE440E" w:rsidP="00DE440E">
            <w:pPr>
              <w:jc w:val="both"/>
              <w:rPr>
                <w:sz w:val="24"/>
                <w:szCs w:val="24"/>
                <w:lang w:eastAsia="ar-SA"/>
              </w:rPr>
            </w:pPr>
            <w:proofErr w:type="gramStart"/>
            <w:r w:rsidRPr="00DE440E">
              <w:rPr>
                <w:sz w:val="24"/>
                <w:szCs w:val="24"/>
                <w:lang w:eastAsia="ar-SA"/>
              </w:rPr>
              <w:t>В связи с реформами в стране в соответствии с Законом</w:t>
            </w:r>
            <w:proofErr w:type="gramEnd"/>
            <w:r w:rsidRPr="00DE440E">
              <w:rPr>
                <w:sz w:val="24"/>
                <w:szCs w:val="24"/>
                <w:lang w:eastAsia="ar-SA"/>
              </w:rPr>
              <w:t xml:space="preserve">  РСФСР “О местном самоуправлении в РСФСР” с  9  февраля 1992 года полномочия и</w:t>
            </w:r>
            <w:r w:rsidRPr="00DE440E">
              <w:rPr>
                <w:sz w:val="24"/>
                <w:szCs w:val="24"/>
                <w:lang w:eastAsia="ar-SA"/>
              </w:rPr>
              <w:t>с</w:t>
            </w:r>
            <w:r w:rsidRPr="00DE440E">
              <w:rPr>
                <w:sz w:val="24"/>
                <w:szCs w:val="24"/>
                <w:lang w:eastAsia="ar-SA"/>
              </w:rPr>
              <w:t xml:space="preserve">полкома </w:t>
            </w:r>
            <w:proofErr w:type="spellStart"/>
            <w:r w:rsidRPr="00DE440E">
              <w:rPr>
                <w:sz w:val="24"/>
                <w:szCs w:val="24"/>
                <w:lang w:eastAsia="ar-SA"/>
              </w:rPr>
              <w:t>Устьевского</w:t>
            </w:r>
            <w:proofErr w:type="spellEnd"/>
            <w:r w:rsidRPr="00DE440E">
              <w:rPr>
                <w:sz w:val="24"/>
                <w:szCs w:val="24"/>
                <w:lang w:eastAsia="ar-SA"/>
              </w:rPr>
              <w:t xml:space="preserve"> сельского Совета были прекращены. Образована администрация села </w:t>
            </w:r>
            <w:proofErr w:type="gramStart"/>
            <w:r w:rsidRPr="00DE440E">
              <w:rPr>
                <w:sz w:val="24"/>
                <w:szCs w:val="24"/>
                <w:lang w:eastAsia="ar-SA"/>
              </w:rPr>
              <w:t>Устьевое</w:t>
            </w:r>
            <w:proofErr w:type="gramEnd"/>
            <w:r w:rsidRPr="00DE440E">
              <w:rPr>
                <w:sz w:val="24"/>
                <w:szCs w:val="24"/>
                <w:lang w:eastAsia="ar-SA"/>
              </w:rPr>
              <w:t>.</w:t>
            </w:r>
          </w:p>
          <w:p w:rsidR="00B807E0" w:rsidRDefault="00DE440E" w:rsidP="00DE440E">
            <w:pPr>
              <w:jc w:val="both"/>
              <w:rPr>
                <w:sz w:val="24"/>
                <w:szCs w:val="24"/>
                <w:lang w:eastAsia="ar-SA"/>
              </w:rPr>
            </w:pPr>
            <w:r w:rsidRPr="00DE440E">
              <w:rPr>
                <w:sz w:val="24"/>
                <w:szCs w:val="24"/>
                <w:lang w:eastAsia="ar-SA"/>
              </w:rPr>
              <w:t xml:space="preserve">          В соответствии с Указом Президента РФ № 1617 от 09.10.93 г. “О реформе представительных органов власти и органов местного сам</w:t>
            </w:r>
            <w:r w:rsidRPr="00DE440E">
              <w:rPr>
                <w:sz w:val="24"/>
                <w:szCs w:val="24"/>
                <w:lang w:eastAsia="ar-SA"/>
              </w:rPr>
              <w:t>о</w:t>
            </w:r>
            <w:r w:rsidRPr="00DE440E">
              <w:rPr>
                <w:sz w:val="24"/>
                <w:szCs w:val="24"/>
                <w:lang w:eastAsia="ar-SA"/>
              </w:rPr>
              <w:t>управления в РФ”</w:t>
            </w:r>
            <w:proofErr w:type="gramStart"/>
            <w:r w:rsidRPr="00DE440E">
              <w:rPr>
                <w:sz w:val="24"/>
                <w:szCs w:val="24"/>
                <w:lang w:eastAsia="ar-SA"/>
              </w:rPr>
              <w:t xml:space="preserve"> ,</w:t>
            </w:r>
            <w:proofErr w:type="gramEnd"/>
            <w:r w:rsidRPr="00DE440E">
              <w:rPr>
                <w:sz w:val="24"/>
                <w:szCs w:val="24"/>
                <w:lang w:eastAsia="ar-SA"/>
              </w:rPr>
              <w:t xml:space="preserve"> постановлением главы администрации  Камчатской области № 237 от 29.10.93 г. деятельность райсовета и сельских Советов прекращается. С этого времени функции </w:t>
            </w:r>
            <w:proofErr w:type="spellStart"/>
            <w:r w:rsidRPr="00DE440E">
              <w:rPr>
                <w:sz w:val="24"/>
                <w:szCs w:val="24"/>
                <w:lang w:eastAsia="ar-SA"/>
              </w:rPr>
              <w:t>Устьевского</w:t>
            </w:r>
            <w:proofErr w:type="spellEnd"/>
            <w:r w:rsidRPr="00DE440E">
              <w:rPr>
                <w:sz w:val="24"/>
                <w:szCs w:val="24"/>
                <w:lang w:eastAsia="ar-SA"/>
              </w:rPr>
              <w:t xml:space="preserve"> сельского Совета возлагаются на администрацию села </w:t>
            </w:r>
            <w:proofErr w:type="gramStart"/>
            <w:r w:rsidRPr="00DE440E">
              <w:rPr>
                <w:sz w:val="24"/>
                <w:szCs w:val="24"/>
                <w:lang w:eastAsia="ar-SA"/>
              </w:rPr>
              <w:t>Устьевое</w:t>
            </w:r>
            <w:proofErr w:type="gramEnd"/>
            <w:r w:rsidRPr="00DE440E">
              <w:rPr>
                <w:sz w:val="24"/>
                <w:szCs w:val="24"/>
                <w:lang w:eastAsia="ar-SA"/>
              </w:rPr>
              <w:t>. С 1993 по 2002 годы во</w:t>
            </w:r>
            <w:r w:rsidRPr="00DE440E">
              <w:rPr>
                <w:sz w:val="24"/>
                <w:szCs w:val="24"/>
                <w:lang w:eastAsia="ar-SA"/>
              </w:rPr>
              <w:t>з</w:t>
            </w:r>
            <w:r w:rsidRPr="00DE440E">
              <w:rPr>
                <w:sz w:val="24"/>
                <w:szCs w:val="24"/>
                <w:lang w:eastAsia="ar-SA"/>
              </w:rPr>
              <w:t xml:space="preserve">главляла администрацию села </w:t>
            </w:r>
            <w:proofErr w:type="gramStart"/>
            <w:r w:rsidRPr="00DE440E">
              <w:rPr>
                <w:sz w:val="24"/>
                <w:szCs w:val="24"/>
                <w:lang w:eastAsia="ar-SA"/>
              </w:rPr>
              <w:t>Устьевое</w:t>
            </w:r>
            <w:proofErr w:type="gramEnd"/>
            <w:r w:rsidRPr="00DE440E">
              <w:rPr>
                <w:sz w:val="24"/>
                <w:szCs w:val="24"/>
                <w:lang w:eastAsia="ar-SA"/>
              </w:rPr>
              <w:t xml:space="preserve"> – глава администрации </w:t>
            </w:r>
            <w:proofErr w:type="spellStart"/>
            <w:r w:rsidRPr="00DE440E">
              <w:rPr>
                <w:sz w:val="24"/>
                <w:szCs w:val="24"/>
                <w:lang w:eastAsia="ar-SA"/>
              </w:rPr>
              <w:t>Гальцова</w:t>
            </w:r>
            <w:proofErr w:type="spellEnd"/>
            <w:r w:rsidRPr="00DE440E">
              <w:rPr>
                <w:sz w:val="24"/>
                <w:szCs w:val="24"/>
                <w:lang w:eastAsia="ar-SA"/>
              </w:rPr>
              <w:t xml:space="preserve"> Л. Т. С ноября 2002 года по ноябрь 2005 года возглавляла местную а</w:t>
            </w:r>
            <w:r w:rsidRPr="00DE440E">
              <w:rPr>
                <w:sz w:val="24"/>
                <w:szCs w:val="24"/>
                <w:lang w:eastAsia="ar-SA"/>
              </w:rPr>
              <w:t>д</w:t>
            </w:r>
            <w:r w:rsidRPr="00DE440E">
              <w:rPr>
                <w:sz w:val="24"/>
                <w:szCs w:val="24"/>
                <w:lang w:eastAsia="ar-SA"/>
              </w:rPr>
              <w:t xml:space="preserve">министрацию – глава администрации </w:t>
            </w:r>
            <w:proofErr w:type="spellStart"/>
            <w:r w:rsidRPr="00DE440E">
              <w:rPr>
                <w:sz w:val="24"/>
                <w:szCs w:val="24"/>
                <w:lang w:eastAsia="ar-SA"/>
              </w:rPr>
              <w:t>Дубовикова</w:t>
            </w:r>
            <w:proofErr w:type="spellEnd"/>
            <w:r w:rsidRPr="00DE440E">
              <w:rPr>
                <w:sz w:val="24"/>
                <w:szCs w:val="24"/>
                <w:lang w:eastAsia="ar-SA"/>
              </w:rPr>
              <w:t xml:space="preserve"> Т. Н.</w:t>
            </w:r>
            <w:r w:rsidR="00B807E0">
              <w:rPr>
                <w:sz w:val="24"/>
                <w:szCs w:val="24"/>
                <w:lang w:eastAsia="ar-SA"/>
              </w:rPr>
              <w:t xml:space="preserve"> </w:t>
            </w:r>
          </w:p>
          <w:p w:rsidR="00DE440E" w:rsidRPr="00DE440E" w:rsidRDefault="00DE440E" w:rsidP="00DE440E">
            <w:pPr>
              <w:jc w:val="both"/>
              <w:rPr>
                <w:sz w:val="24"/>
                <w:szCs w:val="24"/>
                <w:lang w:eastAsia="ar-SA"/>
              </w:rPr>
            </w:pPr>
            <w:proofErr w:type="gramStart"/>
            <w:r w:rsidRPr="00DE440E">
              <w:rPr>
                <w:sz w:val="24"/>
                <w:szCs w:val="24"/>
                <w:lang w:eastAsia="ar-SA"/>
              </w:rPr>
              <w:t>В связи с вступлением в действие с 01.01.2006 года Федерального закона от 06.10.2003 года № 131-ФЗ “Об общих принципах организации мес</w:t>
            </w:r>
            <w:r w:rsidRPr="00DE440E">
              <w:rPr>
                <w:sz w:val="24"/>
                <w:szCs w:val="24"/>
                <w:lang w:eastAsia="ar-SA"/>
              </w:rPr>
              <w:t>т</w:t>
            </w:r>
            <w:r w:rsidRPr="00DE440E">
              <w:rPr>
                <w:sz w:val="24"/>
                <w:szCs w:val="24"/>
                <w:lang w:eastAsia="ar-SA"/>
              </w:rPr>
              <w:t>ного самоуправления в Российской Федерации” Постановлением главы Соболевского районного муниципального образования от 30.11.2005 г. № 161 “О ликвидации юридического лица-администрации с. Устьевое Соболевского районного муниципального образования Камчатской области” было ликвидировано юридическое лицо – администрация с. Устьевое Соболевского районного муниципального образования  Камчатской обл</w:t>
            </w:r>
            <w:r w:rsidRPr="00DE440E">
              <w:rPr>
                <w:sz w:val="24"/>
                <w:szCs w:val="24"/>
                <w:lang w:eastAsia="ar-SA"/>
              </w:rPr>
              <w:t>а</w:t>
            </w:r>
            <w:r w:rsidRPr="00DE440E">
              <w:rPr>
                <w:sz w:val="24"/>
                <w:szCs w:val="24"/>
                <w:lang w:eastAsia="ar-SA"/>
              </w:rPr>
              <w:t>сти, расположенная</w:t>
            </w:r>
            <w:proofErr w:type="gramEnd"/>
            <w:r w:rsidRPr="00DE440E">
              <w:rPr>
                <w:sz w:val="24"/>
                <w:szCs w:val="24"/>
                <w:lang w:eastAsia="ar-SA"/>
              </w:rPr>
              <w:t xml:space="preserve"> по адресу: с. </w:t>
            </w:r>
            <w:proofErr w:type="gramStart"/>
            <w:r w:rsidRPr="00DE440E">
              <w:rPr>
                <w:sz w:val="24"/>
                <w:szCs w:val="24"/>
                <w:lang w:eastAsia="ar-SA"/>
              </w:rPr>
              <w:t>Устьевое</w:t>
            </w:r>
            <w:proofErr w:type="gramEnd"/>
            <w:r w:rsidRPr="00DE440E">
              <w:rPr>
                <w:sz w:val="24"/>
                <w:szCs w:val="24"/>
                <w:lang w:eastAsia="ar-SA"/>
              </w:rPr>
              <w:t>, улица Октябрьская, 5, Соболевского районного муниципального образования Камчатской области, с работниками администрации с. Устьевое Соболевского РМО Камчатской области были расторгнуты трудовые договора, в связи с ликвидацией организации, в соответствии с действующим законодательством.</w:t>
            </w:r>
          </w:p>
          <w:p w:rsidR="00DE440E" w:rsidRPr="00DE440E" w:rsidRDefault="00DE440E" w:rsidP="00DE440E">
            <w:pPr>
              <w:jc w:val="both"/>
              <w:rPr>
                <w:sz w:val="24"/>
                <w:szCs w:val="24"/>
                <w:lang w:eastAsia="ar-SA"/>
              </w:rPr>
            </w:pPr>
            <w:r w:rsidRPr="00DE440E">
              <w:rPr>
                <w:sz w:val="24"/>
                <w:szCs w:val="24"/>
                <w:lang w:eastAsia="ar-SA"/>
              </w:rPr>
              <w:t xml:space="preserve">         Устьевое сельское поселение Соболевского муниципального района Камчатской области, включающее село Устьево</w:t>
            </w:r>
            <w:proofErr w:type="gramStart"/>
            <w:r w:rsidRPr="00DE440E">
              <w:rPr>
                <w:sz w:val="24"/>
                <w:szCs w:val="24"/>
                <w:lang w:eastAsia="ar-SA"/>
              </w:rPr>
              <w:t>е-</w:t>
            </w:r>
            <w:proofErr w:type="gramEnd"/>
            <w:r w:rsidRPr="00DE440E">
              <w:rPr>
                <w:sz w:val="24"/>
                <w:szCs w:val="24"/>
                <w:lang w:eastAsia="ar-SA"/>
              </w:rPr>
              <w:t xml:space="preserve"> административный центр поселения, образовано Законом Камчатской области от 22 октября </w:t>
            </w:r>
            <w:smartTag w:uri="urn:schemas-microsoft-com:office:smarttags" w:element="metricconverter">
              <w:smartTagPr>
                <w:attr w:name="ProductID" w:val="2004 г"/>
              </w:smartTagPr>
              <w:r w:rsidRPr="00DE440E">
                <w:rPr>
                  <w:sz w:val="24"/>
                  <w:szCs w:val="24"/>
                  <w:lang w:eastAsia="ar-SA"/>
                </w:rPr>
                <w:t>2004 г</w:t>
              </w:r>
            </w:smartTag>
            <w:r w:rsidRPr="00DE440E">
              <w:rPr>
                <w:sz w:val="24"/>
                <w:szCs w:val="24"/>
                <w:lang w:eastAsia="ar-SA"/>
              </w:rPr>
              <w:t>. № 224 “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w:t>
            </w:r>
            <w:r w:rsidRPr="00DE440E">
              <w:rPr>
                <w:sz w:val="24"/>
                <w:szCs w:val="24"/>
                <w:lang w:eastAsia="ar-SA"/>
              </w:rPr>
              <w:t>е</w:t>
            </w:r>
            <w:r w:rsidRPr="00DE440E">
              <w:rPr>
                <w:sz w:val="24"/>
                <w:szCs w:val="24"/>
                <w:lang w:eastAsia="ar-SA"/>
              </w:rPr>
              <w:t>ния”.</w:t>
            </w:r>
          </w:p>
          <w:p w:rsidR="00DE440E" w:rsidRPr="00DE440E" w:rsidRDefault="00DE440E" w:rsidP="00DE440E">
            <w:pPr>
              <w:jc w:val="both"/>
              <w:rPr>
                <w:sz w:val="24"/>
                <w:szCs w:val="24"/>
              </w:rPr>
            </w:pPr>
          </w:p>
          <w:p w:rsidR="00DE440E" w:rsidRPr="00DE440E" w:rsidRDefault="00DE440E" w:rsidP="00DE440E">
            <w:pPr>
              <w:jc w:val="both"/>
              <w:rPr>
                <w:sz w:val="24"/>
                <w:szCs w:val="24"/>
              </w:rPr>
            </w:pPr>
            <w:r w:rsidRPr="00DE440E">
              <w:rPr>
                <w:sz w:val="24"/>
                <w:szCs w:val="24"/>
              </w:rPr>
              <w:t xml:space="preserve">      В соответствии с Законом Камчатской области “О наименованиях органов местного самоуправления Соболевского муниципального района и сельских поселений, входящих в его состав” от 29.12.2004 г. № 270, Совет народных депутатов Соболевского районного муниципального образ</w:t>
            </w:r>
            <w:r w:rsidRPr="00DE440E">
              <w:rPr>
                <w:sz w:val="24"/>
                <w:szCs w:val="24"/>
              </w:rPr>
              <w:t>о</w:t>
            </w:r>
            <w:r w:rsidRPr="00DE440E">
              <w:rPr>
                <w:sz w:val="24"/>
                <w:szCs w:val="24"/>
              </w:rPr>
              <w:t>вания своим Постановлением № 435 от 19.01.2005 г “О наименованиях органов местного самоуправления Соболевского муниципального района и сельских поселений, входящих в его состав” установил следующие наименования органов местного самоуправления Устьевого сельского пос</w:t>
            </w:r>
            <w:r w:rsidRPr="00DE440E">
              <w:rPr>
                <w:sz w:val="24"/>
                <w:szCs w:val="24"/>
              </w:rPr>
              <w:t>е</w:t>
            </w:r>
            <w:r w:rsidRPr="00DE440E">
              <w:rPr>
                <w:sz w:val="24"/>
                <w:szCs w:val="24"/>
              </w:rPr>
              <w:t>ления Соболевского муниципального района:</w:t>
            </w:r>
          </w:p>
          <w:p w:rsidR="00DE440E" w:rsidRPr="00DE440E" w:rsidRDefault="00DE440E" w:rsidP="00DE440E">
            <w:pPr>
              <w:numPr>
                <w:ilvl w:val="0"/>
                <w:numId w:val="27"/>
              </w:numPr>
              <w:tabs>
                <w:tab w:val="clear" w:pos="495"/>
                <w:tab w:val="left" w:pos="283"/>
              </w:tabs>
              <w:ind w:left="283" w:hanging="283"/>
              <w:jc w:val="both"/>
              <w:rPr>
                <w:sz w:val="24"/>
                <w:szCs w:val="24"/>
              </w:rPr>
            </w:pPr>
            <w:r w:rsidRPr="00DE440E">
              <w:rPr>
                <w:sz w:val="24"/>
                <w:szCs w:val="24"/>
              </w:rPr>
              <w:t>представительный орган муниципального образования – Собрание депутатов Устьевого сельского поселения;</w:t>
            </w:r>
          </w:p>
          <w:p w:rsidR="00DE440E" w:rsidRPr="00DE440E" w:rsidRDefault="00DE440E" w:rsidP="00DE440E">
            <w:pPr>
              <w:numPr>
                <w:ilvl w:val="0"/>
                <w:numId w:val="27"/>
              </w:numPr>
              <w:tabs>
                <w:tab w:val="clear" w:pos="495"/>
                <w:tab w:val="left" w:pos="283"/>
              </w:tabs>
              <w:ind w:left="283" w:hanging="283"/>
              <w:jc w:val="both"/>
              <w:rPr>
                <w:sz w:val="24"/>
                <w:szCs w:val="24"/>
              </w:rPr>
            </w:pPr>
            <w:r w:rsidRPr="00DE440E">
              <w:rPr>
                <w:sz w:val="24"/>
                <w:szCs w:val="24"/>
              </w:rPr>
              <w:t>глава муниципального образования – глава Устьевого сельского поселения;</w:t>
            </w:r>
          </w:p>
          <w:p w:rsidR="00DE440E" w:rsidRPr="00DE440E" w:rsidRDefault="00DE440E" w:rsidP="00DE440E">
            <w:pPr>
              <w:numPr>
                <w:ilvl w:val="0"/>
                <w:numId w:val="27"/>
              </w:numPr>
              <w:tabs>
                <w:tab w:val="clear" w:pos="495"/>
                <w:tab w:val="left" w:pos="283"/>
              </w:tabs>
              <w:ind w:left="283" w:hanging="283"/>
              <w:jc w:val="both"/>
              <w:rPr>
                <w:sz w:val="24"/>
                <w:szCs w:val="24"/>
              </w:rPr>
            </w:pPr>
            <w:r w:rsidRPr="00DE440E">
              <w:rPr>
                <w:sz w:val="24"/>
                <w:szCs w:val="24"/>
              </w:rPr>
              <w:t>местная администрация муниципального образования – администрация Устьевого сельского поселения.</w:t>
            </w:r>
          </w:p>
          <w:p w:rsidR="00DE440E" w:rsidRPr="00DE440E" w:rsidRDefault="00DE440E" w:rsidP="00DE440E">
            <w:pPr>
              <w:jc w:val="both"/>
              <w:rPr>
                <w:sz w:val="24"/>
                <w:szCs w:val="24"/>
              </w:rPr>
            </w:pPr>
            <w:r w:rsidRPr="00DE440E">
              <w:rPr>
                <w:sz w:val="24"/>
                <w:szCs w:val="24"/>
              </w:rPr>
              <w:t xml:space="preserve">        В соответствии с протоколом Устьевской участковой избирательной комиссии избирательного участка № 165 от 06 ноября 2005 года и П</w:t>
            </w:r>
            <w:r w:rsidRPr="00DE440E">
              <w:rPr>
                <w:sz w:val="24"/>
                <w:szCs w:val="24"/>
              </w:rPr>
              <w:t>о</w:t>
            </w:r>
            <w:r w:rsidRPr="00DE440E">
              <w:rPr>
                <w:sz w:val="24"/>
                <w:szCs w:val="24"/>
              </w:rPr>
              <w:t>становлением Соболевской территориальной избирательной комиссии Соболевского муниципального района № 100 от 07 ноября 2005 года о р</w:t>
            </w:r>
            <w:r w:rsidRPr="00DE440E">
              <w:rPr>
                <w:sz w:val="24"/>
                <w:szCs w:val="24"/>
              </w:rPr>
              <w:t>е</w:t>
            </w:r>
            <w:r w:rsidRPr="00DE440E">
              <w:rPr>
                <w:sz w:val="24"/>
                <w:szCs w:val="24"/>
              </w:rPr>
              <w:t>зультатах повторного голосования по выборам главы Устьевого сельского поселения, главой поселения избрана Иванова Лариса Ивановна. 09 декабря 2005 года она приступила к своим обязанностям ( Распоряжение Главы Устьевого сельского поселения № 1 от 09.12 2005 года).</w:t>
            </w:r>
          </w:p>
          <w:p w:rsidR="00DE440E" w:rsidRPr="00DE440E" w:rsidRDefault="00DE440E" w:rsidP="00DE440E">
            <w:pPr>
              <w:jc w:val="both"/>
              <w:rPr>
                <w:sz w:val="24"/>
                <w:szCs w:val="24"/>
              </w:rPr>
            </w:pPr>
            <w:r w:rsidRPr="00DE440E">
              <w:rPr>
                <w:sz w:val="24"/>
                <w:szCs w:val="24"/>
              </w:rPr>
              <w:t xml:space="preserve">        Глава Устьевого сельского поселения является высшим должностным лицом сельского поселения, наделяется, согласно Уставу Устьевого сельского поселения, собственными полномочиями по решению вопросов местного значения. Полномочия главы Устьевого сельского поселения начинаются со дня его вступления в должность и прекращаются в день вступления в должность вновь избранного главы Устьевого сельского п</w:t>
            </w:r>
            <w:r w:rsidRPr="00DE440E">
              <w:rPr>
                <w:sz w:val="24"/>
                <w:szCs w:val="24"/>
              </w:rPr>
              <w:t>о</w:t>
            </w:r>
            <w:r w:rsidRPr="00DE440E">
              <w:rPr>
                <w:sz w:val="24"/>
                <w:szCs w:val="24"/>
              </w:rPr>
              <w:t>селения. Глава Устьевого сельского поселения возглавляет местную администрацию.</w:t>
            </w:r>
          </w:p>
          <w:p w:rsidR="00DE440E" w:rsidRPr="00DE440E" w:rsidRDefault="00DE440E" w:rsidP="00DE440E">
            <w:pPr>
              <w:jc w:val="both"/>
              <w:rPr>
                <w:sz w:val="24"/>
                <w:szCs w:val="24"/>
              </w:rPr>
            </w:pPr>
            <w:r w:rsidRPr="00DE440E">
              <w:rPr>
                <w:sz w:val="24"/>
                <w:szCs w:val="24"/>
              </w:rPr>
              <w:lastRenderedPageBreak/>
              <w:t xml:space="preserve">       Администрация Устьевого сельского поселения в соответствии с Федеральным законом “О государственной регистрации юридических лиц”  была зарегистрирована 17 апреля 2006 года Межрайонной инспекцией Федеральной налоговой  службы   № 2 по Камчатской области и Коря</w:t>
            </w:r>
            <w:r w:rsidRPr="00DE440E">
              <w:rPr>
                <w:sz w:val="24"/>
                <w:szCs w:val="24"/>
              </w:rPr>
              <w:t>к</w:t>
            </w:r>
            <w:r w:rsidRPr="00DE440E">
              <w:rPr>
                <w:sz w:val="24"/>
                <w:szCs w:val="24"/>
              </w:rPr>
              <w:t>скому автономному округу за основным государственным регистрационным номером ( ОГРН ) - 1064141023726, ей присвоено  ИНН/КПП  - 4107001798/410701001. Полное наименование юридического лица – “Администрация Устьевого сельского поселения Соболевского муниципал</w:t>
            </w:r>
            <w:r w:rsidRPr="00DE440E">
              <w:rPr>
                <w:sz w:val="24"/>
                <w:szCs w:val="24"/>
              </w:rPr>
              <w:t>ь</w:t>
            </w:r>
            <w:r w:rsidRPr="00DE440E">
              <w:rPr>
                <w:sz w:val="24"/>
                <w:szCs w:val="24"/>
              </w:rPr>
              <w:t>ного района Камчатской области”, сокращенное наименование - “Администрация Устьевого сельского поселения”. Код по ОКВЭД – 75.11.32. Наименование вида деятельности- “Деятельность органов местного самоуправления поселковых и сельских населенных пунктов”. Почтовый а</w:t>
            </w:r>
            <w:r w:rsidRPr="00DE440E">
              <w:rPr>
                <w:sz w:val="24"/>
                <w:szCs w:val="24"/>
              </w:rPr>
              <w:t>д</w:t>
            </w:r>
            <w:r w:rsidRPr="00DE440E">
              <w:rPr>
                <w:sz w:val="24"/>
                <w:szCs w:val="24"/>
              </w:rPr>
              <w:t>рес: 684202, Камчатская область, Соболевский район, село Устьевое, улица Октябрьская, 5.</w:t>
            </w:r>
          </w:p>
          <w:p w:rsidR="00DE440E" w:rsidRPr="00DE440E" w:rsidRDefault="00DE440E" w:rsidP="00DE440E">
            <w:pPr>
              <w:jc w:val="both"/>
              <w:rPr>
                <w:sz w:val="24"/>
                <w:szCs w:val="24"/>
              </w:rPr>
            </w:pPr>
            <w:r w:rsidRPr="00DE440E">
              <w:rPr>
                <w:sz w:val="24"/>
                <w:szCs w:val="24"/>
              </w:rPr>
              <w:t xml:space="preserve">         25 февраля 2009 года, согласно выписке из Единого государственного реестра юридических лиц, внесено изменение в наименование испо</w:t>
            </w:r>
            <w:r w:rsidRPr="00DE440E">
              <w:rPr>
                <w:sz w:val="24"/>
                <w:szCs w:val="24"/>
              </w:rPr>
              <w:t>л</w:t>
            </w:r>
            <w:r w:rsidRPr="00DE440E">
              <w:rPr>
                <w:sz w:val="24"/>
                <w:szCs w:val="24"/>
              </w:rPr>
              <w:t>нительного органа сельского поселения, который теперь именуется : «Администрация Устьевого сельского поселения Соболевского муниц</w:t>
            </w:r>
            <w:r w:rsidRPr="00DE440E">
              <w:rPr>
                <w:sz w:val="24"/>
                <w:szCs w:val="24"/>
              </w:rPr>
              <w:t>и</w:t>
            </w:r>
            <w:r w:rsidRPr="00DE440E">
              <w:rPr>
                <w:sz w:val="24"/>
                <w:szCs w:val="24"/>
              </w:rPr>
              <w:t>пального района Камчатского края».</w:t>
            </w:r>
          </w:p>
          <w:p w:rsidR="00DE440E" w:rsidRPr="00DE440E" w:rsidRDefault="00DE440E" w:rsidP="00DE440E">
            <w:pPr>
              <w:jc w:val="both"/>
              <w:rPr>
                <w:sz w:val="24"/>
                <w:szCs w:val="24"/>
              </w:rPr>
            </w:pPr>
            <w:r w:rsidRPr="00DE440E">
              <w:rPr>
                <w:sz w:val="24"/>
                <w:szCs w:val="24"/>
              </w:rPr>
              <w:t xml:space="preserve">        Структура администрации Устьевого сельского поселения была утверждена Собранием депутатов Устьевого сельского поселения по пре</w:t>
            </w:r>
            <w:r w:rsidRPr="00DE440E">
              <w:rPr>
                <w:sz w:val="24"/>
                <w:szCs w:val="24"/>
              </w:rPr>
              <w:t>д</w:t>
            </w:r>
            <w:r w:rsidRPr="00DE440E">
              <w:rPr>
                <w:sz w:val="24"/>
                <w:szCs w:val="24"/>
              </w:rPr>
              <w:t>ставлению Главы сельского поселения. Администрация Устьевого сельского поселения сформирована главой поселения в соответствии с фед</w:t>
            </w:r>
            <w:r w:rsidRPr="00DE440E">
              <w:rPr>
                <w:sz w:val="24"/>
                <w:szCs w:val="24"/>
              </w:rPr>
              <w:t>е</w:t>
            </w:r>
            <w:r w:rsidRPr="00DE440E">
              <w:rPr>
                <w:sz w:val="24"/>
                <w:szCs w:val="24"/>
              </w:rPr>
              <w:t>ральными законами, законами Камчатской области, законами Камчатского края  и Уставом Устьевого сельского поселения.</w:t>
            </w:r>
          </w:p>
          <w:p w:rsidR="00DE440E" w:rsidRPr="00DE440E" w:rsidRDefault="00DE440E" w:rsidP="00DE440E">
            <w:pPr>
              <w:jc w:val="both"/>
              <w:rPr>
                <w:sz w:val="24"/>
                <w:szCs w:val="24"/>
              </w:rPr>
            </w:pPr>
            <w:r w:rsidRPr="00DE440E">
              <w:rPr>
                <w:sz w:val="24"/>
                <w:szCs w:val="24"/>
              </w:rPr>
              <w:t xml:space="preserve">        Устав Устьевого сельского поселения принят  27.08.2006 года Решением № 50 Собрания депутатов Устьевого сельского поселения. Зарег</w:t>
            </w:r>
            <w:r w:rsidRPr="00DE440E">
              <w:rPr>
                <w:sz w:val="24"/>
                <w:szCs w:val="24"/>
              </w:rPr>
              <w:t>и</w:t>
            </w:r>
            <w:r w:rsidRPr="00DE440E">
              <w:rPr>
                <w:sz w:val="24"/>
                <w:szCs w:val="24"/>
              </w:rPr>
              <w:t xml:space="preserve">стрирован Устав Устьевого сельского поселения  25 сентября 2006 года № </w:t>
            </w:r>
            <w:proofErr w:type="spellStart"/>
            <w:r w:rsidRPr="00DE440E">
              <w:rPr>
                <w:sz w:val="24"/>
                <w:szCs w:val="24"/>
              </w:rPr>
              <w:t>ru</w:t>
            </w:r>
            <w:proofErr w:type="spellEnd"/>
            <w:r w:rsidRPr="00DE440E">
              <w:rPr>
                <w:sz w:val="24"/>
                <w:szCs w:val="24"/>
              </w:rPr>
              <w:t xml:space="preserve"> 415053022006001 Главным управлением Министерства юстиции Российской Федерации по Дальневосточному  федеральному округу в Камчатской области и Корякском автономном округе. Устав Устьевого сельского поселения внесен в государственный реестр муниципальных образований  09.11.2006 года № </w:t>
            </w:r>
            <w:proofErr w:type="spellStart"/>
            <w:r w:rsidRPr="00DE440E">
              <w:rPr>
                <w:sz w:val="24"/>
                <w:szCs w:val="24"/>
              </w:rPr>
              <w:t>ru</w:t>
            </w:r>
            <w:proofErr w:type="spellEnd"/>
            <w:r w:rsidRPr="00DE440E">
              <w:rPr>
                <w:sz w:val="24"/>
                <w:szCs w:val="24"/>
              </w:rPr>
              <w:t xml:space="preserve"> 41505302.</w:t>
            </w:r>
          </w:p>
          <w:p w:rsidR="00DE440E" w:rsidRPr="00DE440E" w:rsidRDefault="00DE440E" w:rsidP="00DE440E">
            <w:pPr>
              <w:jc w:val="both"/>
              <w:rPr>
                <w:sz w:val="24"/>
                <w:szCs w:val="24"/>
              </w:rPr>
            </w:pPr>
            <w:r w:rsidRPr="00DE440E">
              <w:rPr>
                <w:sz w:val="24"/>
                <w:szCs w:val="24"/>
              </w:rPr>
              <w:t xml:space="preserve">          В соответствии с протоколом Устьевой окружной избирательной комиссии №2 по выборам депутатов Собраний депутатов сельских пос</w:t>
            </w:r>
            <w:r w:rsidRPr="00DE440E">
              <w:rPr>
                <w:sz w:val="24"/>
                <w:szCs w:val="24"/>
              </w:rPr>
              <w:t>е</w:t>
            </w:r>
            <w:r w:rsidRPr="00DE440E">
              <w:rPr>
                <w:sz w:val="24"/>
                <w:szCs w:val="24"/>
              </w:rPr>
              <w:t xml:space="preserve">лений Соболевского муниципального района 23 октября 2005 года и постановлением Соболевской территориальной избирательной комиссии Соболевского муниципального района № 91 от 26 октября 2005 года “О результатах выборов депутатов Собраний депутатов сельских поселений Соболевского муниципального района первого созыва 23 октября 2005 года” депутатами Собрания депутатов Устьевого сельского поселения первого созыва по </w:t>
            </w:r>
            <w:proofErr w:type="spellStart"/>
            <w:r w:rsidRPr="00DE440E">
              <w:rPr>
                <w:sz w:val="24"/>
                <w:szCs w:val="24"/>
              </w:rPr>
              <w:t>семимандатному</w:t>
            </w:r>
            <w:proofErr w:type="spellEnd"/>
            <w:r w:rsidRPr="00DE440E">
              <w:rPr>
                <w:sz w:val="24"/>
                <w:szCs w:val="24"/>
              </w:rPr>
              <w:t xml:space="preserve"> избирательному округу № 2 избраны:</w:t>
            </w:r>
          </w:p>
          <w:p w:rsidR="00DE440E" w:rsidRPr="00DE440E" w:rsidRDefault="00DE440E" w:rsidP="00DE440E">
            <w:pPr>
              <w:numPr>
                <w:ilvl w:val="0"/>
                <w:numId w:val="28"/>
              </w:numPr>
              <w:tabs>
                <w:tab w:val="left" w:pos="283"/>
              </w:tabs>
              <w:jc w:val="both"/>
              <w:rPr>
                <w:sz w:val="24"/>
                <w:szCs w:val="24"/>
              </w:rPr>
            </w:pPr>
            <w:proofErr w:type="spellStart"/>
            <w:r w:rsidRPr="00DE440E">
              <w:rPr>
                <w:sz w:val="24"/>
                <w:szCs w:val="24"/>
              </w:rPr>
              <w:t>Аланкина</w:t>
            </w:r>
            <w:proofErr w:type="spellEnd"/>
            <w:r w:rsidRPr="00DE440E">
              <w:rPr>
                <w:sz w:val="24"/>
                <w:szCs w:val="24"/>
              </w:rPr>
              <w:t xml:space="preserve"> Ирина Владимировна- 87 голосов избирателей (44,62%)</w:t>
            </w:r>
          </w:p>
          <w:p w:rsidR="00DE440E" w:rsidRPr="00DE440E" w:rsidRDefault="00DE440E" w:rsidP="00DE440E">
            <w:pPr>
              <w:numPr>
                <w:ilvl w:val="0"/>
                <w:numId w:val="28"/>
              </w:numPr>
              <w:tabs>
                <w:tab w:val="left" w:pos="283"/>
              </w:tabs>
              <w:jc w:val="both"/>
              <w:rPr>
                <w:sz w:val="24"/>
                <w:szCs w:val="24"/>
              </w:rPr>
            </w:pPr>
            <w:r w:rsidRPr="00DE440E">
              <w:rPr>
                <w:sz w:val="24"/>
                <w:szCs w:val="24"/>
              </w:rPr>
              <w:t>Ветошников Иннокентий  Викторович – 81 голос избирателей (41,54%)</w:t>
            </w:r>
          </w:p>
          <w:p w:rsidR="00DE440E" w:rsidRPr="00DE440E" w:rsidRDefault="00DE440E" w:rsidP="00DE440E">
            <w:pPr>
              <w:numPr>
                <w:ilvl w:val="0"/>
                <w:numId w:val="28"/>
              </w:numPr>
              <w:tabs>
                <w:tab w:val="left" w:pos="283"/>
              </w:tabs>
              <w:jc w:val="both"/>
              <w:rPr>
                <w:sz w:val="24"/>
                <w:szCs w:val="24"/>
              </w:rPr>
            </w:pPr>
            <w:proofErr w:type="spellStart"/>
            <w:r w:rsidRPr="00DE440E">
              <w:rPr>
                <w:sz w:val="24"/>
                <w:szCs w:val="24"/>
              </w:rPr>
              <w:t>Кирклевский</w:t>
            </w:r>
            <w:proofErr w:type="spellEnd"/>
            <w:r w:rsidRPr="00DE440E">
              <w:rPr>
                <w:sz w:val="24"/>
                <w:szCs w:val="24"/>
              </w:rPr>
              <w:t xml:space="preserve"> Юрий Станиславович -86 голосов избирателей (44,10%)</w:t>
            </w:r>
          </w:p>
          <w:p w:rsidR="00DE440E" w:rsidRPr="00DE440E" w:rsidRDefault="00DE440E" w:rsidP="00DE440E">
            <w:pPr>
              <w:numPr>
                <w:ilvl w:val="0"/>
                <w:numId w:val="28"/>
              </w:numPr>
              <w:tabs>
                <w:tab w:val="left" w:pos="283"/>
              </w:tabs>
              <w:jc w:val="both"/>
              <w:rPr>
                <w:sz w:val="24"/>
                <w:szCs w:val="24"/>
              </w:rPr>
            </w:pPr>
            <w:proofErr w:type="spellStart"/>
            <w:r w:rsidRPr="00DE440E">
              <w:rPr>
                <w:sz w:val="24"/>
                <w:szCs w:val="24"/>
              </w:rPr>
              <w:t>Олениченко</w:t>
            </w:r>
            <w:proofErr w:type="spellEnd"/>
            <w:r w:rsidRPr="00DE440E">
              <w:rPr>
                <w:sz w:val="24"/>
                <w:szCs w:val="24"/>
              </w:rPr>
              <w:t xml:space="preserve"> Татьяна </w:t>
            </w:r>
            <w:proofErr w:type="spellStart"/>
            <w:r w:rsidRPr="00DE440E">
              <w:rPr>
                <w:sz w:val="24"/>
                <w:szCs w:val="24"/>
              </w:rPr>
              <w:t>Феодосьевна</w:t>
            </w:r>
            <w:proofErr w:type="spellEnd"/>
            <w:r w:rsidRPr="00DE440E">
              <w:rPr>
                <w:sz w:val="24"/>
                <w:szCs w:val="24"/>
              </w:rPr>
              <w:t xml:space="preserve"> -72 голоса избирателей (36,92%)</w:t>
            </w:r>
          </w:p>
          <w:p w:rsidR="00DE440E" w:rsidRPr="00DE440E" w:rsidRDefault="00DE440E" w:rsidP="00DE440E">
            <w:pPr>
              <w:numPr>
                <w:ilvl w:val="0"/>
                <w:numId w:val="28"/>
              </w:numPr>
              <w:tabs>
                <w:tab w:val="left" w:pos="283"/>
              </w:tabs>
              <w:jc w:val="both"/>
              <w:rPr>
                <w:sz w:val="24"/>
                <w:szCs w:val="24"/>
              </w:rPr>
            </w:pPr>
            <w:r w:rsidRPr="00DE440E">
              <w:rPr>
                <w:sz w:val="24"/>
                <w:szCs w:val="24"/>
              </w:rPr>
              <w:t>Попова Елена Николаевна -86 голосов избирателей (44,10)</w:t>
            </w:r>
          </w:p>
          <w:p w:rsidR="00DE440E" w:rsidRPr="00DE440E" w:rsidRDefault="00DE440E" w:rsidP="00DE440E">
            <w:pPr>
              <w:numPr>
                <w:ilvl w:val="0"/>
                <w:numId w:val="28"/>
              </w:numPr>
              <w:tabs>
                <w:tab w:val="left" w:pos="283"/>
              </w:tabs>
              <w:jc w:val="both"/>
              <w:rPr>
                <w:sz w:val="24"/>
                <w:szCs w:val="24"/>
              </w:rPr>
            </w:pPr>
            <w:r w:rsidRPr="00DE440E">
              <w:rPr>
                <w:sz w:val="24"/>
                <w:szCs w:val="24"/>
              </w:rPr>
              <w:t>Семенова Валентина Михайловна -49 голосов избирателей (25,13%)</w:t>
            </w:r>
          </w:p>
          <w:p w:rsidR="00DE440E" w:rsidRPr="00DE440E" w:rsidRDefault="00DE440E" w:rsidP="00DE440E">
            <w:pPr>
              <w:numPr>
                <w:ilvl w:val="0"/>
                <w:numId w:val="28"/>
              </w:numPr>
              <w:tabs>
                <w:tab w:val="left" w:pos="283"/>
              </w:tabs>
              <w:jc w:val="both"/>
              <w:rPr>
                <w:sz w:val="24"/>
                <w:szCs w:val="24"/>
              </w:rPr>
            </w:pPr>
            <w:r w:rsidRPr="00DE440E">
              <w:rPr>
                <w:sz w:val="24"/>
                <w:szCs w:val="24"/>
              </w:rPr>
              <w:t>Чабанова Ольга Николаевна -75 голосов избирателей (38,46%)</w:t>
            </w:r>
          </w:p>
          <w:p w:rsidR="00DE440E" w:rsidRPr="00DE440E" w:rsidRDefault="00DE440E" w:rsidP="00DE440E">
            <w:pPr>
              <w:jc w:val="both"/>
              <w:rPr>
                <w:sz w:val="24"/>
                <w:szCs w:val="24"/>
              </w:rPr>
            </w:pPr>
            <w:r w:rsidRPr="00DE440E">
              <w:rPr>
                <w:sz w:val="24"/>
                <w:szCs w:val="24"/>
              </w:rPr>
              <w:t xml:space="preserve">         Собрание депутатов Устьевого сельского поселения Соболевского муниципального района Камчатской области в соответствии с Федерал</w:t>
            </w:r>
            <w:r w:rsidRPr="00DE440E">
              <w:rPr>
                <w:sz w:val="24"/>
                <w:szCs w:val="24"/>
              </w:rPr>
              <w:t>ь</w:t>
            </w:r>
            <w:r w:rsidRPr="00DE440E">
              <w:rPr>
                <w:sz w:val="24"/>
                <w:szCs w:val="24"/>
              </w:rPr>
              <w:t>ным законом “О государственной регистрации юридических лиц” было зарегистрировано 09 февраля 2006 года Межрайонной инспекцией Фед</w:t>
            </w:r>
            <w:r w:rsidRPr="00DE440E">
              <w:rPr>
                <w:sz w:val="24"/>
                <w:szCs w:val="24"/>
              </w:rPr>
              <w:t>е</w:t>
            </w:r>
            <w:r w:rsidRPr="00DE440E">
              <w:rPr>
                <w:sz w:val="24"/>
                <w:szCs w:val="24"/>
              </w:rPr>
              <w:t>ральной налоговой службы № 2 по Камчатской области и Корякскому автономному округу за основным государственным регистрационным н</w:t>
            </w:r>
            <w:r w:rsidRPr="00DE440E">
              <w:rPr>
                <w:sz w:val="24"/>
                <w:szCs w:val="24"/>
              </w:rPr>
              <w:t>о</w:t>
            </w:r>
            <w:r w:rsidRPr="00DE440E">
              <w:rPr>
                <w:sz w:val="24"/>
                <w:szCs w:val="24"/>
              </w:rPr>
              <w:t>мером (ОГРН) – 1064141003024, ему присвоено ИНН/КПП – 4107001734/410701001. Полное наименование юридического лица- “Собрание деп</w:t>
            </w:r>
            <w:r w:rsidRPr="00DE440E">
              <w:rPr>
                <w:sz w:val="24"/>
                <w:szCs w:val="24"/>
              </w:rPr>
              <w:t>у</w:t>
            </w:r>
            <w:r w:rsidRPr="00DE440E">
              <w:rPr>
                <w:sz w:val="24"/>
                <w:szCs w:val="24"/>
              </w:rPr>
              <w:t>татов Устьевого сельского поселения Соболевского муниципального района Камчатской области”, сокращенное наименование - “Собрание деп</w:t>
            </w:r>
            <w:r w:rsidRPr="00DE440E">
              <w:rPr>
                <w:sz w:val="24"/>
                <w:szCs w:val="24"/>
              </w:rPr>
              <w:t>у</w:t>
            </w:r>
            <w:r w:rsidRPr="00DE440E">
              <w:rPr>
                <w:sz w:val="24"/>
                <w:szCs w:val="24"/>
              </w:rPr>
              <w:t>татов Устьевого сельского поселения”. Код по ОКВЭД – 75.11.32. Наименование вида деятельности - “Деятельность органов местного сам</w:t>
            </w:r>
            <w:r w:rsidRPr="00DE440E">
              <w:rPr>
                <w:sz w:val="24"/>
                <w:szCs w:val="24"/>
              </w:rPr>
              <w:t>о</w:t>
            </w:r>
            <w:r w:rsidRPr="00DE440E">
              <w:rPr>
                <w:sz w:val="24"/>
                <w:szCs w:val="24"/>
              </w:rPr>
              <w:t>управления поселковых и сельских населенных пунктов”. Почтовый адрес: 684202, Камчатская область, Соболевский район, село Устьевое, ул</w:t>
            </w:r>
            <w:r w:rsidRPr="00DE440E">
              <w:rPr>
                <w:sz w:val="24"/>
                <w:szCs w:val="24"/>
              </w:rPr>
              <w:t>и</w:t>
            </w:r>
            <w:r w:rsidRPr="00DE440E">
              <w:rPr>
                <w:sz w:val="24"/>
                <w:szCs w:val="24"/>
              </w:rPr>
              <w:t>ца Октябрьская, 5.</w:t>
            </w:r>
          </w:p>
          <w:p w:rsidR="00DE440E" w:rsidRPr="00DE440E" w:rsidRDefault="00DE440E" w:rsidP="00DE440E">
            <w:pPr>
              <w:jc w:val="both"/>
              <w:rPr>
                <w:sz w:val="24"/>
                <w:szCs w:val="24"/>
              </w:rPr>
            </w:pPr>
            <w:r w:rsidRPr="00DE440E">
              <w:rPr>
                <w:sz w:val="24"/>
                <w:szCs w:val="24"/>
              </w:rPr>
              <w:t xml:space="preserve">          06 апреля 2009 года согласно выписке из Единого государственного реестра юридических лиц, внесено изменение в наименование закон</w:t>
            </w:r>
            <w:r w:rsidRPr="00DE440E">
              <w:rPr>
                <w:sz w:val="24"/>
                <w:szCs w:val="24"/>
              </w:rPr>
              <w:t>о</w:t>
            </w:r>
            <w:r w:rsidRPr="00DE440E">
              <w:rPr>
                <w:sz w:val="24"/>
                <w:szCs w:val="24"/>
              </w:rPr>
              <w:lastRenderedPageBreak/>
              <w:t>дательного органа сельского поселения, который теперь именуется: «Собрание депутатов Устьевого сельского поселения Соболевского муниц</w:t>
            </w:r>
            <w:r w:rsidRPr="00DE440E">
              <w:rPr>
                <w:sz w:val="24"/>
                <w:szCs w:val="24"/>
              </w:rPr>
              <w:t>и</w:t>
            </w:r>
            <w:r w:rsidRPr="00DE440E">
              <w:rPr>
                <w:sz w:val="24"/>
                <w:szCs w:val="24"/>
              </w:rPr>
              <w:t>пального района Камчатского края».</w:t>
            </w:r>
          </w:p>
          <w:p w:rsidR="00DE440E" w:rsidRPr="00DE440E" w:rsidRDefault="00DE440E" w:rsidP="00DE440E">
            <w:pPr>
              <w:jc w:val="both"/>
              <w:rPr>
                <w:sz w:val="24"/>
                <w:szCs w:val="24"/>
              </w:rPr>
            </w:pPr>
            <w:r w:rsidRPr="00DE440E">
              <w:rPr>
                <w:sz w:val="24"/>
                <w:szCs w:val="24"/>
              </w:rPr>
              <w:t xml:space="preserve">          За период 2005-</w:t>
            </w:r>
            <w:smartTag w:uri="urn:schemas-microsoft-com:office:smarttags" w:element="metricconverter">
              <w:smartTagPr>
                <w:attr w:name="ProductID" w:val="2008 г"/>
              </w:smartTagPr>
              <w:r w:rsidRPr="00DE440E">
                <w:rPr>
                  <w:sz w:val="24"/>
                  <w:szCs w:val="24"/>
                </w:rPr>
                <w:t xml:space="preserve">2008 </w:t>
              </w:r>
              <w:proofErr w:type="spellStart"/>
              <w:r w:rsidRPr="00DE440E">
                <w:rPr>
                  <w:sz w:val="24"/>
                  <w:szCs w:val="24"/>
                </w:rPr>
                <w:t>г</w:t>
              </w:r>
            </w:smartTag>
            <w:r w:rsidRPr="00DE440E">
              <w:rPr>
                <w:sz w:val="24"/>
                <w:szCs w:val="24"/>
              </w:rPr>
              <w:t>.г</w:t>
            </w:r>
            <w:proofErr w:type="spellEnd"/>
            <w:r w:rsidRPr="00DE440E">
              <w:rPr>
                <w:sz w:val="24"/>
                <w:szCs w:val="24"/>
              </w:rPr>
              <w:t>. выбыли по разным причинам из состава депутатов Собрания депутатов Устьевого сельского поселения три депут</w:t>
            </w:r>
            <w:r w:rsidRPr="00DE440E">
              <w:rPr>
                <w:sz w:val="24"/>
                <w:szCs w:val="24"/>
              </w:rPr>
              <w:t>а</w:t>
            </w:r>
            <w:r w:rsidRPr="00DE440E">
              <w:rPr>
                <w:sz w:val="24"/>
                <w:szCs w:val="24"/>
              </w:rPr>
              <w:t xml:space="preserve">та: Чабанова О. Н. (переход на </w:t>
            </w:r>
            <w:proofErr w:type="spellStart"/>
            <w:r w:rsidRPr="00DE440E">
              <w:rPr>
                <w:sz w:val="24"/>
                <w:szCs w:val="24"/>
              </w:rPr>
              <w:t>мунслужбу</w:t>
            </w:r>
            <w:proofErr w:type="spellEnd"/>
            <w:r w:rsidRPr="00DE440E">
              <w:rPr>
                <w:sz w:val="24"/>
                <w:szCs w:val="24"/>
              </w:rPr>
              <w:t xml:space="preserve">), Попова Е. Н. (переход на </w:t>
            </w:r>
            <w:proofErr w:type="spellStart"/>
            <w:r w:rsidRPr="00DE440E">
              <w:rPr>
                <w:sz w:val="24"/>
                <w:szCs w:val="24"/>
              </w:rPr>
              <w:t>мунслужбу</w:t>
            </w:r>
            <w:proofErr w:type="spellEnd"/>
            <w:r w:rsidRPr="00DE440E">
              <w:rPr>
                <w:sz w:val="24"/>
                <w:szCs w:val="24"/>
              </w:rPr>
              <w:t xml:space="preserve">), </w:t>
            </w:r>
            <w:proofErr w:type="spellStart"/>
            <w:r w:rsidRPr="00DE440E">
              <w:rPr>
                <w:sz w:val="24"/>
                <w:szCs w:val="24"/>
              </w:rPr>
              <w:t>Олениченко</w:t>
            </w:r>
            <w:proofErr w:type="spellEnd"/>
            <w:r w:rsidRPr="00DE440E">
              <w:rPr>
                <w:sz w:val="24"/>
                <w:szCs w:val="24"/>
              </w:rPr>
              <w:t xml:space="preserve"> Т. Ф.  (по личному заявлению в связи с выездом за пределы района).</w:t>
            </w:r>
          </w:p>
          <w:p w:rsidR="00DE440E" w:rsidRPr="00DE440E" w:rsidRDefault="00DE440E" w:rsidP="00DE440E">
            <w:pPr>
              <w:jc w:val="both"/>
              <w:rPr>
                <w:sz w:val="24"/>
                <w:szCs w:val="24"/>
              </w:rPr>
            </w:pPr>
            <w:r w:rsidRPr="00DE440E">
              <w:rPr>
                <w:sz w:val="24"/>
                <w:szCs w:val="24"/>
              </w:rPr>
              <w:t xml:space="preserve">         В связи с отсутствием кворума для принятия решений, в Устьевом сельском поселении Соболевского муниципального района Камчатского края были объявлены дополнительные выборы депутатов Собрания депутатов Устьевого сельского поселения, которые состоялись 01 марта 2009 года. Постановлением Соболевской территориальной избирательной комиссии Соболевского муниципального района № 86 от 03 марта 2009 года выборы признаны состоявшимися. Депутатами Собрания депутатов Устьевого сельского поселения 1-го созыва на дополнительных выборах пр</w:t>
            </w:r>
            <w:r w:rsidRPr="00DE440E">
              <w:rPr>
                <w:sz w:val="24"/>
                <w:szCs w:val="24"/>
              </w:rPr>
              <w:t>и</w:t>
            </w:r>
            <w:r w:rsidRPr="00DE440E">
              <w:rPr>
                <w:sz w:val="24"/>
                <w:szCs w:val="24"/>
              </w:rPr>
              <w:t>знаны три депутата:</w:t>
            </w:r>
          </w:p>
          <w:p w:rsidR="00DE440E" w:rsidRPr="00DE440E" w:rsidRDefault="00DE440E" w:rsidP="00DE440E">
            <w:pPr>
              <w:jc w:val="both"/>
              <w:rPr>
                <w:sz w:val="24"/>
                <w:szCs w:val="24"/>
              </w:rPr>
            </w:pPr>
            <w:r w:rsidRPr="00DE440E">
              <w:rPr>
                <w:sz w:val="24"/>
                <w:szCs w:val="24"/>
              </w:rPr>
              <w:t>-Никитина Яна Геннадьевна – 59 голосов избирателей (58,42%);</w:t>
            </w:r>
          </w:p>
          <w:p w:rsidR="00DE440E" w:rsidRPr="00DE440E" w:rsidRDefault="00DE440E" w:rsidP="00DE440E">
            <w:pPr>
              <w:jc w:val="both"/>
              <w:rPr>
                <w:sz w:val="24"/>
                <w:szCs w:val="24"/>
              </w:rPr>
            </w:pPr>
            <w:r w:rsidRPr="00DE440E">
              <w:rPr>
                <w:sz w:val="24"/>
                <w:szCs w:val="24"/>
              </w:rPr>
              <w:t>-Панина Наталья Васильевна – 52 голоса избирателей (541,49%);</w:t>
            </w:r>
          </w:p>
          <w:p w:rsidR="00DE440E" w:rsidRPr="00DE440E" w:rsidRDefault="00DE440E" w:rsidP="00DE440E">
            <w:pPr>
              <w:jc w:val="both"/>
              <w:rPr>
                <w:sz w:val="24"/>
                <w:szCs w:val="24"/>
              </w:rPr>
            </w:pPr>
            <w:r w:rsidRPr="00DE440E">
              <w:rPr>
                <w:sz w:val="24"/>
                <w:szCs w:val="24"/>
              </w:rPr>
              <w:t>- Томащук Юрий Алексеевич – 71 голос избирателей (70,30 %).</w:t>
            </w:r>
          </w:p>
          <w:p w:rsidR="00DE440E" w:rsidRPr="00DE440E" w:rsidRDefault="00DE440E" w:rsidP="00DE440E">
            <w:pPr>
              <w:jc w:val="both"/>
              <w:rPr>
                <w:sz w:val="24"/>
                <w:szCs w:val="24"/>
              </w:rPr>
            </w:pPr>
            <w:r w:rsidRPr="00DE440E">
              <w:rPr>
                <w:sz w:val="24"/>
                <w:szCs w:val="24"/>
              </w:rPr>
              <w:t xml:space="preserve">         Цели и задачи органов  местного самоуправления Устьевого сельского поселения в соответствии с Федеральным законом от 06.10.2003 года № 131-ФЗ “Об общих принципах организации местного самоуправления в Российской Федерации”:</w:t>
            </w:r>
          </w:p>
          <w:p w:rsidR="00DE440E" w:rsidRPr="00DE440E" w:rsidRDefault="00DE440E" w:rsidP="00DE440E">
            <w:pPr>
              <w:numPr>
                <w:ilvl w:val="0"/>
                <w:numId w:val="29"/>
              </w:numPr>
              <w:tabs>
                <w:tab w:val="left" w:pos="283"/>
              </w:tabs>
              <w:jc w:val="both"/>
              <w:rPr>
                <w:sz w:val="24"/>
                <w:szCs w:val="24"/>
              </w:rPr>
            </w:pPr>
            <w:r w:rsidRPr="00DE440E">
              <w:rPr>
                <w:sz w:val="24"/>
                <w:szCs w:val="24"/>
              </w:rPr>
              <w:t>реально приблизить местную власть к населению, качественно повысить уровень оказываемых ею услуг;</w:t>
            </w:r>
          </w:p>
          <w:p w:rsidR="00DE440E" w:rsidRPr="00DE440E" w:rsidRDefault="00DE440E" w:rsidP="00DE440E">
            <w:pPr>
              <w:numPr>
                <w:ilvl w:val="0"/>
                <w:numId w:val="29"/>
              </w:numPr>
              <w:tabs>
                <w:tab w:val="left" w:pos="283"/>
              </w:tabs>
              <w:jc w:val="both"/>
              <w:rPr>
                <w:sz w:val="24"/>
                <w:szCs w:val="24"/>
              </w:rPr>
            </w:pPr>
            <w:r w:rsidRPr="00DE440E">
              <w:rPr>
                <w:sz w:val="24"/>
                <w:szCs w:val="24"/>
              </w:rPr>
              <w:t>эффективно решать хозяйственные и социальные вопросы, требующие развитой инфраструктуры и значительных финансовых и материальных ресурсов.</w:t>
            </w:r>
          </w:p>
          <w:p w:rsidR="00DE440E" w:rsidRPr="00DE440E" w:rsidRDefault="00DE440E" w:rsidP="00DE440E">
            <w:pPr>
              <w:jc w:val="both"/>
              <w:rPr>
                <w:sz w:val="24"/>
                <w:szCs w:val="24"/>
              </w:rPr>
            </w:pPr>
            <w:r w:rsidRPr="00DE440E">
              <w:rPr>
                <w:sz w:val="24"/>
                <w:szCs w:val="24"/>
              </w:rPr>
              <w:t xml:space="preserve">     В связи с истечением срока полномочий депутатов Собрания депутатов Устьевого сельского поселения, 10 октября 2010 года состоялись в</w:t>
            </w:r>
            <w:r w:rsidRPr="00DE440E">
              <w:rPr>
                <w:sz w:val="24"/>
                <w:szCs w:val="24"/>
              </w:rPr>
              <w:t>ы</w:t>
            </w:r>
            <w:r w:rsidRPr="00DE440E">
              <w:rPr>
                <w:sz w:val="24"/>
                <w:szCs w:val="24"/>
              </w:rPr>
              <w:t>боры Собрания депутатов Устьевого сельского поселения второго созыва.</w:t>
            </w:r>
          </w:p>
          <w:p w:rsidR="00DE440E" w:rsidRPr="00DE440E" w:rsidRDefault="00DE440E" w:rsidP="00DE440E">
            <w:pPr>
              <w:jc w:val="both"/>
              <w:rPr>
                <w:sz w:val="24"/>
                <w:szCs w:val="24"/>
              </w:rPr>
            </w:pPr>
            <w:r w:rsidRPr="00DE440E">
              <w:rPr>
                <w:sz w:val="24"/>
                <w:szCs w:val="24"/>
              </w:rPr>
              <w:t xml:space="preserve">    Приняли участие в выборах – 324 человека ; число избирателей, внесенных в список – 330 человека;</w:t>
            </w:r>
          </w:p>
          <w:p w:rsidR="00DE440E" w:rsidRPr="00DE440E" w:rsidRDefault="00DE440E" w:rsidP="00DE440E">
            <w:pPr>
              <w:jc w:val="both"/>
              <w:rPr>
                <w:sz w:val="24"/>
                <w:szCs w:val="24"/>
              </w:rPr>
            </w:pPr>
          </w:p>
          <w:p w:rsidR="00DE440E" w:rsidRPr="00DE440E" w:rsidRDefault="00DE440E" w:rsidP="00DE440E">
            <w:pPr>
              <w:jc w:val="both"/>
              <w:rPr>
                <w:sz w:val="24"/>
                <w:szCs w:val="24"/>
              </w:rPr>
            </w:pPr>
            <w:r w:rsidRPr="00DE440E">
              <w:rPr>
                <w:sz w:val="24"/>
                <w:szCs w:val="24"/>
              </w:rPr>
              <w:t>-Ветошников Иннокентий Викторович ,61 голос ( 57,01%) ;</w:t>
            </w:r>
          </w:p>
          <w:p w:rsidR="00DE440E" w:rsidRPr="00DE440E" w:rsidRDefault="00DE440E" w:rsidP="00DE440E">
            <w:pPr>
              <w:jc w:val="both"/>
              <w:rPr>
                <w:sz w:val="24"/>
                <w:szCs w:val="24"/>
              </w:rPr>
            </w:pPr>
            <w:r w:rsidRPr="00DE440E">
              <w:rPr>
                <w:sz w:val="24"/>
                <w:szCs w:val="24"/>
              </w:rPr>
              <w:t>-Кошелева Татьяна Александровна, 29 голосов ( 27,10 %) ;</w:t>
            </w:r>
          </w:p>
          <w:p w:rsidR="00DE440E" w:rsidRPr="00DE440E" w:rsidRDefault="00DE440E" w:rsidP="00DE440E">
            <w:pPr>
              <w:jc w:val="both"/>
              <w:rPr>
                <w:sz w:val="24"/>
                <w:szCs w:val="24"/>
              </w:rPr>
            </w:pPr>
            <w:r w:rsidRPr="00DE440E">
              <w:rPr>
                <w:sz w:val="24"/>
                <w:szCs w:val="24"/>
              </w:rPr>
              <w:t>-</w:t>
            </w:r>
            <w:proofErr w:type="spellStart"/>
            <w:r w:rsidRPr="00DE440E">
              <w:rPr>
                <w:sz w:val="24"/>
                <w:szCs w:val="24"/>
              </w:rPr>
              <w:t>Лукманова</w:t>
            </w:r>
            <w:proofErr w:type="spellEnd"/>
            <w:r w:rsidRPr="00DE440E">
              <w:rPr>
                <w:sz w:val="24"/>
                <w:szCs w:val="24"/>
              </w:rPr>
              <w:t xml:space="preserve"> Рашида Ахатовна, 40 голосов ( 37,38%) ;</w:t>
            </w:r>
          </w:p>
          <w:p w:rsidR="00DE440E" w:rsidRPr="00DE440E" w:rsidRDefault="00DE440E" w:rsidP="00DE440E">
            <w:pPr>
              <w:jc w:val="both"/>
              <w:rPr>
                <w:sz w:val="24"/>
                <w:szCs w:val="24"/>
              </w:rPr>
            </w:pPr>
            <w:r w:rsidRPr="00DE440E">
              <w:rPr>
                <w:sz w:val="24"/>
                <w:szCs w:val="24"/>
              </w:rPr>
              <w:t>-</w:t>
            </w:r>
            <w:proofErr w:type="spellStart"/>
            <w:r w:rsidRPr="00DE440E">
              <w:rPr>
                <w:sz w:val="24"/>
                <w:szCs w:val="24"/>
              </w:rPr>
              <w:t>Невегера</w:t>
            </w:r>
            <w:proofErr w:type="spellEnd"/>
            <w:r w:rsidRPr="00DE440E">
              <w:rPr>
                <w:sz w:val="24"/>
                <w:szCs w:val="24"/>
              </w:rPr>
              <w:t xml:space="preserve"> Ольга Владимировна, 30 голосов ( 28,04%) ;</w:t>
            </w:r>
          </w:p>
          <w:p w:rsidR="00DE440E" w:rsidRPr="00DE440E" w:rsidRDefault="00DE440E" w:rsidP="00DE440E">
            <w:pPr>
              <w:jc w:val="both"/>
              <w:rPr>
                <w:sz w:val="24"/>
                <w:szCs w:val="24"/>
              </w:rPr>
            </w:pPr>
            <w:r w:rsidRPr="00DE440E">
              <w:rPr>
                <w:sz w:val="24"/>
                <w:szCs w:val="24"/>
              </w:rPr>
              <w:t>-Панина Наталья Васильевна,30 голосов ( 28,04%) ;</w:t>
            </w:r>
          </w:p>
          <w:p w:rsidR="00DE440E" w:rsidRPr="00DE440E" w:rsidRDefault="00DE440E" w:rsidP="00DE440E">
            <w:pPr>
              <w:jc w:val="both"/>
              <w:rPr>
                <w:sz w:val="24"/>
                <w:szCs w:val="24"/>
              </w:rPr>
            </w:pPr>
            <w:r w:rsidRPr="00DE440E">
              <w:rPr>
                <w:sz w:val="24"/>
                <w:szCs w:val="24"/>
              </w:rPr>
              <w:t>-</w:t>
            </w:r>
            <w:proofErr w:type="spellStart"/>
            <w:r w:rsidRPr="00DE440E">
              <w:rPr>
                <w:sz w:val="24"/>
                <w:szCs w:val="24"/>
              </w:rPr>
              <w:t>Семёнова</w:t>
            </w:r>
            <w:proofErr w:type="spellEnd"/>
            <w:r w:rsidRPr="00DE440E">
              <w:rPr>
                <w:sz w:val="24"/>
                <w:szCs w:val="24"/>
              </w:rPr>
              <w:t xml:space="preserve"> Валентина Михайловна, 38 голосов ( 35,51 %) ;</w:t>
            </w:r>
          </w:p>
          <w:p w:rsidR="00DE440E" w:rsidRPr="00DE440E" w:rsidRDefault="00DE440E" w:rsidP="00DE440E">
            <w:pPr>
              <w:jc w:val="both"/>
              <w:rPr>
                <w:sz w:val="24"/>
                <w:szCs w:val="24"/>
              </w:rPr>
            </w:pPr>
            <w:r w:rsidRPr="00DE440E">
              <w:rPr>
                <w:sz w:val="24"/>
                <w:szCs w:val="24"/>
              </w:rPr>
              <w:t>- Томащук Юрий Алексеевич,53 голоса ( 49,53 %).</w:t>
            </w:r>
          </w:p>
          <w:p w:rsidR="00DE440E" w:rsidRPr="00DE440E" w:rsidRDefault="00DE440E" w:rsidP="00DE440E">
            <w:pPr>
              <w:jc w:val="both"/>
              <w:rPr>
                <w:sz w:val="24"/>
                <w:szCs w:val="24"/>
                <w:u w:val="single"/>
              </w:rPr>
            </w:pPr>
            <w:r w:rsidRPr="00DE440E">
              <w:rPr>
                <w:sz w:val="24"/>
                <w:szCs w:val="24"/>
                <w:u w:val="single"/>
              </w:rPr>
              <w:t xml:space="preserve">  Приняли участие в голосовании абсолютное : 107 ; в процентах : 33,02 %</w:t>
            </w:r>
          </w:p>
          <w:p w:rsidR="00DE440E" w:rsidRPr="00DE440E" w:rsidRDefault="00DE440E" w:rsidP="00DE440E">
            <w:pPr>
              <w:jc w:val="both"/>
              <w:rPr>
                <w:sz w:val="24"/>
                <w:szCs w:val="24"/>
              </w:rPr>
            </w:pPr>
          </w:p>
          <w:p w:rsidR="00DE440E" w:rsidRPr="00DE440E" w:rsidRDefault="00DE440E" w:rsidP="00DE440E">
            <w:pPr>
              <w:ind w:left="283"/>
              <w:jc w:val="both"/>
              <w:rPr>
                <w:sz w:val="24"/>
                <w:szCs w:val="24"/>
              </w:rPr>
            </w:pPr>
            <w:r w:rsidRPr="00DE440E">
              <w:rPr>
                <w:sz w:val="24"/>
                <w:szCs w:val="24"/>
              </w:rPr>
              <w:t xml:space="preserve">Внесение изменений в  Устав Устьевого сельского поселения, зарегистрированы  21.12.2010г, регистрационный знак  № 915053022010001, где по Решению Собрания депутатов Устьевого сельского поселения « О внесении изменений в Устав Устьевого сельского поселения» от 07.07.2010г №168 – </w:t>
            </w:r>
            <w:r w:rsidRPr="00DE440E">
              <w:rPr>
                <w:b/>
                <w:sz w:val="24"/>
                <w:szCs w:val="24"/>
              </w:rPr>
              <w:t>глава осуществляет полномочия председателя Собрания депутатов.</w:t>
            </w:r>
          </w:p>
          <w:p w:rsidR="00DE440E" w:rsidRPr="00DE440E" w:rsidRDefault="00DE440E" w:rsidP="00DE440E">
            <w:pPr>
              <w:ind w:left="283"/>
              <w:jc w:val="both"/>
              <w:rPr>
                <w:sz w:val="24"/>
                <w:szCs w:val="24"/>
              </w:rPr>
            </w:pPr>
          </w:p>
          <w:p w:rsidR="00DE440E" w:rsidRPr="00DE440E" w:rsidRDefault="00DE440E" w:rsidP="00DE440E">
            <w:pPr>
              <w:ind w:left="283"/>
              <w:jc w:val="both"/>
              <w:rPr>
                <w:sz w:val="24"/>
                <w:szCs w:val="24"/>
              </w:rPr>
            </w:pPr>
            <w:r w:rsidRPr="00DE440E">
              <w:rPr>
                <w:sz w:val="24"/>
                <w:szCs w:val="24"/>
                <w:u w:val="single"/>
              </w:rPr>
              <w:t xml:space="preserve">    13 марта 2011 года</w:t>
            </w:r>
            <w:r w:rsidRPr="00DE440E">
              <w:rPr>
                <w:sz w:val="24"/>
                <w:szCs w:val="24"/>
              </w:rPr>
              <w:t xml:space="preserve"> состоялись выборы главы Устьевого сельского поселения. На основании данных первого экземпляра протокола участк</w:t>
            </w:r>
            <w:r w:rsidRPr="00DE440E">
              <w:rPr>
                <w:sz w:val="24"/>
                <w:szCs w:val="24"/>
              </w:rPr>
              <w:t>о</w:t>
            </w:r>
            <w:r w:rsidRPr="00DE440E">
              <w:rPr>
                <w:sz w:val="24"/>
                <w:szCs w:val="24"/>
              </w:rPr>
              <w:t>вой избирательной комиссии об итогах голосования по выборам главы Устьевого сельского поселения в списки избирателей было включено 325 избирателей, - 206(63,38%) избирателей приняли участие в выборах , 202(62,15%) избирателей приняли участие в голосовании.</w:t>
            </w:r>
          </w:p>
          <w:p w:rsidR="00DE440E" w:rsidRPr="00DE440E" w:rsidRDefault="00DE440E" w:rsidP="00DE440E">
            <w:pPr>
              <w:ind w:left="283"/>
              <w:jc w:val="both"/>
              <w:rPr>
                <w:sz w:val="24"/>
                <w:szCs w:val="24"/>
              </w:rPr>
            </w:pPr>
            <w:r w:rsidRPr="00DE440E">
              <w:rPr>
                <w:sz w:val="24"/>
                <w:szCs w:val="24"/>
              </w:rPr>
              <w:lastRenderedPageBreak/>
              <w:t xml:space="preserve">    На основании протокола Соболевской территориальной избирательной комиссии с возложенными полномочиями избирательной комиссии Устьевого сельского поселения от 13 марта 2011 года решения Соболевской территориальной избирательной комиссии Устьевого сельского поселения» О результатах выборов главы Устьевого сельского поселения» № 28 от 13 марта 2011г и в соответствии с пунктом 3 статьи 73 З</w:t>
            </w:r>
            <w:r w:rsidRPr="00DE440E">
              <w:rPr>
                <w:sz w:val="24"/>
                <w:szCs w:val="24"/>
              </w:rPr>
              <w:t>а</w:t>
            </w:r>
            <w:r w:rsidRPr="00DE440E">
              <w:rPr>
                <w:sz w:val="24"/>
                <w:szCs w:val="24"/>
              </w:rPr>
              <w:t xml:space="preserve">кона Камчатского края « О выборах глав муниципальных образований в Камчатском крае», главой поселения выбрана </w:t>
            </w:r>
            <w:r w:rsidRPr="00DE440E">
              <w:rPr>
                <w:b/>
                <w:sz w:val="24"/>
                <w:szCs w:val="24"/>
              </w:rPr>
              <w:t>Третьякова Светлана Викторовна,</w:t>
            </w:r>
            <w:r w:rsidRPr="00DE440E">
              <w:rPr>
                <w:sz w:val="24"/>
                <w:szCs w:val="24"/>
              </w:rPr>
              <w:t xml:space="preserve"> выдвинута Соболевским местным отделением Всероссийской политической партии «Единая Россия», с 18 марта 2011 года она приступила к своим обязанностям</w:t>
            </w:r>
          </w:p>
          <w:p w:rsidR="003C4849" w:rsidRPr="003C4849" w:rsidRDefault="003C4849" w:rsidP="003C4849">
            <w:pPr>
              <w:ind w:firstLine="709"/>
              <w:jc w:val="both"/>
              <w:rPr>
                <w:sz w:val="24"/>
                <w:szCs w:val="24"/>
              </w:rPr>
            </w:pPr>
            <w:r w:rsidRPr="003C4849">
              <w:rPr>
                <w:sz w:val="24"/>
                <w:szCs w:val="24"/>
              </w:rPr>
              <w:t>В октябре 2011 года выбыла</w:t>
            </w:r>
            <w:r w:rsidR="00892537">
              <w:rPr>
                <w:sz w:val="24"/>
                <w:szCs w:val="24"/>
              </w:rPr>
              <w:t xml:space="preserve"> </w:t>
            </w:r>
            <w:r w:rsidRPr="003C4849">
              <w:rPr>
                <w:sz w:val="24"/>
                <w:szCs w:val="24"/>
              </w:rPr>
              <w:t>на постоянное место жительство в</w:t>
            </w:r>
            <w:r w:rsidR="005400AF">
              <w:rPr>
                <w:sz w:val="24"/>
                <w:szCs w:val="24"/>
              </w:rPr>
              <w:t xml:space="preserve"> </w:t>
            </w:r>
            <w:r w:rsidRPr="003C4849">
              <w:rPr>
                <w:sz w:val="24"/>
                <w:szCs w:val="24"/>
              </w:rPr>
              <w:t>республику</w:t>
            </w:r>
            <w:r w:rsidR="005400AF">
              <w:rPr>
                <w:sz w:val="24"/>
                <w:szCs w:val="24"/>
              </w:rPr>
              <w:t xml:space="preserve"> </w:t>
            </w:r>
            <w:r w:rsidRPr="003C4849">
              <w:rPr>
                <w:sz w:val="24"/>
                <w:szCs w:val="24"/>
              </w:rPr>
              <w:t>Башкортостан</w:t>
            </w:r>
            <w:r w:rsidRPr="003C4849">
              <w:rPr>
                <w:b/>
                <w:sz w:val="24"/>
                <w:szCs w:val="24"/>
              </w:rPr>
              <w:t xml:space="preserve"> - </w:t>
            </w:r>
            <w:proofErr w:type="spellStart"/>
            <w:r w:rsidRPr="003C4849">
              <w:rPr>
                <w:b/>
                <w:sz w:val="24"/>
                <w:szCs w:val="24"/>
              </w:rPr>
              <w:t>Лукманова</w:t>
            </w:r>
            <w:proofErr w:type="spellEnd"/>
            <w:r w:rsidRPr="003C4849">
              <w:rPr>
                <w:b/>
                <w:sz w:val="24"/>
                <w:szCs w:val="24"/>
              </w:rPr>
              <w:t xml:space="preserve"> Рашида Ахатовна</w:t>
            </w:r>
            <w:r w:rsidRPr="003C4849">
              <w:rPr>
                <w:sz w:val="24"/>
                <w:szCs w:val="24"/>
              </w:rPr>
              <w:t>, депутат С</w:t>
            </w:r>
            <w:r w:rsidRPr="003C4849">
              <w:rPr>
                <w:sz w:val="24"/>
                <w:szCs w:val="24"/>
              </w:rPr>
              <w:t>о</w:t>
            </w:r>
            <w:r w:rsidRPr="003C4849">
              <w:rPr>
                <w:sz w:val="24"/>
                <w:szCs w:val="24"/>
              </w:rPr>
              <w:t>брания депутатов Устьевого сельского поселения).</w:t>
            </w:r>
          </w:p>
          <w:p w:rsidR="003C4849" w:rsidRPr="003C4849" w:rsidRDefault="003C4849" w:rsidP="003C4849">
            <w:pPr>
              <w:ind w:firstLine="709"/>
              <w:jc w:val="both"/>
              <w:rPr>
                <w:sz w:val="24"/>
                <w:szCs w:val="24"/>
              </w:rPr>
            </w:pPr>
            <w:r w:rsidRPr="003C4849">
              <w:rPr>
                <w:sz w:val="24"/>
                <w:szCs w:val="24"/>
              </w:rPr>
              <w:t xml:space="preserve">В связи с выборами депутатов Государственной Думы Федерального Собрания, депутатов Законодательного Собрания Камчатского края, повторными выборами депутатов Собраний депутатов Соболевского, Устьевого, </w:t>
            </w:r>
            <w:proofErr w:type="spellStart"/>
            <w:r w:rsidRPr="003C4849">
              <w:rPr>
                <w:sz w:val="24"/>
                <w:szCs w:val="24"/>
              </w:rPr>
              <w:t>Крутогоровского</w:t>
            </w:r>
            <w:proofErr w:type="spellEnd"/>
            <w:r w:rsidRPr="003C4849">
              <w:rPr>
                <w:sz w:val="24"/>
                <w:szCs w:val="24"/>
              </w:rPr>
              <w:t xml:space="preserve"> сельских поселений Соболевского муниц</w:t>
            </w:r>
            <w:r w:rsidRPr="003C4849">
              <w:rPr>
                <w:sz w:val="24"/>
                <w:szCs w:val="24"/>
              </w:rPr>
              <w:t>и</w:t>
            </w:r>
            <w:r w:rsidRPr="003C4849">
              <w:rPr>
                <w:sz w:val="24"/>
                <w:szCs w:val="24"/>
              </w:rPr>
              <w:t>пального района 04 декабря 2011года, отсутствием кворума для принятия решений в Устьевом сельском поселении Соболевского муниципальн</w:t>
            </w:r>
            <w:r w:rsidRPr="003C4849">
              <w:rPr>
                <w:sz w:val="24"/>
                <w:szCs w:val="24"/>
              </w:rPr>
              <w:t>о</w:t>
            </w:r>
            <w:r w:rsidRPr="003C4849">
              <w:rPr>
                <w:sz w:val="24"/>
                <w:szCs w:val="24"/>
              </w:rPr>
              <w:t>го района Камчатского края     04 декабря 2011 года, состоялись  повторные выборы Собрания депутатов Устьевого сельского поселения второго созыва. Депутатами Собрания депутатов Устьевого сельского поселения 2-го созыва на повторных выборах признаны следующие депутаты :</w:t>
            </w:r>
          </w:p>
          <w:p w:rsidR="003C4849" w:rsidRPr="007078F0" w:rsidRDefault="003C4849" w:rsidP="003C4849">
            <w:pPr>
              <w:ind w:firstLine="709"/>
              <w:jc w:val="both"/>
              <w:rPr>
                <w:sz w:val="24"/>
                <w:szCs w:val="24"/>
              </w:rPr>
            </w:pPr>
            <w:r w:rsidRPr="007078F0">
              <w:rPr>
                <w:sz w:val="24"/>
                <w:szCs w:val="24"/>
              </w:rPr>
              <w:t xml:space="preserve">1. </w:t>
            </w:r>
            <w:proofErr w:type="spellStart"/>
            <w:r w:rsidRPr="007078F0">
              <w:rPr>
                <w:sz w:val="24"/>
                <w:szCs w:val="24"/>
              </w:rPr>
              <w:t>Курмаев</w:t>
            </w:r>
            <w:proofErr w:type="spellEnd"/>
            <w:r w:rsidRPr="007078F0">
              <w:rPr>
                <w:sz w:val="24"/>
                <w:szCs w:val="24"/>
              </w:rPr>
              <w:t xml:space="preserve"> Александр Геннадьевич</w:t>
            </w:r>
            <w:r w:rsidR="007078F0" w:rsidRPr="007078F0">
              <w:rPr>
                <w:sz w:val="24"/>
                <w:szCs w:val="24"/>
              </w:rPr>
              <w:t xml:space="preserve"> (56,20%) голосов</w:t>
            </w:r>
          </w:p>
          <w:p w:rsidR="007078F0" w:rsidRDefault="007078F0" w:rsidP="003C4849">
            <w:pPr>
              <w:ind w:firstLine="709"/>
              <w:jc w:val="both"/>
              <w:rPr>
                <w:b/>
                <w:sz w:val="24"/>
                <w:szCs w:val="24"/>
              </w:rPr>
            </w:pPr>
          </w:p>
          <w:p w:rsidR="00892537" w:rsidRPr="00892537" w:rsidRDefault="007078F0" w:rsidP="00892537">
            <w:pPr>
              <w:jc w:val="both"/>
              <w:rPr>
                <w:sz w:val="24"/>
                <w:szCs w:val="24"/>
              </w:rPr>
            </w:pPr>
            <w:r w:rsidRPr="007078F0">
              <w:rPr>
                <w:b/>
                <w:sz w:val="24"/>
                <w:szCs w:val="24"/>
              </w:rPr>
              <w:t>13 сентября 2015 года</w:t>
            </w:r>
            <w:r w:rsidRPr="007078F0">
              <w:rPr>
                <w:sz w:val="24"/>
                <w:szCs w:val="24"/>
              </w:rPr>
              <w:t xml:space="preserve"> </w:t>
            </w:r>
            <w:r w:rsidR="005400AF" w:rsidRPr="007078F0">
              <w:rPr>
                <w:sz w:val="24"/>
                <w:szCs w:val="24"/>
              </w:rPr>
              <w:t>состоя</w:t>
            </w:r>
            <w:r w:rsidR="003762DB" w:rsidRPr="007078F0">
              <w:rPr>
                <w:sz w:val="24"/>
                <w:szCs w:val="24"/>
              </w:rPr>
              <w:t>лись</w:t>
            </w:r>
            <w:r>
              <w:rPr>
                <w:sz w:val="24"/>
                <w:szCs w:val="24"/>
              </w:rPr>
              <w:t xml:space="preserve"> выборы в представительный орган Собрания депутатов Устьевого сельского поселения.</w:t>
            </w:r>
            <w:r w:rsidRPr="00DE440E">
              <w:rPr>
                <w:sz w:val="24"/>
                <w:szCs w:val="24"/>
              </w:rPr>
              <w:t xml:space="preserve"> </w:t>
            </w:r>
            <w:r w:rsidR="0036477A">
              <w:rPr>
                <w:sz w:val="24"/>
                <w:szCs w:val="24"/>
              </w:rPr>
              <w:t>Приняли участие в выборах – 150</w:t>
            </w:r>
            <w:r w:rsidR="00892537">
              <w:rPr>
                <w:sz w:val="24"/>
                <w:szCs w:val="24"/>
              </w:rPr>
              <w:t xml:space="preserve"> человек</w:t>
            </w:r>
            <w:r w:rsidR="00892537" w:rsidRPr="00892537">
              <w:rPr>
                <w:sz w:val="24"/>
                <w:szCs w:val="24"/>
              </w:rPr>
              <w:t xml:space="preserve"> ; число изби</w:t>
            </w:r>
            <w:r w:rsidR="0036477A">
              <w:rPr>
                <w:sz w:val="24"/>
                <w:szCs w:val="24"/>
              </w:rPr>
              <w:t>рателей, внесенных в список – 280</w:t>
            </w:r>
            <w:r w:rsidR="00892537" w:rsidRPr="00892537">
              <w:rPr>
                <w:sz w:val="24"/>
                <w:szCs w:val="24"/>
              </w:rPr>
              <w:t xml:space="preserve"> человека;</w:t>
            </w:r>
          </w:p>
          <w:p w:rsidR="007078F0" w:rsidRDefault="00892537" w:rsidP="00892537">
            <w:pPr>
              <w:jc w:val="both"/>
              <w:rPr>
                <w:sz w:val="24"/>
                <w:szCs w:val="24"/>
              </w:rPr>
            </w:pPr>
            <w:r>
              <w:rPr>
                <w:sz w:val="24"/>
                <w:szCs w:val="24"/>
              </w:rPr>
              <w:t xml:space="preserve">  </w:t>
            </w:r>
            <w:r w:rsidR="007078F0" w:rsidRPr="00DE440E">
              <w:rPr>
                <w:sz w:val="24"/>
                <w:szCs w:val="24"/>
              </w:rPr>
              <w:t xml:space="preserve">В соответствии с протоколом Соболевской территориальной избирательной комиссии с возложенными полномочиями избирательной комиссии Устьевого сельского поселения </w:t>
            </w:r>
            <w:r w:rsidR="007078F0">
              <w:rPr>
                <w:sz w:val="24"/>
                <w:szCs w:val="24"/>
                <w:u w:val="single"/>
              </w:rPr>
              <w:t>от 13сентября  2015</w:t>
            </w:r>
            <w:r w:rsidR="007078F0" w:rsidRPr="00DE440E">
              <w:rPr>
                <w:sz w:val="24"/>
                <w:szCs w:val="24"/>
                <w:u w:val="single"/>
              </w:rPr>
              <w:t xml:space="preserve"> года,</w:t>
            </w:r>
            <w:r w:rsidR="007078F0" w:rsidRPr="00DE440E">
              <w:rPr>
                <w:sz w:val="24"/>
                <w:szCs w:val="24"/>
              </w:rPr>
              <w:t xml:space="preserve"> депутатами Собрания депутатов Устьев</w:t>
            </w:r>
            <w:r w:rsidR="007078F0">
              <w:rPr>
                <w:sz w:val="24"/>
                <w:szCs w:val="24"/>
              </w:rPr>
              <w:t>ого сельского поселения, третьего</w:t>
            </w:r>
            <w:r w:rsidR="007078F0" w:rsidRPr="00DE440E">
              <w:rPr>
                <w:sz w:val="24"/>
                <w:szCs w:val="24"/>
              </w:rPr>
              <w:t xml:space="preserve"> созыва по </w:t>
            </w:r>
            <w:proofErr w:type="spellStart"/>
            <w:r w:rsidR="007078F0" w:rsidRPr="00DE440E">
              <w:rPr>
                <w:sz w:val="24"/>
                <w:szCs w:val="24"/>
              </w:rPr>
              <w:t>с</w:t>
            </w:r>
            <w:r w:rsidR="007078F0" w:rsidRPr="00DE440E">
              <w:rPr>
                <w:sz w:val="24"/>
                <w:szCs w:val="24"/>
              </w:rPr>
              <w:t>е</w:t>
            </w:r>
            <w:r w:rsidR="007078F0" w:rsidRPr="00DE440E">
              <w:rPr>
                <w:sz w:val="24"/>
                <w:szCs w:val="24"/>
              </w:rPr>
              <w:t>мимандатному</w:t>
            </w:r>
            <w:proofErr w:type="spellEnd"/>
            <w:r w:rsidR="007078F0" w:rsidRPr="00DE440E">
              <w:rPr>
                <w:sz w:val="24"/>
                <w:szCs w:val="24"/>
              </w:rPr>
              <w:t xml:space="preserve"> избирательному округу № 1 избраны:</w:t>
            </w:r>
          </w:p>
          <w:p w:rsidR="007078F0" w:rsidRDefault="007078F0" w:rsidP="007078F0">
            <w:pPr>
              <w:jc w:val="both"/>
              <w:rPr>
                <w:sz w:val="24"/>
                <w:szCs w:val="24"/>
              </w:rPr>
            </w:pPr>
            <w:r>
              <w:rPr>
                <w:sz w:val="24"/>
                <w:szCs w:val="24"/>
              </w:rPr>
              <w:t>– Алексеева Инна Александровна,</w:t>
            </w:r>
            <w:r w:rsidR="00892537">
              <w:rPr>
                <w:sz w:val="24"/>
                <w:szCs w:val="24"/>
              </w:rPr>
              <w:t>52 голоса (32,1% );</w:t>
            </w:r>
          </w:p>
          <w:p w:rsidR="007078F0" w:rsidRDefault="007078F0" w:rsidP="007078F0">
            <w:pPr>
              <w:jc w:val="both"/>
              <w:rPr>
                <w:sz w:val="24"/>
                <w:szCs w:val="24"/>
              </w:rPr>
            </w:pPr>
            <w:r>
              <w:rPr>
                <w:sz w:val="24"/>
                <w:szCs w:val="24"/>
              </w:rPr>
              <w:t xml:space="preserve">– </w:t>
            </w:r>
            <w:proofErr w:type="spellStart"/>
            <w:r>
              <w:rPr>
                <w:sz w:val="24"/>
                <w:szCs w:val="24"/>
              </w:rPr>
              <w:t>Келару</w:t>
            </w:r>
            <w:proofErr w:type="spellEnd"/>
            <w:r>
              <w:rPr>
                <w:sz w:val="24"/>
                <w:szCs w:val="24"/>
              </w:rPr>
              <w:t xml:space="preserve"> Валент</w:t>
            </w:r>
            <w:r w:rsidR="00892537">
              <w:rPr>
                <w:sz w:val="24"/>
                <w:szCs w:val="24"/>
              </w:rPr>
              <w:t>ина Григорьевна, 105 голосов  (64,81 % );</w:t>
            </w:r>
          </w:p>
          <w:p w:rsidR="007078F0" w:rsidRDefault="007078F0" w:rsidP="007078F0">
            <w:pPr>
              <w:jc w:val="both"/>
              <w:rPr>
                <w:sz w:val="24"/>
                <w:szCs w:val="24"/>
              </w:rPr>
            </w:pPr>
            <w:r>
              <w:rPr>
                <w:sz w:val="24"/>
                <w:szCs w:val="24"/>
              </w:rPr>
              <w:t>– Кошелева Тать</w:t>
            </w:r>
            <w:r w:rsidR="00892537">
              <w:rPr>
                <w:sz w:val="24"/>
                <w:szCs w:val="24"/>
              </w:rPr>
              <w:t>яна Александровна, 61 голос (37,65% );</w:t>
            </w:r>
          </w:p>
          <w:p w:rsidR="007078F0" w:rsidRDefault="007078F0" w:rsidP="007078F0">
            <w:pPr>
              <w:jc w:val="both"/>
              <w:rPr>
                <w:sz w:val="24"/>
                <w:szCs w:val="24"/>
              </w:rPr>
            </w:pPr>
            <w:r>
              <w:rPr>
                <w:sz w:val="24"/>
                <w:szCs w:val="24"/>
              </w:rPr>
              <w:t xml:space="preserve">– </w:t>
            </w:r>
            <w:proofErr w:type="spellStart"/>
            <w:r>
              <w:rPr>
                <w:sz w:val="24"/>
                <w:szCs w:val="24"/>
              </w:rPr>
              <w:t>Курмаев</w:t>
            </w:r>
            <w:proofErr w:type="spellEnd"/>
            <w:r>
              <w:rPr>
                <w:sz w:val="24"/>
                <w:szCs w:val="24"/>
              </w:rPr>
              <w:t xml:space="preserve"> Алекс</w:t>
            </w:r>
            <w:r w:rsidR="00892537">
              <w:rPr>
                <w:sz w:val="24"/>
                <w:szCs w:val="24"/>
              </w:rPr>
              <w:t>андр Геннадьевич, 90 голосов (55,56%);</w:t>
            </w:r>
          </w:p>
          <w:p w:rsidR="007078F0" w:rsidRDefault="007078F0" w:rsidP="007078F0">
            <w:pPr>
              <w:jc w:val="both"/>
              <w:rPr>
                <w:sz w:val="24"/>
                <w:szCs w:val="24"/>
              </w:rPr>
            </w:pPr>
            <w:r>
              <w:rPr>
                <w:sz w:val="24"/>
                <w:szCs w:val="24"/>
              </w:rPr>
              <w:t xml:space="preserve">– </w:t>
            </w:r>
            <w:proofErr w:type="spellStart"/>
            <w:r>
              <w:rPr>
                <w:sz w:val="24"/>
                <w:szCs w:val="24"/>
              </w:rPr>
              <w:t>Пузынин</w:t>
            </w:r>
            <w:proofErr w:type="spellEnd"/>
            <w:r>
              <w:rPr>
                <w:sz w:val="24"/>
                <w:szCs w:val="24"/>
              </w:rPr>
              <w:t xml:space="preserve"> Вла</w:t>
            </w:r>
            <w:r w:rsidR="00892537">
              <w:rPr>
                <w:sz w:val="24"/>
                <w:szCs w:val="24"/>
              </w:rPr>
              <w:t>димир Валерьевич, 53 голоса (32,72% );</w:t>
            </w:r>
          </w:p>
          <w:p w:rsidR="007078F0" w:rsidRDefault="007078F0" w:rsidP="007078F0">
            <w:pPr>
              <w:jc w:val="both"/>
              <w:rPr>
                <w:sz w:val="24"/>
                <w:szCs w:val="24"/>
              </w:rPr>
            </w:pPr>
            <w:r>
              <w:rPr>
                <w:sz w:val="24"/>
                <w:szCs w:val="24"/>
              </w:rPr>
              <w:t>– Панина На</w:t>
            </w:r>
            <w:r w:rsidR="00892537">
              <w:rPr>
                <w:sz w:val="24"/>
                <w:szCs w:val="24"/>
              </w:rPr>
              <w:t>талья Васильевна,71 голос ( 43,83%) ;</w:t>
            </w:r>
          </w:p>
          <w:p w:rsidR="007078F0" w:rsidRPr="00DE440E" w:rsidRDefault="00892537" w:rsidP="007078F0">
            <w:pPr>
              <w:jc w:val="both"/>
              <w:rPr>
                <w:sz w:val="24"/>
                <w:szCs w:val="24"/>
              </w:rPr>
            </w:pPr>
            <w:r>
              <w:rPr>
                <w:sz w:val="24"/>
                <w:szCs w:val="24"/>
              </w:rPr>
              <w:t xml:space="preserve">– </w:t>
            </w:r>
            <w:proofErr w:type="spellStart"/>
            <w:r w:rsidR="007078F0">
              <w:rPr>
                <w:sz w:val="24"/>
                <w:szCs w:val="24"/>
              </w:rPr>
              <w:t>Шкурупей</w:t>
            </w:r>
            <w:proofErr w:type="spellEnd"/>
            <w:r w:rsidR="007078F0">
              <w:rPr>
                <w:sz w:val="24"/>
                <w:szCs w:val="24"/>
              </w:rPr>
              <w:t xml:space="preserve"> Оль</w:t>
            </w:r>
            <w:r>
              <w:rPr>
                <w:sz w:val="24"/>
                <w:szCs w:val="24"/>
              </w:rPr>
              <w:t xml:space="preserve">га Александровна, 36голосов (22,22%). </w:t>
            </w:r>
          </w:p>
          <w:p w:rsidR="003C4849" w:rsidRPr="00636F11" w:rsidRDefault="003C4849" w:rsidP="007078F0">
            <w:pPr>
              <w:jc w:val="both"/>
              <w:rPr>
                <w:sz w:val="24"/>
                <w:szCs w:val="24"/>
              </w:rPr>
            </w:pPr>
          </w:p>
          <w:p w:rsidR="00CC0A43" w:rsidRDefault="00636F11" w:rsidP="00E414C1">
            <w:pPr>
              <w:jc w:val="both"/>
              <w:rPr>
                <w:sz w:val="24"/>
                <w:szCs w:val="24"/>
              </w:rPr>
            </w:pPr>
            <w:r w:rsidRPr="00636F11">
              <w:rPr>
                <w:b/>
                <w:sz w:val="24"/>
                <w:szCs w:val="24"/>
              </w:rPr>
              <w:t>18 сентября 2016 года</w:t>
            </w:r>
            <w:r w:rsidRPr="00636F11">
              <w:rPr>
                <w:sz w:val="24"/>
                <w:szCs w:val="24"/>
              </w:rPr>
              <w:t xml:space="preserve"> состоялись выборы главы Устьевого сельского поселения</w:t>
            </w:r>
            <w:r>
              <w:rPr>
                <w:sz w:val="28"/>
                <w:szCs w:val="28"/>
              </w:rPr>
              <w:t xml:space="preserve">. </w:t>
            </w:r>
            <w:r w:rsidRPr="00DE440E">
              <w:rPr>
                <w:sz w:val="24"/>
                <w:szCs w:val="24"/>
              </w:rPr>
              <w:t>На основании данных первого экземпляра протокола участк</w:t>
            </w:r>
            <w:r w:rsidRPr="00DE440E">
              <w:rPr>
                <w:sz w:val="24"/>
                <w:szCs w:val="24"/>
              </w:rPr>
              <w:t>о</w:t>
            </w:r>
            <w:r w:rsidRPr="00DE440E">
              <w:rPr>
                <w:sz w:val="24"/>
                <w:szCs w:val="24"/>
              </w:rPr>
              <w:t>вой избирательной комиссии</w:t>
            </w:r>
            <w:r>
              <w:rPr>
                <w:sz w:val="24"/>
                <w:szCs w:val="24"/>
              </w:rPr>
              <w:t xml:space="preserve"> избирательного участка №147</w:t>
            </w:r>
            <w:r w:rsidRPr="00DE440E">
              <w:rPr>
                <w:sz w:val="24"/>
                <w:szCs w:val="24"/>
              </w:rPr>
              <w:t xml:space="preserve"> об итогах голосования по выборам главы Устьевого сельского поселения в списки избирателей было включе</w:t>
            </w:r>
            <w:r>
              <w:rPr>
                <w:sz w:val="24"/>
                <w:szCs w:val="24"/>
              </w:rPr>
              <w:t>но 308 избирателей, - 182(60,06</w:t>
            </w:r>
            <w:r w:rsidRPr="00DE440E">
              <w:rPr>
                <w:sz w:val="24"/>
                <w:szCs w:val="24"/>
              </w:rPr>
              <w:t>%) избирате</w:t>
            </w:r>
            <w:r>
              <w:rPr>
                <w:sz w:val="24"/>
                <w:szCs w:val="24"/>
              </w:rPr>
              <w:t>лей приняли участие в выборах. В соответствии с Решением Соболевской территориальной избирательной комиссии от 21 сентября 2016 года №50 «О результатах выборов главы Устьевого сельского поселения 18 се</w:t>
            </w:r>
            <w:r>
              <w:rPr>
                <w:sz w:val="24"/>
                <w:szCs w:val="24"/>
              </w:rPr>
              <w:t>н</w:t>
            </w:r>
            <w:r>
              <w:rPr>
                <w:sz w:val="24"/>
                <w:szCs w:val="24"/>
              </w:rPr>
              <w:t>тября 2016 года»  голоса избирателей, принявших участие в голосовании, распределились следующим образом:</w:t>
            </w:r>
          </w:p>
          <w:p w:rsidR="00636F11" w:rsidRDefault="00636F11" w:rsidP="00636F11">
            <w:pPr>
              <w:ind w:left="283"/>
              <w:jc w:val="both"/>
              <w:rPr>
                <w:sz w:val="24"/>
                <w:szCs w:val="24"/>
              </w:rPr>
            </w:pPr>
            <w:r>
              <w:rPr>
                <w:sz w:val="24"/>
                <w:szCs w:val="24"/>
              </w:rPr>
              <w:t>– за Афанасьева Игоря Львовича подано 6 голоса избирателей(3,24%);</w:t>
            </w:r>
          </w:p>
          <w:p w:rsidR="00636F11" w:rsidRDefault="00636F11" w:rsidP="00636F11">
            <w:pPr>
              <w:ind w:left="283"/>
              <w:jc w:val="both"/>
              <w:rPr>
                <w:sz w:val="24"/>
                <w:szCs w:val="24"/>
              </w:rPr>
            </w:pPr>
            <w:r>
              <w:rPr>
                <w:sz w:val="24"/>
                <w:szCs w:val="24"/>
              </w:rPr>
              <w:t>– за Манылова Андрея Михайловича подано 36 голоса избирателей(19.46%);</w:t>
            </w:r>
          </w:p>
          <w:p w:rsidR="00636F11" w:rsidRDefault="00636F11" w:rsidP="00636F11">
            <w:pPr>
              <w:ind w:left="283"/>
              <w:jc w:val="both"/>
              <w:rPr>
                <w:sz w:val="24"/>
                <w:szCs w:val="24"/>
              </w:rPr>
            </w:pPr>
            <w:r>
              <w:rPr>
                <w:sz w:val="24"/>
                <w:szCs w:val="24"/>
              </w:rPr>
              <w:t>– за Третьякову Светлану Викторовну подано 143 голоса избирателей(77,30%)</w:t>
            </w:r>
          </w:p>
          <w:p w:rsidR="00636F11" w:rsidRDefault="00636F11" w:rsidP="00636F11">
            <w:pPr>
              <w:ind w:left="283"/>
              <w:jc w:val="both"/>
              <w:rPr>
                <w:sz w:val="24"/>
                <w:szCs w:val="24"/>
              </w:rPr>
            </w:pPr>
            <w:r>
              <w:rPr>
                <w:sz w:val="24"/>
                <w:szCs w:val="24"/>
              </w:rPr>
              <w:t>На основании Протокола Соболевской территориальной избирательной комиссии от 18 сентября 2016 года о результатах выборов главы Уст</w:t>
            </w:r>
            <w:r>
              <w:rPr>
                <w:sz w:val="24"/>
                <w:szCs w:val="24"/>
              </w:rPr>
              <w:t>ь</w:t>
            </w:r>
            <w:r>
              <w:rPr>
                <w:sz w:val="24"/>
                <w:szCs w:val="24"/>
              </w:rPr>
              <w:t>евого сельского поселения и в соответствии со статьями 23. 71 З</w:t>
            </w:r>
            <w:r w:rsidR="008E6B1C">
              <w:rPr>
                <w:sz w:val="24"/>
                <w:szCs w:val="24"/>
              </w:rPr>
              <w:t>ако</w:t>
            </w:r>
            <w:r>
              <w:rPr>
                <w:sz w:val="24"/>
                <w:szCs w:val="24"/>
              </w:rPr>
              <w:t>на Камчатского края «О выборах глав муниципальных образований в К</w:t>
            </w:r>
            <w:r w:rsidR="008E6B1C">
              <w:rPr>
                <w:sz w:val="24"/>
                <w:szCs w:val="24"/>
              </w:rPr>
              <w:t>а</w:t>
            </w:r>
            <w:r w:rsidR="008E6B1C">
              <w:rPr>
                <w:sz w:val="24"/>
                <w:szCs w:val="24"/>
              </w:rPr>
              <w:t>м</w:t>
            </w:r>
            <w:r w:rsidR="008E6B1C">
              <w:rPr>
                <w:sz w:val="24"/>
                <w:szCs w:val="24"/>
              </w:rPr>
              <w:lastRenderedPageBreak/>
              <w:t>ч</w:t>
            </w:r>
            <w:r>
              <w:rPr>
                <w:sz w:val="24"/>
                <w:szCs w:val="24"/>
              </w:rPr>
              <w:t>атском крае»</w:t>
            </w:r>
            <w:r w:rsidR="008E6B1C">
              <w:rPr>
                <w:sz w:val="24"/>
                <w:szCs w:val="24"/>
              </w:rPr>
              <w:t xml:space="preserve"> Соболевская территориальная избирательная комиссия Решила:</w:t>
            </w:r>
          </w:p>
          <w:p w:rsidR="008E6B1C" w:rsidRDefault="008E6B1C" w:rsidP="00636F11">
            <w:pPr>
              <w:ind w:left="283"/>
              <w:jc w:val="both"/>
              <w:rPr>
                <w:sz w:val="24"/>
                <w:szCs w:val="24"/>
              </w:rPr>
            </w:pPr>
            <w:r>
              <w:rPr>
                <w:sz w:val="24"/>
                <w:szCs w:val="24"/>
              </w:rPr>
              <w:t>1.) Признать выборы главы Устьевого сельского поселения состоявшимися и действительными.</w:t>
            </w:r>
          </w:p>
          <w:p w:rsidR="008E6B1C" w:rsidRDefault="008E6B1C" w:rsidP="00636F11">
            <w:pPr>
              <w:ind w:left="283"/>
              <w:jc w:val="both"/>
              <w:rPr>
                <w:sz w:val="24"/>
                <w:szCs w:val="24"/>
              </w:rPr>
            </w:pPr>
            <w:r>
              <w:rPr>
                <w:sz w:val="24"/>
                <w:szCs w:val="24"/>
              </w:rPr>
              <w:t>2) Установить, что главой Устьевого сельского поселения избрана ТРЕТЬЯКОВА СВЕТЛАНА ВИКТОРОВНА.</w:t>
            </w:r>
          </w:p>
          <w:p w:rsidR="00892537" w:rsidRDefault="00892537" w:rsidP="00E414C1">
            <w:pPr>
              <w:jc w:val="both"/>
              <w:rPr>
                <w:sz w:val="24"/>
                <w:szCs w:val="24"/>
              </w:rPr>
            </w:pPr>
            <w:r w:rsidRPr="00892537">
              <w:rPr>
                <w:b/>
                <w:sz w:val="24"/>
                <w:szCs w:val="24"/>
              </w:rPr>
              <w:t>13 сентября 2020 года</w:t>
            </w:r>
            <w:r>
              <w:rPr>
                <w:b/>
                <w:sz w:val="24"/>
                <w:szCs w:val="24"/>
              </w:rPr>
              <w:t xml:space="preserve">, </w:t>
            </w:r>
            <w:r w:rsidRPr="006B6C24">
              <w:rPr>
                <w:sz w:val="24"/>
                <w:szCs w:val="24"/>
              </w:rPr>
              <w:t>состоялись выборы депутатов Собрания депутатов Устьевого сельского поселения четвертого созыва.</w:t>
            </w:r>
            <w:r w:rsidR="006B6C24" w:rsidRPr="006B6C24">
              <w:rPr>
                <w:sz w:val="24"/>
                <w:szCs w:val="24"/>
              </w:rPr>
              <w:t xml:space="preserve"> </w:t>
            </w:r>
            <w:r w:rsidR="0036477A">
              <w:rPr>
                <w:sz w:val="24"/>
                <w:szCs w:val="24"/>
              </w:rPr>
              <w:t>В с</w:t>
            </w:r>
            <w:r w:rsidR="0036477A" w:rsidRPr="00DE440E">
              <w:rPr>
                <w:sz w:val="24"/>
                <w:szCs w:val="24"/>
              </w:rPr>
              <w:t>писки избир</w:t>
            </w:r>
            <w:r w:rsidR="0036477A" w:rsidRPr="00DE440E">
              <w:rPr>
                <w:sz w:val="24"/>
                <w:szCs w:val="24"/>
              </w:rPr>
              <w:t>а</w:t>
            </w:r>
            <w:r w:rsidR="0036477A" w:rsidRPr="00DE440E">
              <w:rPr>
                <w:sz w:val="24"/>
                <w:szCs w:val="24"/>
              </w:rPr>
              <w:t>телей было включе</w:t>
            </w:r>
            <w:r w:rsidR="0036477A">
              <w:rPr>
                <w:sz w:val="24"/>
                <w:szCs w:val="24"/>
              </w:rPr>
              <w:t>но 206 избирателей</w:t>
            </w:r>
            <w:r w:rsidR="0036477A" w:rsidRPr="006B6C24">
              <w:rPr>
                <w:sz w:val="24"/>
                <w:szCs w:val="24"/>
              </w:rPr>
              <w:t xml:space="preserve"> </w:t>
            </w:r>
            <w:r w:rsidRPr="006B6C24">
              <w:rPr>
                <w:sz w:val="24"/>
                <w:szCs w:val="24"/>
              </w:rPr>
              <w:t>Приняли уча</w:t>
            </w:r>
            <w:r w:rsidR="0036477A">
              <w:rPr>
                <w:sz w:val="24"/>
                <w:szCs w:val="24"/>
              </w:rPr>
              <w:t>стие в выборах 150(72,82)</w:t>
            </w:r>
            <w:r w:rsidRPr="006B6C24">
              <w:rPr>
                <w:sz w:val="24"/>
                <w:szCs w:val="24"/>
              </w:rPr>
              <w:t xml:space="preserve"> человек</w:t>
            </w:r>
            <w:r w:rsidR="006B6C24">
              <w:rPr>
                <w:sz w:val="24"/>
                <w:szCs w:val="24"/>
              </w:rPr>
              <w:t>.</w:t>
            </w:r>
            <w:r w:rsidR="00BB75C5" w:rsidRPr="00DE440E">
              <w:rPr>
                <w:sz w:val="24"/>
                <w:szCs w:val="24"/>
              </w:rPr>
              <w:t xml:space="preserve"> В соответствии с протоколом Соболевской территориал</w:t>
            </w:r>
            <w:r w:rsidR="00BB75C5" w:rsidRPr="00DE440E">
              <w:rPr>
                <w:sz w:val="24"/>
                <w:szCs w:val="24"/>
              </w:rPr>
              <w:t>ь</w:t>
            </w:r>
            <w:r w:rsidR="00BB75C5" w:rsidRPr="00DE440E">
              <w:rPr>
                <w:sz w:val="24"/>
                <w:szCs w:val="24"/>
              </w:rPr>
              <w:t xml:space="preserve">ной избирательной комиссии с возложенными полномочиями избирательной комиссии Устьевого сельского поселения </w:t>
            </w:r>
            <w:r w:rsidR="00BB75C5">
              <w:rPr>
                <w:sz w:val="24"/>
                <w:szCs w:val="24"/>
                <w:u w:val="single"/>
              </w:rPr>
              <w:t>от 13сентября  2020</w:t>
            </w:r>
            <w:r w:rsidR="00BB75C5" w:rsidRPr="00DE440E">
              <w:rPr>
                <w:sz w:val="24"/>
                <w:szCs w:val="24"/>
                <w:u w:val="single"/>
              </w:rPr>
              <w:t xml:space="preserve"> года</w:t>
            </w:r>
            <w:r w:rsidR="00BB75C5">
              <w:rPr>
                <w:sz w:val="24"/>
                <w:szCs w:val="24"/>
                <w:u w:val="single"/>
              </w:rPr>
              <w:t>,</w:t>
            </w:r>
            <w:r w:rsidR="00BB75C5" w:rsidRPr="00DE440E">
              <w:rPr>
                <w:sz w:val="24"/>
                <w:szCs w:val="24"/>
              </w:rPr>
              <w:t xml:space="preserve"> избирательному округу № 1 избраны:</w:t>
            </w:r>
          </w:p>
          <w:p w:rsidR="00E414C1" w:rsidRDefault="00BB75C5" w:rsidP="00E414C1">
            <w:pPr>
              <w:jc w:val="both"/>
              <w:rPr>
                <w:sz w:val="24"/>
                <w:szCs w:val="24"/>
              </w:rPr>
            </w:pPr>
            <w:r>
              <w:rPr>
                <w:b/>
                <w:sz w:val="24"/>
                <w:szCs w:val="24"/>
              </w:rPr>
              <w:t xml:space="preserve">– </w:t>
            </w:r>
            <w:r w:rsidR="00E414C1">
              <w:rPr>
                <w:sz w:val="24"/>
                <w:szCs w:val="24"/>
              </w:rPr>
              <w:t>Алексеева Инна Александровна,71 голос (47,33% );</w:t>
            </w:r>
          </w:p>
          <w:p w:rsidR="00E414C1" w:rsidRDefault="00E414C1" w:rsidP="00E414C1">
            <w:pPr>
              <w:jc w:val="both"/>
              <w:rPr>
                <w:sz w:val="24"/>
                <w:szCs w:val="24"/>
              </w:rPr>
            </w:pPr>
            <w:r>
              <w:rPr>
                <w:sz w:val="24"/>
                <w:szCs w:val="24"/>
              </w:rPr>
              <w:t xml:space="preserve">– </w:t>
            </w:r>
            <w:proofErr w:type="spellStart"/>
            <w:r>
              <w:rPr>
                <w:sz w:val="24"/>
                <w:szCs w:val="24"/>
              </w:rPr>
              <w:t>Келару</w:t>
            </w:r>
            <w:proofErr w:type="spellEnd"/>
            <w:r>
              <w:rPr>
                <w:sz w:val="24"/>
                <w:szCs w:val="24"/>
              </w:rPr>
              <w:t xml:space="preserve"> Валентина Григорьевна, 82 голоса  (54,67 % );</w:t>
            </w:r>
          </w:p>
          <w:p w:rsidR="00E414C1" w:rsidRDefault="00E414C1" w:rsidP="00E414C1">
            <w:pPr>
              <w:jc w:val="both"/>
              <w:rPr>
                <w:sz w:val="24"/>
                <w:szCs w:val="24"/>
              </w:rPr>
            </w:pPr>
            <w:r>
              <w:rPr>
                <w:sz w:val="24"/>
                <w:szCs w:val="24"/>
              </w:rPr>
              <w:t xml:space="preserve">– </w:t>
            </w:r>
            <w:proofErr w:type="spellStart"/>
            <w:r>
              <w:rPr>
                <w:sz w:val="24"/>
                <w:szCs w:val="24"/>
              </w:rPr>
              <w:t>Курмаев</w:t>
            </w:r>
            <w:proofErr w:type="spellEnd"/>
            <w:r>
              <w:rPr>
                <w:sz w:val="24"/>
                <w:szCs w:val="24"/>
              </w:rPr>
              <w:t xml:space="preserve"> Александр Геннадьевич, 92 голоса (61,33%);</w:t>
            </w:r>
          </w:p>
          <w:p w:rsidR="00E414C1" w:rsidRDefault="00E414C1" w:rsidP="00E414C1">
            <w:pPr>
              <w:jc w:val="both"/>
              <w:rPr>
                <w:sz w:val="24"/>
                <w:szCs w:val="24"/>
              </w:rPr>
            </w:pPr>
            <w:r>
              <w:rPr>
                <w:sz w:val="24"/>
                <w:szCs w:val="24"/>
              </w:rPr>
              <w:t xml:space="preserve">– </w:t>
            </w:r>
            <w:proofErr w:type="spellStart"/>
            <w:r>
              <w:rPr>
                <w:sz w:val="24"/>
                <w:szCs w:val="24"/>
              </w:rPr>
              <w:t>Невегера</w:t>
            </w:r>
            <w:proofErr w:type="spellEnd"/>
            <w:r>
              <w:rPr>
                <w:sz w:val="24"/>
                <w:szCs w:val="24"/>
              </w:rPr>
              <w:t xml:space="preserve"> Ольга Владимировна,64 голоса (42,67%) ;</w:t>
            </w:r>
          </w:p>
          <w:p w:rsidR="00E414C1" w:rsidRDefault="00E414C1" w:rsidP="00E414C1">
            <w:pPr>
              <w:jc w:val="both"/>
              <w:rPr>
                <w:sz w:val="24"/>
                <w:szCs w:val="24"/>
              </w:rPr>
            </w:pPr>
            <w:r>
              <w:rPr>
                <w:sz w:val="24"/>
                <w:szCs w:val="24"/>
              </w:rPr>
              <w:t xml:space="preserve">– </w:t>
            </w:r>
            <w:proofErr w:type="spellStart"/>
            <w:r>
              <w:rPr>
                <w:sz w:val="24"/>
                <w:szCs w:val="24"/>
              </w:rPr>
              <w:t>Пузынин</w:t>
            </w:r>
            <w:proofErr w:type="spellEnd"/>
            <w:r>
              <w:rPr>
                <w:sz w:val="24"/>
                <w:szCs w:val="24"/>
              </w:rPr>
              <w:t xml:space="preserve"> Владимир Валерьевич, 53 голоса (35,33% );</w:t>
            </w:r>
          </w:p>
          <w:p w:rsidR="00E414C1" w:rsidRDefault="00E414C1" w:rsidP="00E414C1">
            <w:pPr>
              <w:jc w:val="both"/>
              <w:rPr>
                <w:sz w:val="24"/>
                <w:szCs w:val="24"/>
              </w:rPr>
            </w:pPr>
            <w:r>
              <w:rPr>
                <w:sz w:val="24"/>
                <w:szCs w:val="24"/>
              </w:rPr>
              <w:t>– Томонов Дмитрий Александрович,49 голосов (32,67%);</w:t>
            </w:r>
          </w:p>
          <w:p w:rsidR="00E414C1" w:rsidRDefault="00E414C1" w:rsidP="00E414C1">
            <w:pPr>
              <w:jc w:val="both"/>
              <w:rPr>
                <w:sz w:val="24"/>
                <w:szCs w:val="24"/>
              </w:rPr>
            </w:pPr>
            <w:r>
              <w:rPr>
                <w:sz w:val="24"/>
                <w:szCs w:val="24"/>
              </w:rPr>
              <w:t xml:space="preserve">– </w:t>
            </w:r>
            <w:proofErr w:type="spellStart"/>
            <w:r>
              <w:rPr>
                <w:sz w:val="24"/>
                <w:szCs w:val="24"/>
              </w:rPr>
              <w:t>Чупшев</w:t>
            </w:r>
            <w:proofErr w:type="spellEnd"/>
            <w:r>
              <w:rPr>
                <w:sz w:val="24"/>
                <w:szCs w:val="24"/>
              </w:rPr>
              <w:t xml:space="preserve"> Евгений Николаевич, 91 голос (60.67%).</w:t>
            </w:r>
          </w:p>
          <w:p w:rsidR="00BB75C5" w:rsidRPr="00892537" w:rsidRDefault="00BB75C5" w:rsidP="00E414C1">
            <w:pPr>
              <w:jc w:val="both"/>
              <w:rPr>
                <w:b/>
                <w:sz w:val="24"/>
                <w:szCs w:val="24"/>
              </w:rPr>
            </w:pPr>
          </w:p>
          <w:p w:rsidR="00DD40D4" w:rsidRDefault="00DD40D4" w:rsidP="00046C7D">
            <w:pPr>
              <w:jc w:val="both"/>
              <w:rPr>
                <w:b/>
                <w:sz w:val="24"/>
                <w:szCs w:val="24"/>
              </w:rPr>
            </w:pPr>
            <w:r w:rsidRPr="00DD40D4">
              <w:rPr>
                <w:b/>
                <w:sz w:val="24"/>
                <w:szCs w:val="24"/>
              </w:rPr>
              <w:t>19 сентября 2021 года</w:t>
            </w:r>
            <w:r w:rsidRPr="00636F11">
              <w:rPr>
                <w:sz w:val="24"/>
                <w:szCs w:val="24"/>
              </w:rPr>
              <w:t xml:space="preserve"> состоялись выборы главы Устьевого сельского поселения</w:t>
            </w:r>
            <w:r>
              <w:rPr>
                <w:sz w:val="24"/>
                <w:szCs w:val="24"/>
              </w:rPr>
              <w:t>.</w:t>
            </w:r>
            <w:r w:rsidR="00E414C1">
              <w:rPr>
                <w:sz w:val="24"/>
                <w:szCs w:val="24"/>
              </w:rPr>
              <w:t xml:space="preserve"> В списки избирателей было включено220 человек, приняли участие 132человека(60,0%).</w:t>
            </w:r>
            <w:r>
              <w:rPr>
                <w:sz w:val="24"/>
                <w:szCs w:val="24"/>
              </w:rPr>
              <w:t xml:space="preserve"> На основании протокола избирательной комиссии о результатах выборов главы Уст</w:t>
            </w:r>
            <w:r w:rsidR="00E414C1">
              <w:rPr>
                <w:sz w:val="24"/>
                <w:szCs w:val="24"/>
              </w:rPr>
              <w:t>ьевого сельского поселения от 19</w:t>
            </w:r>
            <w:r>
              <w:rPr>
                <w:sz w:val="24"/>
                <w:szCs w:val="24"/>
              </w:rPr>
              <w:t xml:space="preserve"> сентября 2021 года,</w:t>
            </w:r>
            <w:r w:rsidR="00046C7D">
              <w:rPr>
                <w:sz w:val="24"/>
                <w:szCs w:val="24"/>
              </w:rPr>
              <w:t xml:space="preserve"> были выдвинуты две кандидатуры: Абрамова Ирина Валерьевна-25 голосов(18.94%) и Третьякова Светлана Викторовна, 107 голосов(81,06%), в соответствии с </w:t>
            </w:r>
            <w:r>
              <w:rPr>
                <w:sz w:val="24"/>
                <w:szCs w:val="24"/>
              </w:rPr>
              <w:t>постановле</w:t>
            </w:r>
            <w:r w:rsidR="00046C7D">
              <w:rPr>
                <w:sz w:val="24"/>
                <w:szCs w:val="24"/>
              </w:rPr>
              <w:t xml:space="preserve">нием </w:t>
            </w:r>
            <w:r>
              <w:rPr>
                <w:sz w:val="24"/>
                <w:szCs w:val="24"/>
              </w:rPr>
              <w:t>избирательной комиссии «О результатах выборов Устьевого сельского поселения от 20 сентября 2021 года, постановление Соболевской территориальной комиссии от 20 сентября 2021г №12/6 «О регистрации главой Устьевого сел</w:t>
            </w:r>
            <w:r>
              <w:rPr>
                <w:sz w:val="24"/>
                <w:szCs w:val="24"/>
              </w:rPr>
              <w:t>ь</w:t>
            </w:r>
            <w:r>
              <w:rPr>
                <w:sz w:val="24"/>
                <w:szCs w:val="24"/>
              </w:rPr>
              <w:t>ского поселения Третьяковой Светланы Викторовны 19 сентября 2021 года</w:t>
            </w:r>
            <w:r w:rsidR="00046C7D">
              <w:rPr>
                <w:sz w:val="24"/>
                <w:szCs w:val="24"/>
              </w:rPr>
              <w:t xml:space="preserve"> </w:t>
            </w:r>
            <w:r w:rsidRPr="00DD40D4">
              <w:rPr>
                <w:sz w:val="24"/>
                <w:szCs w:val="24"/>
              </w:rPr>
              <w:t>главой Устьевого сельского поселения</w:t>
            </w:r>
            <w:r w:rsidR="00046C7D">
              <w:rPr>
                <w:sz w:val="24"/>
                <w:szCs w:val="24"/>
              </w:rPr>
              <w:t xml:space="preserve"> избрана-</w:t>
            </w:r>
            <w:r>
              <w:rPr>
                <w:sz w:val="24"/>
                <w:szCs w:val="24"/>
              </w:rPr>
              <w:t xml:space="preserve"> </w:t>
            </w:r>
            <w:r w:rsidRPr="00046C7D">
              <w:rPr>
                <w:b/>
                <w:sz w:val="24"/>
                <w:szCs w:val="24"/>
              </w:rPr>
              <w:t>Третьяко</w:t>
            </w:r>
            <w:r w:rsidR="00046C7D">
              <w:rPr>
                <w:b/>
                <w:sz w:val="24"/>
                <w:szCs w:val="24"/>
              </w:rPr>
              <w:t>ва Светл</w:t>
            </w:r>
            <w:r w:rsidR="00046C7D">
              <w:rPr>
                <w:b/>
                <w:sz w:val="24"/>
                <w:szCs w:val="24"/>
              </w:rPr>
              <w:t>а</w:t>
            </w:r>
            <w:r w:rsidR="00046C7D">
              <w:rPr>
                <w:b/>
                <w:sz w:val="24"/>
                <w:szCs w:val="24"/>
              </w:rPr>
              <w:t>на Викторовна</w:t>
            </w:r>
            <w:r w:rsidRPr="00046C7D">
              <w:rPr>
                <w:b/>
                <w:sz w:val="24"/>
                <w:szCs w:val="24"/>
              </w:rPr>
              <w:t>.</w:t>
            </w:r>
          </w:p>
          <w:p w:rsidR="00046C7D" w:rsidRDefault="00046C7D" w:rsidP="00046C7D">
            <w:pPr>
              <w:jc w:val="both"/>
              <w:rPr>
                <w:b/>
                <w:sz w:val="24"/>
                <w:szCs w:val="24"/>
              </w:rPr>
            </w:pPr>
          </w:p>
          <w:p w:rsidR="00046C7D" w:rsidRPr="00DD40D4" w:rsidRDefault="00046C7D" w:rsidP="00046C7D">
            <w:pPr>
              <w:jc w:val="both"/>
              <w:rPr>
                <w:sz w:val="28"/>
                <w:szCs w:val="28"/>
              </w:rPr>
            </w:pPr>
          </w:p>
        </w:tc>
      </w:tr>
      <w:tr w:rsidR="00F84854" w:rsidRPr="00D66715" w:rsidTr="00CC0A43">
        <w:tc>
          <w:tcPr>
            <w:tcW w:w="15268" w:type="dxa"/>
            <w:tcBorders>
              <w:top w:val="nil"/>
              <w:left w:val="nil"/>
              <w:bottom w:val="nil"/>
              <w:right w:val="nil"/>
            </w:tcBorders>
          </w:tcPr>
          <w:p w:rsidR="00C86248" w:rsidRPr="00C86248" w:rsidRDefault="00466C48" w:rsidP="00C86248">
            <w:pPr>
              <w:spacing w:before="40"/>
              <w:ind w:left="-8" w:firstLine="200"/>
              <w:jc w:val="both"/>
              <w:rPr>
                <w:b/>
                <w:sz w:val="24"/>
                <w:szCs w:val="24"/>
                <w:u w:val="single"/>
              </w:rPr>
            </w:pPr>
            <w:r w:rsidRPr="00C86248">
              <w:rPr>
                <w:b/>
                <w:sz w:val="24"/>
                <w:szCs w:val="24"/>
              </w:rPr>
              <w:lastRenderedPageBreak/>
              <w:t>2. Географические особенности и климатические условия</w:t>
            </w:r>
          </w:p>
          <w:p w:rsidR="00C86248" w:rsidRPr="00C86248" w:rsidRDefault="00C86248" w:rsidP="00C86248">
            <w:pPr>
              <w:spacing w:before="40"/>
              <w:ind w:left="-8" w:firstLine="200"/>
              <w:jc w:val="both"/>
              <w:rPr>
                <w:b/>
                <w:sz w:val="24"/>
                <w:szCs w:val="24"/>
                <w:u w:val="single"/>
              </w:rPr>
            </w:pPr>
            <w:r w:rsidRPr="00C86248">
              <w:rPr>
                <w:b/>
                <w:sz w:val="24"/>
                <w:szCs w:val="24"/>
                <w:u w:val="single"/>
              </w:rPr>
              <w:t>Климат</w:t>
            </w:r>
          </w:p>
          <w:p w:rsidR="00C86248" w:rsidRPr="00C86248" w:rsidRDefault="003762DB" w:rsidP="00C86248">
            <w:pPr>
              <w:tabs>
                <w:tab w:val="left" w:pos="709"/>
                <w:tab w:val="left" w:pos="851"/>
              </w:tabs>
              <w:spacing w:before="40"/>
              <w:jc w:val="both"/>
              <w:rPr>
                <w:b/>
                <w:sz w:val="24"/>
                <w:szCs w:val="24"/>
                <w:u w:val="single"/>
              </w:rPr>
            </w:pPr>
            <w:r>
              <w:rPr>
                <w:b/>
                <w:sz w:val="24"/>
                <w:szCs w:val="24"/>
                <w:u w:val="single"/>
              </w:rPr>
              <w:t xml:space="preserve">   </w:t>
            </w:r>
            <w:r w:rsidR="00C86248" w:rsidRPr="00C86248">
              <w:rPr>
                <w:b/>
                <w:sz w:val="24"/>
                <w:szCs w:val="24"/>
                <w:u w:val="single"/>
              </w:rPr>
              <w:t xml:space="preserve">Рельеф </w:t>
            </w:r>
          </w:p>
          <w:p w:rsidR="00C86248" w:rsidRPr="00C86248" w:rsidRDefault="003762DB" w:rsidP="00C86248">
            <w:pPr>
              <w:pStyle w:val="ac"/>
              <w:spacing w:before="0" w:beforeAutospacing="0" w:after="0" w:afterAutospacing="0" w:line="240" w:lineRule="atLeast"/>
              <w:jc w:val="both"/>
              <w:rPr>
                <w:b/>
                <w:u w:val="single"/>
              </w:rPr>
            </w:pPr>
            <w:r>
              <w:rPr>
                <w:b/>
                <w:u w:val="single"/>
              </w:rPr>
              <w:t xml:space="preserve">   </w:t>
            </w:r>
            <w:r w:rsidR="00C86248" w:rsidRPr="00C86248">
              <w:rPr>
                <w:b/>
                <w:u w:val="single"/>
              </w:rPr>
              <w:t>Площадь территории, (кв. км.)</w:t>
            </w:r>
          </w:p>
          <w:p w:rsidR="00466C48" w:rsidRPr="00DE440E" w:rsidRDefault="00466C48" w:rsidP="00D44D3E">
            <w:pPr>
              <w:pStyle w:val="15"/>
              <w:ind w:left="0"/>
              <w:jc w:val="both"/>
              <w:rPr>
                <w:b/>
              </w:rPr>
            </w:pPr>
          </w:p>
          <w:p w:rsidR="00DE440E" w:rsidRPr="00DE440E" w:rsidRDefault="00DE440E" w:rsidP="00DE440E">
            <w:pPr>
              <w:jc w:val="both"/>
              <w:rPr>
                <w:sz w:val="24"/>
                <w:szCs w:val="24"/>
              </w:rPr>
            </w:pPr>
            <w:r w:rsidRPr="00DE440E">
              <w:rPr>
                <w:sz w:val="24"/>
                <w:szCs w:val="24"/>
              </w:rPr>
              <w:t>Территория Устьевого сельского поселения входящего в Соболевский муниципальный район Камчатской области расположена в Западной Ка</w:t>
            </w:r>
            <w:r w:rsidRPr="00DE440E">
              <w:rPr>
                <w:sz w:val="24"/>
                <w:szCs w:val="24"/>
              </w:rPr>
              <w:t>м</w:t>
            </w:r>
            <w:r w:rsidRPr="00DE440E">
              <w:rPr>
                <w:sz w:val="24"/>
                <w:szCs w:val="24"/>
              </w:rPr>
              <w:t>чатской низменности. В целом низменность выглядит однообразно: обширные плоские поверхности, покрытые сплошными моховыми болотами, но это однообразие нарушается невысокими древними вулканическими сопками.</w:t>
            </w:r>
          </w:p>
          <w:p w:rsidR="00DE440E" w:rsidRPr="00DE440E" w:rsidRDefault="00DE440E" w:rsidP="00DE440E">
            <w:pPr>
              <w:jc w:val="both"/>
              <w:rPr>
                <w:sz w:val="24"/>
                <w:szCs w:val="24"/>
              </w:rPr>
            </w:pPr>
            <w:r w:rsidRPr="00DE440E">
              <w:rPr>
                <w:sz w:val="24"/>
                <w:szCs w:val="24"/>
              </w:rPr>
              <w:t xml:space="preserve">          Географическое положение, влияние Охотского моря, движение воздушных масс, рельеф – все это обуславливает своеобразные климатич</w:t>
            </w:r>
            <w:r w:rsidRPr="00DE440E">
              <w:rPr>
                <w:sz w:val="24"/>
                <w:szCs w:val="24"/>
              </w:rPr>
              <w:t>е</w:t>
            </w:r>
            <w:r w:rsidRPr="00DE440E">
              <w:rPr>
                <w:sz w:val="24"/>
                <w:szCs w:val="24"/>
              </w:rPr>
              <w:t xml:space="preserve">ские условия на территории Устьевого сельского поселения. </w:t>
            </w:r>
          </w:p>
          <w:p w:rsidR="00DE440E" w:rsidRPr="00DE440E" w:rsidRDefault="00DE440E" w:rsidP="00DE440E">
            <w:pPr>
              <w:jc w:val="both"/>
              <w:rPr>
                <w:sz w:val="24"/>
                <w:szCs w:val="24"/>
              </w:rPr>
            </w:pPr>
            <w:r w:rsidRPr="00DE440E">
              <w:rPr>
                <w:sz w:val="24"/>
                <w:szCs w:val="24"/>
              </w:rPr>
              <w:t xml:space="preserve">          Климат морской холодный, характерны туманы, частые и сильные ветры, частые дожди в весенний, летний и осенний периоды, метели. Число дней с туманом колеблется от 70-115 дней в году. Причем, 80% туманных дней падает на летний период.</w:t>
            </w:r>
          </w:p>
          <w:p w:rsidR="00DE440E" w:rsidRPr="00DE440E" w:rsidRDefault="00DE440E" w:rsidP="00DE440E">
            <w:pPr>
              <w:jc w:val="both"/>
              <w:rPr>
                <w:sz w:val="24"/>
                <w:szCs w:val="24"/>
              </w:rPr>
            </w:pPr>
            <w:r w:rsidRPr="00DE440E">
              <w:rPr>
                <w:sz w:val="24"/>
                <w:szCs w:val="24"/>
              </w:rPr>
              <w:t xml:space="preserve">         Самые большие скорости ветров наблюдаются в октябре и в марте-апреле. Средние месячные скорости ветра равны 4-8 м/сек. Наиболее </w:t>
            </w:r>
            <w:r w:rsidRPr="00DE440E">
              <w:rPr>
                <w:sz w:val="24"/>
                <w:szCs w:val="24"/>
              </w:rPr>
              <w:lastRenderedPageBreak/>
              <w:t>ветреным является холодный период года.</w:t>
            </w:r>
          </w:p>
          <w:p w:rsidR="00DE440E" w:rsidRPr="00DE440E" w:rsidRDefault="00DE440E" w:rsidP="00DE440E">
            <w:pPr>
              <w:jc w:val="both"/>
              <w:rPr>
                <w:sz w:val="24"/>
                <w:szCs w:val="24"/>
              </w:rPr>
            </w:pPr>
            <w:r w:rsidRPr="00DE440E">
              <w:rPr>
                <w:sz w:val="24"/>
                <w:szCs w:val="24"/>
              </w:rPr>
              <w:t xml:space="preserve">          На формирование климата исключительное влияние оказывает циклоническая деятельность. Циклоны вызывают продолжительные снег</w:t>
            </w:r>
            <w:r w:rsidRPr="00DE440E">
              <w:rPr>
                <w:sz w:val="24"/>
                <w:szCs w:val="24"/>
              </w:rPr>
              <w:t>о</w:t>
            </w:r>
            <w:r w:rsidRPr="00DE440E">
              <w:rPr>
                <w:sz w:val="24"/>
                <w:szCs w:val="24"/>
              </w:rPr>
              <w:t xml:space="preserve">пады, метели и ветры штормовой силы.        </w:t>
            </w:r>
          </w:p>
          <w:p w:rsidR="00DE440E" w:rsidRPr="00DE440E" w:rsidRDefault="00DE440E" w:rsidP="00DE440E">
            <w:pPr>
              <w:jc w:val="both"/>
              <w:rPr>
                <w:sz w:val="24"/>
                <w:szCs w:val="24"/>
              </w:rPr>
            </w:pPr>
            <w:r w:rsidRPr="00DE440E">
              <w:rPr>
                <w:sz w:val="24"/>
                <w:szCs w:val="24"/>
              </w:rPr>
              <w:t xml:space="preserve">          В теплое время года циклоническая деятельность становится менее интенсивной, преобладает морской умеренный  воздух, погода в теплый период более устойчивая и однообразная, чем зимой.</w:t>
            </w:r>
          </w:p>
          <w:p w:rsidR="00DE440E" w:rsidRPr="00DE440E" w:rsidRDefault="00DE440E" w:rsidP="00DE440E">
            <w:pPr>
              <w:jc w:val="both"/>
              <w:rPr>
                <w:sz w:val="24"/>
                <w:szCs w:val="24"/>
              </w:rPr>
            </w:pPr>
            <w:r w:rsidRPr="00DE440E">
              <w:rPr>
                <w:sz w:val="24"/>
                <w:szCs w:val="24"/>
              </w:rPr>
              <w:t xml:space="preserve">          Осень сравнительно тихая, малооблачная с заморозками.</w:t>
            </w:r>
          </w:p>
          <w:p w:rsidR="00DE440E" w:rsidRPr="00DE440E" w:rsidRDefault="00DE440E" w:rsidP="00DE440E">
            <w:pPr>
              <w:jc w:val="both"/>
              <w:rPr>
                <w:sz w:val="24"/>
                <w:szCs w:val="24"/>
              </w:rPr>
            </w:pPr>
            <w:r w:rsidRPr="00DE440E">
              <w:rPr>
                <w:sz w:val="24"/>
                <w:szCs w:val="24"/>
              </w:rPr>
              <w:t xml:space="preserve">           Распределение тепла по месяцам года выглядит следующим образом. В течение зимы наблюдаются оттепели, нередки случаи повышения температуры до плюс 5 градусов в январе и феврале. Наиболее холодным месяцем является февраль. Наиболее высокие температуры воздуха наблюдаются в августе. Теплая солнечная погода обычно обусловлена фенами – теплыми, сухими ветрами, дующими с гор. Температурный р</w:t>
            </w:r>
            <w:r w:rsidRPr="00DE440E">
              <w:rPr>
                <w:sz w:val="24"/>
                <w:szCs w:val="24"/>
              </w:rPr>
              <w:t>е</w:t>
            </w:r>
            <w:r w:rsidRPr="00DE440E">
              <w:rPr>
                <w:sz w:val="24"/>
                <w:szCs w:val="24"/>
              </w:rPr>
              <w:t>жим характеризуется еще одной важной особенностью – повторяемостью заморозков весной и осенью, т. е. во время начала и окончания сел</w:t>
            </w:r>
            <w:r w:rsidRPr="00DE440E">
              <w:rPr>
                <w:sz w:val="24"/>
                <w:szCs w:val="24"/>
              </w:rPr>
              <w:t>ь</w:t>
            </w:r>
            <w:r w:rsidRPr="00DE440E">
              <w:rPr>
                <w:sz w:val="24"/>
                <w:szCs w:val="24"/>
              </w:rPr>
              <w:t>скохозяйственных работ.</w:t>
            </w:r>
          </w:p>
          <w:p w:rsidR="00DE440E" w:rsidRPr="00DE440E" w:rsidRDefault="00DE440E" w:rsidP="00DE440E">
            <w:pPr>
              <w:jc w:val="both"/>
              <w:rPr>
                <w:sz w:val="24"/>
                <w:szCs w:val="24"/>
              </w:rPr>
            </w:pPr>
            <w:r w:rsidRPr="00DE440E">
              <w:rPr>
                <w:sz w:val="24"/>
                <w:szCs w:val="24"/>
              </w:rPr>
              <w:t xml:space="preserve">          Среднегодовая зимняя температура – минус 13,5 градусов.</w:t>
            </w:r>
          </w:p>
          <w:p w:rsidR="00DE440E" w:rsidRPr="00DE440E" w:rsidRDefault="00DE440E" w:rsidP="00DE440E">
            <w:pPr>
              <w:jc w:val="both"/>
              <w:rPr>
                <w:sz w:val="24"/>
                <w:szCs w:val="24"/>
              </w:rPr>
            </w:pPr>
            <w:r w:rsidRPr="00DE440E">
              <w:rPr>
                <w:sz w:val="24"/>
                <w:szCs w:val="24"/>
              </w:rPr>
              <w:t xml:space="preserve">          Среднегодовая летняя температура – плюс 10,2 градуса.</w:t>
            </w:r>
          </w:p>
          <w:p w:rsidR="00DE440E" w:rsidRPr="00DE440E" w:rsidRDefault="00DE440E" w:rsidP="00DE440E">
            <w:pPr>
              <w:jc w:val="both"/>
              <w:rPr>
                <w:sz w:val="24"/>
                <w:szCs w:val="24"/>
              </w:rPr>
            </w:pPr>
            <w:r w:rsidRPr="00DE440E">
              <w:rPr>
                <w:sz w:val="24"/>
                <w:szCs w:val="24"/>
              </w:rPr>
              <w:t xml:space="preserve">           Расчетная температура воздуха самой холодной пятидневки – минус 31 градус, самых холодных суток- минус 36 градусов. Снеговая нагрузка – 200 кг/ </w:t>
            </w:r>
            <w:proofErr w:type="spellStart"/>
            <w:r w:rsidRPr="00DE440E">
              <w:rPr>
                <w:sz w:val="24"/>
                <w:szCs w:val="24"/>
              </w:rPr>
              <w:t>кв.м</w:t>
            </w:r>
            <w:proofErr w:type="spellEnd"/>
            <w:r w:rsidRPr="00DE440E">
              <w:rPr>
                <w:sz w:val="24"/>
                <w:szCs w:val="24"/>
              </w:rPr>
              <w:t xml:space="preserve">.. Глубина промерзания грунта – </w:t>
            </w:r>
            <w:smartTag w:uri="urn:schemas-microsoft-com:office:smarttags" w:element="metricconverter">
              <w:smartTagPr>
                <w:attr w:name="ProductID" w:val="1,63 метра"/>
              </w:smartTagPr>
              <w:r w:rsidRPr="00DE440E">
                <w:rPr>
                  <w:sz w:val="24"/>
                  <w:szCs w:val="24"/>
                </w:rPr>
                <w:t>1,63 метра</w:t>
              </w:r>
            </w:smartTag>
            <w:r w:rsidRPr="00DE440E">
              <w:rPr>
                <w:sz w:val="24"/>
                <w:szCs w:val="24"/>
              </w:rPr>
              <w:t>.</w:t>
            </w:r>
          </w:p>
          <w:p w:rsidR="00DE440E" w:rsidRPr="00DE440E" w:rsidRDefault="00DE440E" w:rsidP="00DE440E">
            <w:pPr>
              <w:jc w:val="both"/>
              <w:rPr>
                <w:sz w:val="24"/>
                <w:szCs w:val="24"/>
              </w:rPr>
            </w:pPr>
            <w:r w:rsidRPr="00DE440E">
              <w:rPr>
                <w:sz w:val="24"/>
                <w:szCs w:val="24"/>
              </w:rPr>
              <w:t xml:space="preserve">         Максимальная летняя температура – плюс  26 градусов.</w:t>
            </w:r>
          </w:p>
          <w:p w:rsidR="00DE440E" w:rsidRPr="00DE440E" w:rsidRDefault="00DE440E" w:rsidP="00DE440E">
            <w:pPr>
              <w:jc w:val="both"/>
              <w:rPr>
                <w:sz w:val="24"/>
                <w:szCs w:val="24"/>
              </w:rPr>
            </w:pPr>
            <w:r w:rsidRPr="00DE440E">
              <w:rPr>
                <w:sz w:val="24"/>
                <w:szCs w:val="24"/>
              </w:rPr>
              <w:t xml:space="preserve">          Скоростной напор ветра – 70 кг/ кв. м.. Направление ветра: в зимний период – северный и северо-восточный, в летний период – южный и северо-западный.</w:t>
            </w:r>
          </w:p>
          <w:p w:rsidR="00DE440E" w:rsidRPr="00DE440E" w:rsidRDefault="00DE440E" w:rsidP="00DE440E">
            <w:pPr>
              <w:jc w:val="both"/>
              <w:rPr>
                <w:sz w:val="24"/>
                <w:szCs w:val="24"/>
              </w:rPr>
            </w:pPr>
            <w:r w:rsidRPr="00DE440E">
              <w:rPr>
                <w:sz w:val="24"/>
                <w:szCs w:val="24"/>
              </w:rPr>
              <w:t xml:space="preserve">         Осадки. Осадки распределяются неравномерно по сезонам года. их выпадение обусловлено, главным образом, циклонической деятельн</w:t>
            </w:r>
            <w:r w:rsidRPr="00DE440E">
              <w:rPr>
                <w:sz w:val="24"/>
                <w:szCs w:val="24"/>
              </w:rPr>
              <w:t>о</w:t>
            </w:r>
            <w:r w:rsidRPr="00DE440E">
              <w:rPr>
                <w:sz w:val="24"/>
                <w:szCs w:val="24"/>
              </w:rPr>
              <w:t>стью и рельефом. Среднегодовое количество осадков – 1024 мм/рт. ст.</w:t>
            </w:r>
          </w:p>
          <w:p w:rsidR="00DE440E" w:rsidRPr="00DE440E" w:rsidRDefault="00DE440E" w:rsidP="00DE440E">
            <w:pPr>
              <w:jc w:val="both"/>
              <w:rPr>
                <w:sz w:val="24"/>
                <w:szCs w:val="24"/>
              </w:rPr>
            </w:pPr>
            <w:r w:rsidRPr="00DE440E">
              <w:rPr>
                <w:sz w:val="24"/>
                <w:szCs w:val="24"/>
              </w:rPr>
              <w:t xml:space="preserve">         Мерзлотные условия. Достаточно теплая зима, со средними температурами воздуха от минус 10 до минус 30 градусов, и большая высота снежного покрова, в среднем от </w:t>
            </w:r>
            <w:smartTag w:uri="urn:schemas-microsoft-com:office:smarttags" w:element="metricconverter">
              <w:smartTagPr>
                <w:attr w:name="ProductID" w:val="70 см"/>
              </w:smartTagPr>
              <w:r w:rsidRPr="00DE440E">
                <w:rPr>
                  <w:sz w:val="24"/>
                  <w:szCs w:val="24"/>
                </w:rPr>
                <w:t>70 см</w:t>
              </w:r>
            </w:smartTag>
            <w:r w:rsidRPr="00DE440E">
              <w:rPr>
                <w:sz w:val="24"/>
                <w:szCs w:val="24"/>
              </w:rPr>
              <w:t xml:space="preserve"> до двух метров, порой доходящая до трех метров, способствуют неглубокому промерзанию  </w:t>
            </w:r>
            <w:proofErr w:type="spellStart"/>
            <w:r w:rsidRPr="00DE440E">
              <w:rPr>
                <w:sz w:val="24"/>
                <w:szCs w:val="24"/>
              </w:rPr>
              <w:t>почвогрунтов</w:t>
            </w:r>
            <w:proofErr w:type="spellEnd"/>
            <w:r w:rsidRPr="00DE440E">
              <w:rPr>
                <w:sz w:val="24"/>
                <w:szCs w:val="24"/>
              </w:rPr>
              <w:t xml:space="preserve"> – это зона сезонного промерзания грунтов. Сезонная мерзлота оказывает существенное влияние на формирование почв, на характер развития корневых систем растений, препятствует их жизнедеятельности.</w:t>
            </w:r>
          </w:p>
          <w:p w:rsidR="00DE440E" w:rsidRPr="00DE440E" w:rsidRDefault="00DE440E" w:rsidP="00DE440E">
            <w:pPr>
              <w:jc w:val="both"/>
              <w:rPr>
                <w:sz w:val="24"/>
                <w:szCs w:val="24"/>
              </w:rPr>
            </w:pPr>
            <w:r w:rsidRPr="00DE440E">
              <w:rPr>
                <w:sz w:val="24"/>
                <w:szCs w:val="24"/>
              </w:rPr>
              <w:t xml:space="preserve">          Устьевое сельское поселение не относится к сейсмически опасной зоне, где возможны 7-9-ти бальные землетрясения. Однако расчетная сейсмичность территории поселения- 6 баллов.</w:t>
            </w:r>
          </w:p>
          <w:p w:rsidR="00DE440E" w:rsidRPr="00DE440E" w:rsidRDefault="00DE440E" w:rsidP="0081497D">
            <w:pPr>
              <w:tabs>
                <w:tab w:val="left" w:pos="1417"/>
              </w:tabs>
              <w:jc w:val="both"/>
              <w:rPr>
                <w:b/>
                <w:bCs/>
                <w:sz w:val="24"/>
                <w:szCs w:val="24"/>
              </w:rPr>
            </w:pPr>
          </w:p>
          <w:p w:rsidR="00DE440E" w:rsidRPr="00DE440E" w:rsidRDefault="00DE440E" w:rsidP="00DE440E">
            <w:pPr>
              <w:tabs>
                <w:tab w:val="left" w:pos="1417"/>
              </w:tabs>
              <w:ind w:left="1417"/>
              <w:jc w:val="both"/>
              <w:rPr>
                <w:b/>
                <w:bCs/>
                <w:sz w:val="24"/>
                <w:szCs w:val="24"/>
              </w:rPr>
            </w:pPr>
          </w:p>
          <w:p w:rsidR="00DE440E" w:rsidRPr="00DE440E" w:rsidRDefault="00DE440E" w:rsidP="00DE440E">
            <w:pPr>
              <w:tabs>
                <w:tab w:val="left" w:pos="1417"/>
              </w:tabs>
              <w:ind w:left="1134"/>
              <w:jc w:val="both"/>
              <w:rPr>
                <w:b/>
                <w:bCs/>
                <w:sz w:val="24"/>
                <w:szCs w:val="24"/>
              </w:rPr>
            </w:pPr>
            <w:r w:rsidRPr="00DE440E">
              <w:rPr>
                <w:b/>
                <w:bCs/>
                <w:sz w:val="24"/>
                <w:szCs w:val="24"/>
              </w:rPr>
              <w:t>2.1.Природные  и  минерально-сырьевые  ресурсы  на  территории  муниципального  образования</w:t>
            </w:r>
          </w:p>
          <w:p w:rsidR="00DE440E" w:rsidRPr="00DE440E" w:rsidRDefault="00DE440E" w:rsidP="00DE440E">
            <w:pPr>
              <w:jc w:val="both"/>
              <w:rPr>
                <w:b/>
                <w:bCs/>
                <w:sz w:val="24"/>
                <w:szCs w:val="24"/>
              </w:rPr>
            </w:pPr>
          </w:p>
          <w:p w:rsidR="00DE440E" w:rsidRPr="00DE440E" w:rsidRDefault="00DE440E" w:rsidP="00DE440E">
            <w:pPr>
              <w:jc w:val="both"/>
              <w:rPr>
                <w:b/>
                <w:bCs/>
                <w:sz w:val="24"/>
                <w:szCs w:val="24"/>
              </w:rPr>
            </w:pPr>
            <w:r w:rsidRPr="00DE440E">
              <w:rPr>
                <w:b/>
                <w:bCs/>
                <w:sz w:val="24"/>
                <w:szCs w:val="24"/>
              </w:rPr>
              <w:t>а) водные</w:t>
            </w:r>
          </w:p>
          <w:p w:rsidR="00DE440E" w:rsidRPr="00DE440E" w:rsidRDefault="009D6285" w:rsidP="00DE440E">
            <w:pPr>
              <w:jc w:val="both"/>
              <w:rPr>
                <w:sz w:val="24"/>
                <w:szCs w:val="24"/>
              </w:rPr>
            </w:pPr>
            <w:r>
              <w:rPr>
                <w:sz w:val="24"/>
                <w:szCs w:val="24"/>
              </w:rPr>
              <w:t xml:space="preserve">          Вода- возобновляе</w:t>
            </w:r>
            <w:r w:rsidR="00DE440E" w:rsidRPr="00DE440E">
              <w:rPr>
                <w:sz w:val="24"/>
                <w:szCs w:val="24"/>
              </w:rPr>
              <w:t>мый ресурс и поэтому не требует затрат на воспроизводство и может использоваться бесконечно. Территория Устьевого сельского поселения обладает запасами поверхностных и подземных вод, которые можно и нужно расходовать для нужд человека. Поверхнос</w:t>
            </w:r>
            <w:r w:rsidR="00DE440E" w:rsidRPr="00DE440E">
              <w:rPr>
                <w:sz w:val="24"/>
                <w:szCs w:val="24"/>
              </w:rPr>
              <w:t>т</w:t>
            </w:r>
            <w:r w:rsidR="00DE440E" w:rsidRPr="00DE440E">
              <w:rPr>
                <w:sz w:val="24"/>
                <w:szCs w:val="24"/>
              </w:rPr>
              <w:t xml:space="preserve">ные воды- это река </w:t>
            </w:r>
            <w:proofErr w:type="spellStart"/>
            <w:r w:rsidR="00DE440E" w:rsidRPr="00DE440E">
              <w:rPr>
                <w:sz w:val="24"/>
                <w:szCs w:val="24"/>
              </w:rPr>
              <w:t>Унушка</w:t>
            </w:r>
            <w:proofErr w:type="spellEnd"/>
            <w:r w:rsidR="00DE440E" w:rsidRPr="00DE440E">
              <w:rPr>
                <w:sz w:val="24"/>
                <w:szCs w:val="24"/>
              </w:rPr>
              <w:t xml:space="preserve">, протекающая  по территории поселения, ширина реки от 5 до </w:t>
            </w:r>
            <w:smartTag w:uri="urn:schemas-microsoft-com:office:smarttags" w:element="metricconverter">
              <w:smartTagPr>
                <w:attr w:name="ProductID" w:val="20 метров"/>
              </w:smartTagPr>
              <w:r w:rsidR="00DE440E" w:rsidRPr="00DE440E">
                <w:rPr>
                  <w:sz w:val="24"/>
                  <w:szCs w:val="24"/>
                </w:rPr>
                <w:t>20 метров</w:t>
              </w:r>
            </w:smartTag>
            <w:r w:rsidR="00DE440E" w:rsidRPr="00DE440E">
              <w:rPr>
                <w:sz w:val="24"/>
                <w:szCs w:val="24"/>
              </w:rPr>
              <w:t>. Большие запасы грунтовых вод, которые добываются с помощью насосов для нужд населения поселка.</w:t>
            </w:r>
          </w:p>
          <w:p w:rsidR="00DE440E" w:rsidRPr="00DE440E" w:rsidRDefault="00DE440E" w:rsidP="00DE440E">
            <w:pPr>
              <w:jc w:val="both"/>
              <w:rPr>
                <w:sz w:val="24"/>
                <w:szCs w:val="24"/>
              </w:rPr>
            </w:pPr>
            <w:r w:rsidRPr="00DE440E">
              <w:rPr>
                <w:sz w:val="24"/>
                <w:szCs w:val="24"/>
              </w:rPr>
              <w:t xml:space="preserve">       Река </w:t>
            </w:r>
            <w:proofErr w:type="spellStart"/>
            <w:r w:rsidRPr="00DE440E">
              <w:rPr>
                <w:sz w:val="24"/>
                <w:szCs w:val="24"/>
              </w:rPr>
              <w:t>Унушка</w:t>
            </w:r>
            <w:proofErr w:type="spellEnd"/>
            <w:r w:rsidRPr="00DE440E">
              <w:rPr>
                <w:sz w:val="24"/>
                <w:szCs w:val="24"/>
              </w:rPr>
              <w:t xml:space="preserve"> многоводная, имеет смешанное питание: снеговое, дождевое, питание подземными водами. Подземные (грунтовые) воды по своему назначению подразделяются на пресные для хозяйственно-питьевого водоснабжения, это воды самого высокого качества, определяемого государственными стандартами, и технические воды для других целей.</w:t>
            </w:r>
          </w:p>
          <w:p w:rsidR="00DE440E" w:rsidRPr="00DE440E" w:rsidRDefault="00DE440E" w:rsidP="00DE440E">
            <w:pPr>
              <w:jc w:val="both"/>
              <w:rPr>
                <w:sz w:val="24"/>
                <w:szCs w:val="24"/>
              </w:rPr>
            </w:pPr>
            <w:r w:rsidRPr="00DE440E">
              <w:rPr>
                <w:sz w:val="24"/>
                <w:szCs w:val="24"/>
              </w:rPr>
              <w:lastRenderedPageBreak/>
              <w:t xml:space="preserve">          Подземное питание водоемов обеспечивает значительное постоянство речного стока в течение года, оберегает водоемы и </w:t>
            </w:r>
          </w:p>
          <w:p w:rsidR="00DE440E" w:rsidRPr="00DE440E" w:rsidRDefault="00DE440E" w:rsidP="00DE440E">
            <w:pPr>
              <w:jc w:val="both"/>
              <w:rPr>
                <w:sz w:val="24"/>
                <w:szCs w:val="24"/>
              </w:rPr>
            </w:pPr>
            <w:r w:rsidRPr="00DE440E">
              <w:rPr>
                <w:sz w:val="24"/>
                <w:szCs w:val="24"/>
              </w:rPr>
              <w:t>и водотоки от пересыхания и полного промерзания, сохраняя в них зимой почти постоянную температуру около плюс 4 градусов и создает наиболее благоприятные возможности для воспроизводства лососевых пород рыб, которые закладывают свои гнезда с икрой на выходах грунт</w:t>
            </w:r>
            <w:r w:rsidRPr="00DE440E">
              <w:rPr>
                <w:sz w:val="24"/>
                <w:szCs w:val="24"/>
              </w:rPr>
              <w:t>о</w:t>
            </w:r>
            <w:r w:rsidRPr="00DE440E">
              <w:rPr>
                <w:sz w:val="24"/>
                <w:szCs w:val="24"/>
              </w:rPr>
              <w:t>вых вод.</w:t>
            </w:r>
          </w:p>
          <w:p w:rsidR="00DE440E" w:rsidRPr="00DE440E" w:rsidRDefault="00DE440E" w:rsidP="00DE440E">
            <w:pPr>
              <w:jc w:val="both"/>
              <w:rPr>
                <w:b/>
                <w:bCs/>
                <w:sz w:val="24"/>
                <w:szCs w:val="24"/>
              </w:rPr>
            </w:pPr>
            <w:r w:rsidRPr="00DE440E">
              <w:rPr>
                <w:b/>
                <w:bCs/>
                <w:sz w:val="24"/>
                <w:szCs w:val="24"/>
              </w:rPr>
              <w:t>б) земельные</w:t>
            </w:r>
          </w:p>
          <w:p w:rsidR="00DE440E" w:rsidRPr="00DE440E" w:rsidRDefault="00DE440E" w:rsidP="00DE440E">
            <w:pPr>
              <w:jc w:val="both"/>
              <w:rPr>
                <w:sz w:val="24"/>
                <w:szCs w:val="24"/>
              </w:rPr>
            </w:pPr>
            <w:r w:rsidRPr="00DE440E">
              <w:rPr>
                <w:sz w:val="24"/>
                <w:szCs w:val="24"/>
              </w:rPr>
              <w:t xml:space="preserve">        Общая земельная площадь муниципального образования составляет </w:t>
            </w:r>
            <w:r w:rsidR="0040754E">
              <w:rPr>
                <w:sz w:val="24"/>
                <w:szCs w:val="24"/>
              </w:rPr>
              <w:t>400</w:t>
            </w:r>
            <w:r w:rsidRPr="00DE440E">
              <w:rPr>
                <w:sz w:val="24"/>
                <w:szCs w:val="24"/>
              </w:rPr>
              <w:t xml:space="preserve"> га или </w:t>
            </w:r>
            <w:r w:rsidR="0040754E">
              <w:rPr>
                <w:sz w:val="24"/>
                <w:szCs w:val="24"/>
              </w:rPr>
              <w:t>4</w:t>
            </w:r>
            <w:r w:rsidRPr="00DE440E">
              <w:rPr>
                <w:sz w:val="24"/>
                <w:szCs w:val="24"/>
              </w:rPr>
              <w:t>,</w:t>
            </w:r>
            <w:r w:rsidR="0040754E">
              <w:rPr>
                <w:sz w:val="24"/>
                <w:szCs w:val="24"/>
              </w:rPr>
              <w:t>0</w:t>
            </w:r>
            <w:r w:rsidRPr="00DE440E">
              <w:rPr>
                <w:sz w:val="24"/>
                <w:szCs w:val="24"/>
              </w:rPr>
              <w:t xml:space="preserve"> </w:t>
            </w:r>
            <w:proofErr w:type="spellStart"/>
            <w:r w:rsidRPr="00DE440E">
              <w:rPr>
                <w:sz w:val="24"/>
                <w:szCs w:val="24"/>
              </w:rPr>
              <w:t>кв.км</w:t>
            </w:r>
            <w:proofErr w:type="spellEnd"/>
            <w:r w:rsidRPr="00DE440E">
              <w:rPr>
                <w:sz w:val="24"/>
                <w:szCs w:val="24"/>
              </w:rPr>
              <w:t>.. Земли сельскохозяйственного назначения заним</w:t>
            </w:r>
            <w:r w:rsidRPr="00DE440E">
              <w:rPr>
                <w:sz w:val="24"/>
                <w:szCs w:val="24"/>
              </w:rPr>
              <w:t>а</w:t>
            </w:r>
            <w:r w:rsidRPr="00DE440E">
              <w:rPr>
                <w:sz w:val="24"/>
                <w:szCs w:val="24"/>
              </w:rPr>
              <w:t xml:space="preserve">ют территорию в 17 га: под сенокосами занято </w:t>
            </w:r>
            <w:smartTag w:uri="urn:schemas-microsoft-com:office:smarttags" w:element="metricconverter">
              <w:smartTagPr>
                <w:attr w:name="ProductID" w:val="-1 га"/>
              </w:smartTagPr>
              <w:r w:rsidRPr="00DE440E">
                <w:rPr>
                  <w:sz w:val="24"/>
                  <w:szCs w:val="24"/>
                </w:rPr>
                <w:t>-1 га</w:t>
              </w:r>
            </w:smartTag>
            <w:r w:rsidRPr="00DE440E">
              <w:rPr>
                <w:sz w:val="24"/>
                <w:szCs w:val="24"/>
              </w:rPr>
              <w:t xml:space="preserve">, под коллективными огородами- </w:t>
            </w:r>
            <w:smartTag w:uri="urn:schemas-microsoft-com:office:smarttags" w:element="metricconverter">
              <w:smartTagPr>
                <w:attr w:name="ProductID" w:val="4 га"/>
              </w:smartTagPr>
              <w:r w:rsidRPr="00DE440E">
                <w:rPr>
                  <w:sz w:val="24"/>
                  <w:szCs w:val="24"/>
                </w:rPr>
                <w:t>4 га</w:t>
              </w:r>
            </w:smartTag>
            <w:r w:rsidRPr="00DE440E">
              <w:rPr>
                <w:sz w:val="24"/>
                <w:szCs w:val="24"/>
              </w:rPr>
              <w:t xml:space="preserve">, под приусадебными землями- </w:t>
            </w:r>
            <w:smartTag w:uri="urn:schemas-microsoft-com:office:smarttags" w:element="metricconverter">
              <w:smartTagPr>
                <w:attr w:name="ProductID" w:val="12 га"/>
              </w:smartTagPr>
              <w:r w:rsidRPr="00DE440E">
                <w:rPr>
                  <w:sz w:val="24"/>
                  <w:szCs w:val="24"/>
                </w:rPr>
                <w:t>12 га</w:t>
              </w:r>
            </w:smartTag>
            <w:r w:rsidRPr="00DE440E">
              <w:rPr>
                <w:sz w:val="24"/>
                <w:szCs w:val="24"/>
              </w:rPr>
              <w:t>.</w:t>
            </w:r>
          </w:p>
          <w:p w:rsidR="00DE440E" w:rsidRPr="00DE440E" w:rsidRDefault="00DE440E" w:rsidP="00DE440E">
            <w:pPr>
              <w:jc w:val="both"/>
              <w:rPr>
                <w:sz w:val="24"/>
                <w:szCs w:val="24"/>
              </w:rPr>
            </w:pPr>
            <w:r w:rsidRPr="00DE440E">
              <w:rPr>
                <w:sz w:val="24"/>
                <w:szCs w:val="24"/>
              </w:rPr>
              <w:t xml:space="preserve">         Основные природоохранные проблемы использования земельных ресурсов связаны с быстрым уменьшением орга</w:t>
            </w:r>
            <w:r w:rsidR="009D6285">
              <w:rPr>
                <w:sz w:val="24"/>
                <w:szCs w:val="24"/>
              </w:rPr>
              <w:t>но</w:t>
            </w:r>
            <w:r w:rsidRPr="00DE440E">
              <w:rPr>
                <w:sz w:val="24"/>
                <w:szCs w:val="24"/>
              </w:rPr>
              <w:t>генного горизонта и выносом питательных веществ на пахотных землях, с эрозией механически нарушенных земель, с неорганизованным движением транспорта вне дорог, с видоизменением растительности в зонах сенокошения, выпаса скота и другой антропогенной деятельностью.</w:t>
            </w:r>
          </w:p>
          <w:p w:rsidR="00DE440E" w:rsidRPr="00DE440E" w:rsidRDefault="00DE440E" w:rsidP="00DE440E">
            <w:pPr>
              <w:tabs>
                <w:tab w:val="left" w:pos="3700"/>
              </w:tabs>
              <w:jc w:val="both"/>
              <w:rPr>
                <w:b/>
                <w:bCs/>
                <w:sz w:val="24"/>
                <w:szCs w:val="24"/>
              </w:rPr>
            </w:pPr>
            <w:r w:rsidRPr="00DE440E">
              <w:rPr>
                <w:b/>
                <w:bCs/>
                <w:sz w:val="24"/>
                <w:szCs w:val="24"/>
              </w:rPr>
              <w:t>в) топливно-энергетические</w:t>
            </w:r>
          </w:p>
          <w:p w:rsidR="00DE440E" w:rsidRPr="00DE440E" w:rsidRDefault="009D6285" w:rsidP="00DE440E">
            <w:pPr>
              <w:tabs>
                <w:tab w:val="left" w:pos="3700"/>
              </w:tabs>
              <w:jc w:val="both"/>
              <w:rPr>
                <w:sz w:val="24"/>
                <w:szCs w:val="24"/>
              </w:rPr>
            </w:pPr>
            <w:r>
              <w:rPr>
                <w:sz w:val="24"/>
                <w:szCs w:val="24"/>
              </w:rPr>
              <w:t xml:space="preserve">        Из топливно-</w:t>
            </w:r>
            <w:r w:rsidR="00DE440E" w:rsidRPr="00DE440E">
              <w:rPr>
                <w:sz w:val="24"/>
                <w:szCs w:val="24"/>
              </w:rPr>
              <w:t>энергетических ресурсов на территории муниципального образования имеется торф. Значение торфа не ограничивается его энергетическими возможностями. Он может быть использован для получения ряда ценных химических  продуктов, теплоизоляционных плит, высококалорийного газа и полукокса. Велики возможности использования торфа в сельском хозяйстве в качестве удобрения и  подстилки для скота.</w:t>
            </w:r>
          </w:p>
          <w:p w:rsidR="00DE440E" w:rsidRPr="00DE440E" w:rsidRDefault="00DE440E" w:rsidP="00DE440E">
            <w:pPr>
              <w:tabs>
                <w:tab w:val="left" w:pos="6535"/>
              </w:tabs>
              <w:ind w:left="2835"/>
              <w:jc w:val="both"/>
              <w:rPr>
                <w:b/>
                <w:bCs/>
                <w:sz w:val="24"/>
                <w:szCs w:val="24"/>
              </w:rPr>
            </w:pPr>
          </w:p>
          <w:p w:rsidR="00DE440E" w:rsidRPr="00DE440E" w:rsidRDefault="00DE440E" w:rsidP="00DE440E">
            <w:pPr>
              <w:tabs>
                <w:tab w:val="left" w:pos="6535"/>
              </w:tabs>
              <w:ind w:left="2835"/>
              <w:jc w:val="both"/>
              <w:rPr>
                <w:b/>
                <w:bCs/>
                <w:sz w:val="24"/>
                <w:szCs w:val="24"/>
              </w:rPr>
            </w:pPr>
            <w:r>
              <w:rPr>
                <w:b/>
                <w:bCs/>
                <w:sz w:val="24"/>
                <w:szCs w:val="24"/>
              </w:rPr>
              <w:t xml:space="preserve">                2.2</w:t>
            </w:r>
            <w:r w:rsidRPr="00DE440E">
              <w:rPr>
                <w:b/>
                <w:bCs/>
                <w:sz w:val="24"/>
                <w:szCs w:val="24"/>
              </w:rPr>
              <w:t>.  Наличие  и  видовой  состав лесного  фонда</w:t>
            </w:r>
          </w:p>
          <w:p w:rsidR="00DE440E" w:rsidRPr="00DE440E" w:rsidRDefault="00DE440E" w:rsidP="00DE440E">
            <w:pPr>
              <w:tabs>
                <w:tab w:val="left" w:pos="3700"/>
              </w:tabs>
              <w:jc w:val="both"/>
              <w:rPr>
                <w:sz w:val="24"/>
                <w:szCs w:val="24"/>
              </w:rPr>
            </w:pPr>
          </w:p>
          <w:p w:rsidR="00DE440E" w:rsidRPr="00DE440E" w:rsidRDefault="00DE440E" w:rsidP="00DE440E">
            <w:pPr>
              <w:tabs>
                <w:tab w:val="left" w:pos="3700"/>
              </w:tabs>
              <w:jc w:val="both"/>
              <w:rPr>
                <w:sz w:val="24"/>
                <w:szCs w:val="24"/>
              </w:rPr>
            </w:pPr>
            <w:r w:rsidRPr="00DE440E">
              <w:rPr>
                <w:sz w:val="24"/>
                <w:szCs w:val="24"/>
              </w:rPr>
              <w:t xml:space="preserve">         На территории Устьевого сельского поселения, расположенного на западном побережье Охотского моря нет лесов, леса расположены на межселенной территории Соболевского района. На территории поселения расположена мохово-лишайниковая тундра со стелющимися кустарн</w:t>
            </w:r>
            <w:r w:rsidRPr="00DE440E">
              <w:rPr>
                <w:sz w:val="24"/>
                <w:szCs w:val="24"/>
              </w:rPr>
              <w:t>и</w:t>
            </w:r>
            <w:r w:rsidRPr="00DE440E">
              <w:rPr>
                <w:sz w:val="24"/>
                <w:szCs w:val="24"/>
              </w:rPr>
              <w:t xml:space="preserve">ками и ягодниками. Среди кустарников преобладают: карликовая ива, можжевельник, рябина, шиповник. </w:t>
            </w:r>
          </w:p>
          <w:p w:rsidR="00DE440E" w:rsidRPr="00DE440E" w:rsidRDefault="00DE440E" w:rsidP="00DE440E">
            <w:pPr>
              <w:jc w:val="both"/>
              <w:rPr>
                <w:sz w:val="24"/>
                <w:szCs w:val="24"/>
              </w:rPr>
            </w:pPr>
            <w:r w:rsidRPr="00DE440E">
              <w:rPr>
                <w:sz w:val="24"/>
                <w:szCs w:val="24"/>
              </w:rPr>
              <w:br w:type="page"/>
            </w:r>
          </w:p>
          <w:p w:rsidR="00DE440E" w:rsidRDefault="00DE440E" w:rsidP="00DE440E">
            <w:pPr>
              <w:tabs>
                <w:tab w:val="left" w:pos="1417"/>
                <w:tab w:val="left" w:pos="3700"/>
              </w:tabs>
              <w:ind w:left="1417"/>
              <w:jc w:val="both"/>
              <w:rPr>
                <w:b/>
                <w:bCs/>
                <w:sz w:val="24"/>
                <w:szCs w:val="24"/>
              </w:rPr>
            </w:pPr>
          </w:p>
          <w:p w:rsidR="003762DB" w:rsidRPr="00DE440E" w:rsidRDefault="003762DB" w:rsidP="00DE440E">
            <w:pPr>
              <w:tabs>
                <w:tab w:val="left" w:pos="1417"/>
                <w:tab w:val="left" w:pos="3700"/>
              </w:tabs>
              <w:ind w:left="1417"/>
              <w:jc w:val="both"/>
              <w:rPr>
                <w:b/>
                <w:bCs/>
                <w:sz w:val="24"/>
                <w:szCs w:val="24"/>
              </w:rPr>
            </w:pPr>
          </w:p>
          <w:p w:rsidR="00DE440E" w:rsidRPr="00DE440E" w:rsidRDefault="00DE440E" w:rsidP="00DE440E">
            <w:pPr>
              <w:tabs>
                <w:tab w:val="left" w:pos="1417"/>
                <w:tab w:val="left" w:pos="3700"/>
              </w:tabs>
              <w:ind w:left="1134"/>
              <w:jc w:val="both"/>
              <w:rPr>
                <w:b/>
                <w:bCs/>
                <w:sz w:val="24"/>
                <w:szCs w:val="24"/>
              </w:rPr>
            </w:pPr>
            <w:r>
              <w:rPr>
                <w:b/>
                <w:bCs/>
                <w:sz w:val="24"/>
                <w:szCs w:val="24"/>
              </w:rPr>
              <w:t xml:space="preserve">2.3. </w:t>
            </w:r>
            <w:r w:rsidRPr="00DE440E">
              <w:rPr>
                <w:b/>
                <w:bCs/>
                <w:sz w:val="24"/>
                <w:szCs w:val="24"/>
              </w:rPr>
              <w:t>Объекты  животного  и  растительного  мира, в  том  числе  включенные  в  Красные  книги</w:t>
            </w:r>
          </w:p>
          <w:p w:rsidR="00DE440E" w:rsidRPr="00DE440E" w:rsidRDefault="00DE440E" w:rsidP="00DE440E">
            <w:pPr>
              <w:tabs>
                <w:tab w:val="left" w:pos="5117"/>
              </w:tabs>
              <w:ind w:left="1417"/>
              <w:jc w:val="both"/>
              <w:rPr>
                <w:b/>
                <w:bCs/>
                <w:sz w:val="24"/>
                <w:szCs w:val="24"/>
              </w:rPr>
            </w:pPr>
            <w:r w:rsidRPr="00DE440E">
              <w:rPr>
                <w:b/>
                <w:bCs/>
                <w:sz w:val="24"/>
                <w:szCs w:val="24"/>
              </w:rPr>
              <w:t xml:space="preserve">                                       Российской  Федерации  и  Камчатской  области</w:t>
            </w:r>
          </w:p>
          <w:p w:rsidR="00DE440E" w:rsidRPr="00DE440E" w:rsidRDefault="00DE440E" w:rsidP="00DE440E">
            <w:pPr>
              <w:tabs>
                <w:tab w:val="left" w:pos="3700"/>
              </w:tabs>
              <w:jc w:val="both"/>
              <w:rPr>
                <w:sz w:val="24"/>
                <w:szCs w:val="24"/>
              </w:rPr>
            </w:pPr>
          </w:p>
          <w:p w:rsidR="00DE440E" w:rsidRPr="00DE440E" w:rsidRDefault="00DE440E" w:rsidP="00DE440E">
            <w:pPr>
              <w:tabs>
                <w:tab w:val="left" w:pos="3700"/>
              </w:tabs>
              <w:jc w:val="both"/>
              <w:rPr>
                <w:sz w:val="24"/>
                <w:szCs w:val="24"/>
              </w:rPr>
            </w:pPr>
            <w:r w:rsidRPr="00DE440E">
              <w:rPr>
                <w:sz w:val="24"/>
                <w:szCs w:val="24"/>
              </w:rPr>
              <w:t xml:space="preserve">          Растительный и животный мир на территории муниципального образования своеобразен. </w:t>
            </w:r>
            <w:proofErr w:type="spellStart"/>
            <w:r w:rsidRPr="00DE440E">
              <w:rPr>
                <w:sz w:val="24"/>
                <w:szCs w:val="24"/>
              </w:rPr>
              <w:t>Энтомофауна</w:t>
            </w:r>
            <w:proofErr w:type="spellEnd"/>
            <w:r w:rsidRPr="00DE440E">
              <w:rPr>
                <w:sz w:val="24"/>
                <w:szCs w:val="24"/>
              </w:rPr>
              <w:t xml:space="preserve"> (насекомые) разнообразна по сост</w:t>
            </w:r>
            <w:r w:rsidRPr="00DE440E">
              <w:rPr>
                <w:sz w:val="24"/>
                <w:szCs w:val="24"/>
              </w:rPr>
              <w:t>а</w:t>
            </w:r>
            <w:r w:rsidRPr="00DE440E">
              <w:rPr>
                <w:sz w:val="24"/>
                <w:szCs w:val="24"/>
              </w:rPr>
              <w:t>ву. Наиболее многочисленными являются бабочки, или чешуекрылые: это медведицы, бражники, голубянки, перламутровки, белянки, совки. Махаон камчатский- наиболее часто встречающаяся летом крупная бабочка с яркими желтыми крыльями, по краям с черными полосами, с син</w:t>
            </w:r>
            <w:r w:rsidRPr="00DE440E">
              <w:rPr>
                <w:sz w:val="24"/>
                <w:szCs w:val="24"/>
              </w:rPr>
              <w:t>е</w:t>
            </w:r>
            <w:r w:rsidRPr="00DE440E">
              <w:rPr>
                <w:sz w:val="24"/>
                <w:szCs w:val="24"/>
              </w:rPr>
              <w:t xml:space="preserve">ватым отливом. </w:t>
            </w:r>
            <w:proofErr w:type="spellStart"/>
            <w:r w:rsidRPr="00DE440E">
              <w:rPr>
                <w:sz w:val="24"/>
                <w:szCs w:val="24"/>
              </w:rPr>
              <w:t>Апполон</w:t>
            </w:r>
            <w:proofErr w:type="spellEnd"/>
            <w:r w:rsidRPr="00DE440E">
              <w:rPr>
                <w:sz w:val="24"/>
                <w:szCs w:val="24"/>
              </w:rPr>
              <w:t xml:space="preserve"> камчатский – местный эндемик. Махаон и </w:t>
            </w:r>
            <w:proofErr w:type="spellStart"/>
            <w:r w:rsidRPr="00DE440E">
              <w:rPr>
                <w:sz w:val="24"/>
                <w:szCs w:val="24"/>
              </w:rPr>
              <w:t>апполон</w:t>
            </w:r>
            <w:proofErr w:type="spellEnd"/>
            <w:r w:rsidRPr="00DE440E">
              <w:rPr>
                <w:sz w:val="24"/>
                <w:szCs w:val="24"/>
              </w:rPr>
              <w:t xml:space="preserve"> – оба вида включены в Красную книгу  СССР. В Красную книгу внесены также бражники.</w:t>
            </w:r>
          </w:p>
          <w:p w:rsidR="00DE440E" w:rsidRPr="00DE440E" w:rsidRDefault="00DE440E" w:rsidP="00DE440E">
            <w:pPr>
              <w:tabs>
                <w:tab w:val="left" w:pos="3700"/>
              </w:tabs>
              <w:jc w:val="both"/>
              <w:rPr>
                <w:sz w:val="24"/>
                <w:szCs w:val="24"/>
              </w:rPr>
            </w:pPr>
            <w:r w:rsidRPr="00DE440E">
              <w:rPr>
                <w:sz w:val="24"/>
                <w:szCs w:val="24"/>
              </w:rPr>
              <w:t xml:space="preserve">           Перепончатокрылые – осы, наездники, пчелы, шмели, муравьи. Шмели широко распространены на территории образования. Выявлено 5 видов шмелей: шмель норовой, шмель </w:t>
            </w:r>
            <w:proofErr w:type="spellStart"/>
            <w:r w:rsidRPr="00DE440E">
              <w:rPr>
                <w:sz w:val="24"/>
                <w:szCs w:val="24"/>
              </w:rPr>
              <w:t>дупловой</w:t>
            </w:r>
            <w:proofErr w:type="spellEnd"/>
            <w:r w:rsidRPr="00DE440E">
              <w:rPr>
                <w:sz w:val="24"/>
                <w:szCs w:val="24"/>
              </w:rPr>
              <w:t xml:space="preserve"> и другие. Шмель </w:t>
            </w:r>
            <w:proofErr w:type="spellStart"/>
            <w:r w:rsidRPr="00DE440E">
              <w:rPr>
                <w:sz w:val="24"/>
                <w:szCs w:val="24"/>
              </w:rPr>
              <w:t>Спорадикуч</w:t>
            </w:r>
            <w:proofErr w:type="spellEnd"/>
            <w:r w:rsidRPr="00DE440E">
              <w:rPr>
                <w:sz w:val="24"/>
                <w:szCs w:val="24"/>
              </w:rPr>
              <w:t xml:space="preserve"> и шмель </w:t>
            </w:r>
            <w:proofErr w:type="spellStart"/>
            <w:r w:rsidRPr="00DE440E">
              <w:rPr>
                <w:sz w:val="24"/>
                <w:szCs w:val="24"/>
              </w:rPr>
              <w:t>Шренка</w:t>
            </w:r>
            <w:proofErr w:type="spellEnd"/>
            <w:r w:rsidRPr="00DE440E">
              <w:rPr>
                <w:sz w:val="24"/>
                <w:szCs w:val="24"/>
              </w:rPr>
              <w:t xml:space="preserve"> внесены в Красную книгу СССР.</w:t>
            </w:r>
          </w:p>
          <w:p w:rsidR="00DE440E" w:rsidRPr="00DE440E" w:rsidRDefault="00DE440E" w:rsidP="00DE440E">
            <w:pPr>
              <w:tabs>
                <w:tab w:val="left" w:pos="3700"/>
              </w:tabs>
              <w:jc w:val="both"/>
              <w:rPr>
                <w:sz w:val="24"/>
                <w:szCs w:val="24"/>
              </w:rPr>
            </w:pPr>
            <w:r w:rsidRPr="00DE440E">
              <w:rPr>
                <w:sz w:val="24"/>
                <w:szCs w:val="24"/>
              </w:rPr>
              <w:t xml:space="preserve">          Двукрылые. В отряд входят комары, мошки, мокрецы, слепни, оводы, журчалки, а также мухи- падальные, серые, мясные, мухи- кровосо</w:t>
            </w:r>
            <w:r w:rsidRPr="00DE440E">
              <w:rPr>
                <w:sz w:val="24"/>
                <w:szCs w:val="24"/>
              </w:rPr>
              <w:t>с</w:t>
            </w:r>
            <w:r w:rsidRPr="00DE440E">
              <w:rPr>
                <w:sz w:val="24"/>
                <w:szCs w:val="24"/>
              </w:rPr>
              <w:t>ки.</w:t>
            </w:r>
          </w:p>
          <w:p w:rsidR="00DE440E" w:rsidRPr="00DE440E" w:rsidRDefault="00DE440E" w:rsidP="00DE440E">
            <w:pPr>
              <w:tabs>
                <w:tab w:val="left" w:pos="3700"/>
              </w:tabs>
              <w:jc w:val="both"/>
              <w:rPr>
                <w:sz w:val="24"/>
                <w:szCs w:val="24"/>
              </w:rPr>
            </w:pPr>
            <w:r w:rsidRPr="00DE440E">
              <w:rPr>
                <w:sz w:val="24"/>
                <w:szCs w:val="24"/>
              </w:rPr>
              <w:t xml:space="preserve">          Жесткокрылые или жуки. Плотоядные жуки представлены семействами жужелиц, плавунцов, плавунчиками, вертячек, а </w:t>
            </w:r>
            <w:proofErr w:type="spellStart"/>
            <w:r w:rsidRPr="00DE440E">
              <w:rPr>
                <w:sz w:val="24"/>
                <w:szCs w:val="24"/>
              </w:rPr>
              <w:t>разноядные</w:t>
            </w:r>
            <w:proofErr w:type="spellEnd"/>
            <w:r w:rsidRPr="00DE440E">
              <w:rPr>
                <w:sz w:val="24"/>
                <w:szCs w:val="24"/>
              </w:rPr>
              <w:t>- вод</w:t>
            </w:r>
            <w:r w:rsidRPr="00DE440E">
              <w:rPr>
                <w:sz w:val="24"/>
                <w:szCs w:val="24"/>
              </w:rPr>
              <w:t>о</w:t>
            </w:r>
            <w:r w:rsidRPr="00DE440E">
              <w:rPr>
                <w:sz w:val="24"/>
                <w:szCs w:val="24"/>
              </w:rPr>
              <w:t>любами, долгоносиками, листоедами, короедами и другими – всего 39 семейств.</w:t>
            </w:r>
          </w:p>
          <w:p w:rsidR="00DE440E" w:rsidRPr="00DE440E" w:rsidRDefault="00DE440E" w:rsidP="00DE440E">
            <w:pPr>
              <w:tabs>
                <w:tab w:val="left" w:pos="3700"/>
              </w:tabs>
              <w:jc w:val="both"/>
              <w:rPr>
                <w:sz w:val="24"/>
                <w:szCs w:val="24"/>
              </w:rPr>
            </w:pPr>
            <w:r w:rsidRPr="00DE440E">
              <w:rPr>
                <w:sz w:val="24"/>
                <w:szCs w:val="24"/>
              </w:rPr>
              <w:lastRenderedPageBreak/>
              <w:t xml:space="preserve">         Рыбы. Пресноводна</w:t>
            </w:r>
            <w:r w:rsidR="009D6285">
              <w:rPr>
                <w:sz w:val="24"/>
                <w:szCs w:val="24"/>
              </w:rPr>
              <w:t xml:space="preserve">я  ихтиофауна  представлена:  </w:t>
            </w:r>
            <w:proofErr w:type="spellStart"/>
            <w:r w:rsidR="009D6285">
              <w:rPr>
                <w:sz w:val="24"/>
                <w:szCs w:val="24"/>
              </w:rPr>
              <w:t>мя</w:t>
            </w:r>
            <w:r w:rsidRPr="00DE440E">
              <w:rPr>
                <w:sz w:val="24"/>
                <w:szCs w:val="24"/>
              </w:rPr>
              <w:t>кижей</w:t>
            </w:r>
            <w:proofErr w:type="spellEnd"/>
            <w:r w:rsidRPr="00DE440E">
              <w:rPr>
                <w:sz w:val="24"/>
                <w:szCs w:val="24"/>
              </w:rPr>
              <w:t xml:space="preserve">, пресноводной формой семги, </w:t>
            </w:r>
            <w:proofErr w:type="spellStart"/>
            <w:r w:rsidRPr="00DE440E">
              <w:rPr>
                <w:sz w:val="24"/>
                <w:szCs w:val="24"/>
              </w:rPr>
              <w:t>кунджей</w:t>
            </w:r>
            <w:proofErr w:type="spellEnd"/>
            <w:r w:rsidRPr="00DE440E">
              <w:rPr>
                <w:sz w:val="24"/>
                <w:szCs w:val="24"/>
              </w:rPr>
              <w:t xml:space="preserve">, речным гольцом. В реки заходят на нерест и выводят потомство шесть видов тихоокеанских лососей: горбуша, кета, красная (нерка) чавыча, </w:t>
            </w:r>
            <w:proofErr w:type="spellStart"/>
            <w:r w:rsidRPr="00DE440E">
              <w:rPr>
                <w:sz w:val="24"/>
                <w:szCs w:val="24"/>
              </w:rPr>
              <w:t>кижуч</w:t>
            </w:r>
            <w:proofErr w:type="spellEnd"/>
            <w:r w:rsidRPr="00DE440E">
              <w:rPr>
                <w:sz w:val="24"/>
                <w:szCs w:val="24"/>
              </w:rPr>
              <w:t xml:space="preserve"> и </w:t>
            </w:r>
            <w:proofErr w:type="spellStart"/>
            <w:r w:rsidRPr="00DE440E">
              <w:rPr>
                <w:sz w:val="24"/>
                <w:szCs w:val="24"/>
              </w:rPr>
              <w:t>сима</w:t>
            </w:r>
            <w:proofErr w:type="spellEnd"/>
            <w:r w:rsidRPr="00DE440E">
              <w:rPr>
                <w:sz w:val="24"/>
                <w:szCs w:val="24"/>
              </w:rPr>
              <w:t>, а также представитель рода: благородный лосось, или семга, который занесен в Красную книгу РСФСР (*животные).</w:t>
            </w:r>
          </w:p>
          <w:p w:rsidR="00DE440E" w:rsidRPr="00DE440E" w:rsidRDefault="00DE440E" w:rsidP="00DE440E">
            <w:pPr>
              <w:tabs>
                <w:tab w:val="left" w:pos="3700"/>
              </w:tabs>
              <w:jc w:val="both"/>
              <w:rPr>
                <w:sz w:val="24"/>
                <w:szCs w:val="24"/>
              </w:rPr>
            </w:pPr>
            <w:r w:rsidRPr="00DE440E">
              <w:rPr>
                <w:sz w:val="24"/>
                <w:szCs w:val="24"/>
              </w:rPr>
              <w:t xml:space="preserve">          Птицы образуют особый,  хорошо  приспособленный  к жизни класс позвоночных животных, способных к полету в воздушной среде. В с</w:t>
            </w:r>
            <w:r w:rsidRPr="00DE440E">
              <w:rPr>
                <w:sz w:val="24"/>
                <w:szCs w:val="24"/>
              </w:rPr>
              <w:t>о</w:t>
            </w:r>
            <w:r w:rsidRPr="00DE440E">
              <w:rPr>
                <w:sz w:val="24"/>
                <w:szCs w:val="24"/>
              </w:rPr>
              <w:t xml:space="preserve">ставе орнитофауны преобладают лесные таежные виды, обитатели тундры и лесотундры. На территории муниципального поселения наиболее многочисленными являются воробьиные: соловей-красношейка, соловей-свистун, поползень, чечетка обыкновенная, снегирь, трясогузка белая, ворона черная, ворон камчатский, жаворонок и другие. </w:t>
            </w:r>
            <w:proofErr w:type="spellStart"/>
            <w:r w:rsidRPr="00DE440E">
              <w:rPr>
                <w:sz w:val="24"/>
                <w:szCs w:val="24"/>
              </w:rPr>
              <w:t>Ржанкообразные</w:t>
            </w:r>
            <w:proofErr w:type="spellEnd"/>
            <w:r w:rsidRPr="00DE440E">
              <w:rPr>
                <w:sz w:val="24"/>
                <w:szCs w:val="24"/>
              </w:rPr>
              <w:t xml:space="preserve"> – кроншнеп дальневосточный, чайка озерная и другие. Пластинчат</w:t>
            </w:r>
            <w:r w:rsidRPr="00DE440E">
              <w:rPr>
                <w:sz w:val="24"/>
                <w:szCs w:val="24"/>
              </w:rPr>
              <w:t>о</w:t>
            </w:r>
            <w:r w:rsidRPr="00DE440E">
              <w:rPr>
                <w:sz w:val="24"/>
                <w:szCs w:val="24"/>
              </w:rPr>
              <w:t xml:space="preserve">клювые- кряква, шилохвость, крохаль, чернеть хохлатая, утка серая и другие.     Куриные- куропатка тундровая, </w:t>
            </w:r>
            <w:proofErr w:type="spellStart"/>
            <w:r w:rsidRPr="00DE440E">
              <w:rPr>
                <w:sz w:val="24"/>
                <w:szCs w:val="24"/>
              </w:rPr>
              <w:t>дятлообразные</w:t>
            </w:r>
            <w:proofErr w:type="spellEnd"/>
            <w:r w:rsidRPr="00DE440E">
              <w:rPr>
                <w:sz w:val="24"/>
                <w:szCs w:val="24"/>
              </w:rPr>
              <w:t xml:space="preserve">- дятел малый пестрый, дятел трехпалый, </w:t>
            </w:r>
            <w:proofErr w:type="spellStart"/>
            <w:r w:rsidRPr="00DE440E">
              <w:rPr>
                <w:sz w:val="24"/>
                <w:szCs w:val="24"/>
              </w:rPr>
              <w:t>кукушкообразные</w:t>
            </w:r>
            <w:proofErr w:type="spellEnd"/>
            <w:r w:rsidRPr="00DE440E">
              <w:rPr>
                <w:sz w:val="24"/>
                <w:szCs w:val="24"/>
              </w:rPr>
              <w:t>- кукушка обыкновенная.</w:t>
            </w:r>
          </w:p>
          <w:p w:rsidR="00DE440E" w:rsidRPr="00DE440E" w:rsidRDefault="00DE440E" w:rsidP="00DE440E">
            <w:pPr>
              <w:tabs>
                <w:tab w:val="left" w:pos="3700"/>
              </w:tabs>
              <w:jc w:val="both"/>
              <w:rPr>
                <w:sz w:val="24"/>
                <w:szCs w:val="24"/>
              </w:rPr>
            </w:pPr>
            <w:r w:rsidRPr="00DE440E">
              <w:rPr>
                <w:sz w:val="24"/>
                <w:szCs w:val="24"/>
              </w:rPr>
              <w:t xml:space="preserve">       Обитает представитель рыбоядных птиц – скопа- отряд хищных птиц. Эта птица внесена в “Красную книгу СССР” и “Красную книгу РСФСР” как редкий вид.</w:t>
            </w:r>
          </w:p>
          <w:p w:rsidR="00DE440E" w:rsidRPr="00DE440E" w:rsidRDefault="00DE440E" w:rsidP="00DE440E">
            <w:pPr>
              <w:tabs>
                <w:tab w:val="left" w:pos="3700"/>
              </w:tabs>
              <w:jc w:val="both"/>
              <w:rPr>
                <w:sz w:val="24"/>
                <w:szCs w:val="24"/>
              </w:rPr>
            </w:pPr>
            <w:r w:rsidRPr="00DE440E">
              <w:rPr>
                <w:sz w:val="24"/>
                <w:szCs w:val="24"/>
              </w:rPr>
              <w:t xml:space="preserve">         Небольшую группу составляют синантропные птицы, такие, как полевой воробей и воробей домовой, проникшие на полуостров  в после</w:t>
            </w:r>
            <w:r w:rsidRPr="00DE440E">
              <w:rPr>
                <w:sz w:val="24"/>
                <w:szCs w:val="24"/>
              </w:rPr>
              <w:t>д</w:t>
            </w:r>
            <w:r w:rsidRPr="00DE440E">
              <w:rPr>
                <w:sz w:val="24"/>
                <w:szCs w:val="24"/>
              </w:rPr>
              <w:t>нее десятилетие в трюмах грузовых кораблей и успешно адаптировавшиеся.</w:t>
            </w:r>
          </w:p>
          <w:p w:rsidR="00DE440E" w:rsidRPr="00DE440E" w:rsidRDefault="00DE440E" w:rsidP="00DE440E">
            <w:pPr>
              <w:tabs>
                <w:tab w:val="left" w:pos="3700"/>
              </w:tabs>
              <w:jc w:val="both"/>
              <w:rPr>
                <w:sz w:val="24"/>
                <w:szCs w:val="24"/>
              </w:rPr>
            </w:pPr>
            <w:r w:rsidRPr="00DE440E">
              <w:rPr>
                <w:sz w:val="24"/>
                <w:szCs w:val="24"/>
              </w:rPr>
              <w:t xml:space="preserve">        Земноводные. На территории имеется единственный представитель этого класса из отряда хвостатых земноводных, семейства </w:t>
            </w:r>
            <w:proofErr w:type="spellStart"/>
            <w:r w:rsidRPr="00DE440E">
              <w:rPr>
                <w:sz w:val="24"/>
                <w:szCs w:val="24"/>
              </w:rPr>
              <w:t>углозубовых</w:t>
            </w:r>
            <w:proofErr w:type="spellEnd"/>
            <w:r w:rsidRPr="00DE440E">
              <w:rPr>
                <w:sz w:val="24"/>
                <w:szCs w:val="24"/>
              </w:rPr>
              <w:t xml:space="preserve"> – сибирский </w:t>
            </w:r>
            <w:proofErr w:type="spellStart"/>
            <w:r w:rsidRPr="00DE440E">
              <w:rPr>
                <w:sz w:val="24"/>
                <w:szCs w:val="24"/>
              </w:rPr>
              <w:t>углозуб</w:t>
            </w:r>
            <w:proofErr w:type="spellEnd"/>
            <w:r w:rsidRPr="00DE440E">
              <w:rPr>
                <w:sz w:val="24"/>
                <w:szCs w:val="24"/>
              </w:rPr>
              <w:t>, или четырехпалый тритон.</w:t>
            </w:r>
          </w:p>
          <w:p w:rsidR="00DE440E" w:rsidRPr="00DE440E" w:rsidRDefault="00DE440E" w:rsidP="00DE440E">
            <w:pPr>
              <w:tabs>
                <w:tab w:val="left" w:pos="3700"/>
              </w:tabs>
              <w:jc w:val="both"/>
              <w:rPr>
                <w:sz w:val="24"/>
                <w:szCs w:val="24"/>
              </w:rPr>
            </w:pPr>
            <w:r w:rsidRPr="00DE440E">
              <w:rPr>
                <w:sz w:val="24"/>
                <w:szCs w:val="24"/>
              </w:rPr>
              <w:t xml:space="preserve">        Фауну млекопитающих составляют сухопутные животные и полуводные. Насыщенность каждого отряда видами невысокая. Отряд рукокр</w:t>
            </w:r>
            <w:r w:rsidRPr="00DE440E">
              <w:rPr>
                <w:sz w:val="24"/>
                <w:szCs w:val="24"/>
              </w:rPr>
              <w:t>ы</w:t>
            </w:r>
            <w:r w:rsidRPr="00DE440E">
              <w:rPr>
                <w:sz w:val="24"/>
                <w:szCs w:val="24"/>
              </w:rPr>
              <w:t xml:space="preserve">лых представлен только одним видом – ночницей усатой. Из отряда грызунов обитают представители семейства мышиных: полевка-экономка, красно-серая полевка, </w:t>
            </w:r>
            <w:proofErr w:type="spellStart"/>
            <w:r w:rsidRPr="00DE440E">
              <w:rPr>
                <w:sz w:val="24"/>
                <w:szCs w:val="24"/>
              </w:rPr>
              <w:t>интродуцированный</w:t>
            </w:r>
            <w:proofErr w:type="spellEnd"/>
            <w:r w:rsidRPr="00DE440E">
              <w:rPr>
                <w:sz w:val="24"/>
                <w:szCs w:val="24"/>
              </w:rPr>
              <w:t xml:space="preserve"> вид- ондатра.</w:t>
            </w:r>
          </w:p>
          <w:p w:rsidR="0040754E" w:rsidRDefault="00DE440E" w:rsidP="00DE440E">
            <w:pPr>
              <w:tabs>
                <w:tab w:val="left" w:pos="3700"/>
              </w:tabs>
              <w:jc w:val="both"/>
              <w:rPr>
                <w:sz w:val="24"/>
                <w:szCs w:val="24"/>
              </w:rPr>
            </w:pPr>
            <w:r w:rsidRPr="00DE440E">
              <w:rPr>
                <w:sz w:val="24"/>
                <w:szCs w:val="24"/>
              </w:rPr>
              <w:t xml:space="preserve">         Отряд хищных. Семейство собачьи- лисица. Чаще встречается красная лисица- огневка.</w:t>
            </w:r>
          </w:p>
          <w:p w:rsidR="00DE440E" w:rsidRPr="00DE440E" w:rsidRDefault="00DE440E" w:rsidP="00DE440E">
            <w:pPr>
              <w:tabs>
                <w:tab w:val="left" w:pos="3700"/>
              </w:tabs>
              <w:jc w:val="both"/>
              <w:rPr>
                <w:sz w:val="24"/>
                <w:szCs w:val="24"/>
              </w:rPr>
            </w:pPr>
            <w:r w:rsidRPr="00DE440E">
              <w:rPr>
                <w:sz w:val="24"/>
                <w:szCs w:val="24"/>
              </w:rPr>
              <w:t>Семейство медвежьи- бурый медведь, который появляется в летний период вблизи рек и других водоемов во время нереста рыбы. Семейство к</w:t>
            </w:r>
            <w:r w:rsidRPr="00DE440E">
              <w:rPr>
                <w:sz w:val="24"/>
                <w:szCs w:val="24"/>
              </w:rPr>
              <w:t>у</w:t>
            </w:r>
            <w:r w:rsidRPr="00DE440E">
              <w:rPr>
                <w:sz w:val="24"/>
                <w:szCs w:val="24"/>
              </w:rPr>
              <w:t xml:space="preserve">ньи- ласка, </w:t>
            </w:r>
            <w:proofErr w:type="spellStart"/>
            <w:r w:rsidRPr="00DE440E">
              <w:rPr>
                <w:sz w:val="24"/>
                <w:szCs w:val="24"/>
              </w:rPr>
              <w:t>интродуцированный</w:t>
            </w:r>
            <w:proofErr w:type="spellEnd"/>
            <w:r w:rsidRPr="00DE440E">
              <w:rPr>
                <w:sz w:val="24"/>
                <w:szCs w:val="24"/>
              </w:rPr>
              <w:t xml:space="preserve"> вид – норка американская. </w:t>
            </w:r>
          </w:p>
          <w:p w:rsidR="00DE440E" w:rsidRPr="00DE440E" w:rsidRDefault="00DE440E" w:rsidP="00DE440E">
            <w:pPr>
              <w:tabs>
                <w:tab w:val="left" w:pos="3700"/>
              </w:tabs>
              <w:jc w:val="both"/>
              <w:rPr>
                <w:sz w:val="24"/>
                <w:szCs w:val="24"/>
              </w:rPr>
            </w:pPr>
            <w:r w:rsidRPr="00DE440E">
              <w:rPr>
                <w:sz w:val="24"/>
                <w:szCs w:val="24"/>
              </w:rPr>
              <w:t xml:space="preserve">         Среди трав растущих на территории поселения, произрастают растения, у которых нет цветов- хвощи, плауны. Растут цветковые растения: майник двулистный, хохлатка, ветреница дубравная, гусиный  лук,   черемша, крестовник,  лабазник, </w:t>
            </w:r>
            <w:proofErr w:type="spellStart"/>
            <w:r w:rsidRPr="00DE440E">
              <w:rPr>
                <w:sz w:val="24"/>
                <w:szCs w:val="24"/>
              </w:rPr>
              <w:t>триллиум</w:t>
            </w:r>
            <w:proofErr w:type="spellEnd"/>
            <w:r w:rsidRPr="00DE440E">
              <w:rPr>
                <w:sz w:val="24"/>
                <w:szCs w:val="24"/>
              </w:rPr>
              <w:t xml:space="preserve">. </w:t>
            </w:r>
            <w:proofErr w:type="spellStart"/>
            <w:r w:rsidRPr="00DE440E">
              <w:rPr>
                <w:sz w:val="24"/>
                <w:szCs w:val="24"/>
              </w:rPr>
              <w:t>Триллиум</w:t>
            </w:r>
            <w:proofErr w:type="spellEnd"/>
            <w:r w:rsidRPr="00DE440E">
              <w:rPr>
                <w:sz w:val="24"/>
                <w:szCs w:val="24"/>
              </w:rPr>
              <w:t xml:space="preserve"> камчатский занесен в книгу “Редкие виды растений Камчатской области и их охрана”.</w:t>
            </w:r>
          </w:p>
          <w:p w:rsidR="00DE440E" w:rsidRPr="00DE440E" w:rsidRDefault="00DE440E" w:rsidP="00DE440E">
            <w:pPr>
              <w:tabs>
                <w:tab w:val="left" w:pos="3700"/>
              </w:tabs>
              <w:jc w:val="both"/>
              <w:rPr>
                <w:sz w:val="24"/>
                <w:szCs w:val="24"/>
              </w:rPr>
            </w:pPr>
            <w:r w:rsidRPr="00DE440E">
              <w:rPr>
                <w:sz w:val="24"/>
                <w:szCs w:val="24"/>
              </w:rPr>
              <w:t xml:space="preserve">          Типичная тундра представляет собой безлесное пространство с низким и не всегда сплошным растительным покровом. Основу его соста</w:t>
            </w:r>
            <w:r w:rsidRPr="00DE440E">
              <w:rPr>
                <w:sz w:val="24"/>
                <w:szCs w:val="24"/>
              </w:rPr>
              <w:t>в</w:t>
            </w:r>
            <w:r w:rsidRPr="00DE440E">
              <w:rPr>
                <w:sz w:val="24"/>
                <w:szCs w:val="24"/>
              </w:rPr>
              <w:t xml:space="preserve">ляют мхи и лишайники, на фоне которых развиваются низкорослые цветковые растения – кустарники, кустарнички, вечнозеленые водяника, брусника, багульник; различные ивы, карликовая березка, голубика, </w:t>
            </w:r>
            <w:proofErr w:type="spellStart"/>
            <w:r w:rsidRPr="00DE440E">
              <w:rPr>
                <w:sz w:val="24"/>
                <w:szCs w:val="24"/>
              </w:rPr>
              <w:t>арктоус</w:t>
            </w:r>
            <w:proofErr w:type="spellEnd"/>
            <w:r w:rsidRPr="00DE440E">
              <w:rPr>
                <w:sz w:val="24"/>
                <w:szCs w:val="24"/>
              </w:rPr>
              <w:t>, которые сбрасывают листья на зиму.</w:t>
            </w:r>
          </w:p>
          <w:p w:rsidR="00DE440E" w:rsidRPr="00DE440E" w:rsidRDefault="00DE440E" w:rsidP="00DE440E">
            <w:pPr>
              <w:tabs>
                <w:tab w:val="left" w:pos="3700"/>
              </w:tabs>
              <w:jc w:val="both"/>
              <w:rPr>
                <w:sz w:val="24"/>
                <w:szCs w:val="24"/>
              </w:rPr>
            </w:pPr>
            <w:r w:rsidRPr="00DE440E">
              <w:rPr>
                <w:sz w:val="24"/>
                <w:szCs w:val="24"/>
              </w:rPr>
              <w:t xml:space="preserve">          Из травянистых растений произрастают некоторые злаки- мятлик арктический, лисохвост альпийский и другие. Растет осока жесткая.</w:t>
            </w:r>
          </w:p>
          <w:p w:rsidR="00DE440E" w:rsidRPr="00DE440E" w:rsidRDefault="00DE440E" w:rsidP="00DE440E">
            <w:pPr>
              <w:tabs>
                <w:tab w:val="left" w:pos="3700"/>
              </w:tabs>
              <w:jc w:val="both"/>
              <w:rPr>
                <w:sz w:val="24"/>
                <w:szCs w:val="24"/>
              </w:rPr>
            </w:pPr>
            <w:r w:rsidRPr="00DE440E">
              <w:rPr>
                <w:sz w:val="24"/>
                <w:szCs w:val="24"/>
              </w:rPr>
              <w:t xml:space="preserve">           Цветковые растения представлены ирисом, синюхой голубой. Однако большинство видов цветковых растений принадлежащих  к так называемому разнотравью- относится к представителям различных семейств двудольных растений- горец живородящий, герань лесная, аконит, лиана ломонос, лютики, рябчик камчатский, кошачья лапка, чемерица </w:t>
            </w:r>
            <w:proofErr w:type="spellStart"/>
            <w:r w:rsidRPr="00DE440E">
              <w:rPr>
                <w:sz w:val="24"/>
                <w:szCs w:val="24"/>
              </w:rPr>
              <w:t>остродольная</w:t>
            </w:r>
            <w:proofErr w:type="spellEnd"/>
            <w:r w:rsidRPr="00DE440E">
              <w:rPr>
                <w:sz w:val="24"/>
                <w:szCs w:val="24"/>
              </w:rPr>
              <w:t>, борщевик, дудник медвежий, кипрей. Такие растения, как рябчик камчатский, лилия слабая, ятрышник мужской занесены в “Красную книгу РСФСР”.</w:t>
            </w:r>
          </w:p>
          <w:p w:rsidR="00DE440E" w:rsidRDefault="00DE440E" w:rsidP="00DE440E">
            <w:pPr>
              <w:tabs>
                <w:tab w:val="left" w:pos="3700"/>
              </w:tabs>
              <w:jc w:val="both"/>
              <w:rPr>
                <w:sz w:val="24"/>
                <w:szCs w:val="24"/>
              </w:rPr>
            </w:pPr>
            <w:r w:rsidRPr="00DE440E">
              <w:rPr>
                <w:sz w:val="24"/>
                <w:szCs w:val="24"/>
              </w:rPr>
              <w:t xml:space="preserve">     </w:t>
            </w:r>
            <w:r w:rsidR="0040754E">
              <w:rPr>
                <w:sz w:val="24"/>
                <w:szCs w:val="24"/>
              </w:rPr>
              <w:t xml:space="preserve">       Тундра изобилует ягодами</w:t>
            </w:r>
            <w:r w:rsidRPr="00DE440E">
              <w:rPr>
                <w:sz w:val="24"/>
                <w:szCs w:val="24"/>
              </w:rPr>
              <w:t>: голубика, морошка, княженика, водяника, брусника, клюква.</w:t>
            </w:r>
          </w:p>
          <w:p w:rsidR="0040754E" w:rsidRPr="00DE440E" w:rsidRDefault="0040754E" w:rsidP="00DE440E">
            <w:pPr>
              <w:tabs>
                <w:tab w:val="left" w:pos="3700"/>
              </w:tabs>
              <w:jc w:val="both"/>
              <w:rPr>
                <w:sz w:val="24"/>
                <w:szCs w:val="24"/>
              </w:rPr>
            </w:pPr>
          </w:p>
          <w:p w:rsidR="00DE440E" w:rsidRDefault="00DE440E" w:rsidP="00DE440E">
            <w:pPr>
              <w:tabs>
                <w:tab w:val="left" w:pos="6535"/>
              </w:tabs>
              <w:ind w:left="2835"/>
              <w:jc w:val="both"/>
              <w:rPr>
                <w:b/>
                <w:bCs/>
                <w:sz w:val="24"/>
                <w:szCs w:val="24"/>
              </w:rPr>
            </w:pPr>
            <w:r w:rsidRPr="00DE440E">
              <w:rPr>
                <w:sz w:val="24"/>
                <w:szCs w:val="24"/>
              </w:rPr>
              <w:br w:type="page"/>
            </w:r>
            <w:r>
              <w:rPr>
                <w:b/>
                <w:bCs/>
                <w:sz w:val="24"/>
                <w:szCs w:val="24"/>
              </w:rPr>
              <w:t xml:space="preserve">   2.4</w:t>
            </w:r>
            <w:r w:rsidRPr="00DE440E">
              <w:rPr>
                <w:b/>
                <w:bCs/>
                <w:sz w:val="24"/>
                <w:szCs w:val="24"/>
              </w:rPr>
              <w:t>.   Наличие  и  видовое  разнообразие  рыбных  запасов</w:t>
            </w:r>
          </w:p>
          <w:p w:rsidR="003762DB" w:rsidRPr="00DE440E" w:rsidRDefault="003762DB" w:rsidP="00DE440E">
            <w:pPr>
              <w:tabs>
                <w:tab w:val="left" w:pos="6535"/>
              </w:tabs>
              <w:ind w:left="2835"/>
              <w:jc w:val="both"/>
              <w:rPr>
                <w:b/>
                <w:bCs/>
                <w:sz w:val="24"/>
                <w:szCs w:val="24"/>
              </w:rPr>
            </w:pPr>
          </w:p>
          <w:p w:rsidR="0040754E" w:rsidRPr="00DE440E" w:rsidRDefault="0040754E" w:rsidP="0040754E">
            <w:pPr>
              <w:tabs>
                <w:tab w:val="left" w:pos="3700"/>
              </w:tabs>
              <w:jc w:val="both"/>
              <w:rPr>
                <w:sz w:val="24"/>
                <w:szCs w:val="24"/>
              </w:rPr>
            </w:pPr>
            <w:r w:rsidRPr="00DE440E">
              <w:rPr>
                <w:sz w:val="24"/>
                <w:szCs w:val="24"/>
              </w:rPr>
              <w:t>Пресноводна</w:t>
            </w:r>
            <w:r>
              <w:rPr>
                <w:sz w:val="24"/>
                <w:szCs w:val="24"/>
              </w:rPr>
              <w:t xml:space="preserve">я  ихтиофауна  представлена:  </w:t>
            </w:r>
            <w:proofErr w:type="spellStart"/>
            <w:r>
              <w:rPr>
                <w:sz w:val="24"/>
                <w:szCs w:val="24"/>
              </w:rPr>
              <w:t>мя</w:t>
            </w:r>
            <w:r w:rsidRPr="00DE440E">
              <w:rPr>
                <w:sz w:val="24"/>
                <w:szCs w:val="24"/>
              </w:rPr>
              <w:t>кижей</w:t>
            </w:r>
            <w:proofErr w:type="spellEnd"/>
            <w:r w:rsidRPr="00DE440E">
              <w:rPr>
                <w:sz w:val="24"/>
                <w:szCs w:val="24"/>
              </w:rPr>
              <w:t xml:space="preserve">, пресноводной формой семги, </w:t>
            </w:r>
            <w:proofErr w:type="spellStart"/>
            <w:r w:rsidRPr="00DE440E">
              <w:rPr>
                <w:sz w:val="24"/>
                <w:szCs w:val="24"/>
              </w:rPr>
              <w:t>кунджей</w:t>
            </w:r>
            <w:proofErr w:type="spellEnd"/>
            <w:r w:rsidRPr="00DE440E">
              <w:rPr>
                <w:sz w:val="24"/>
                <w:szCs w:val="24"/>
              </w:rPr>
              <w:t xml:space="preserve">, речным гольцом. В реки заходят на нерест и выводят потомство шесть видов тихоокеанских лососей: горбуша, кета, красная (нерка) чавыча, </w:t>
            </w:r>
            <w:proofErr w:type="spellStart"/>
            <w:r w:rsidRPr="00DE440E">
              <w:rPr>
                <w:sz w:val="24"/>
                <w:szCs w:val="24"/>
              </w:rPr>
              <w:t>кижуч</w:t>
            </w:r>
            <w:proofErr w:type="spellEnd"/>
            <w:r w:rsidRPr="00DE440E">
              <w:rPr>
                <w:sz w:val="24"/>
                <w:szCs w:val="24"/>
              </w:rPr>
              <w:t xml:space="preserve"> и </w:t>
            </w:r>
            <w:proofErr w:type="spellStart"/>
            <w:r w:rsidRPr="00DE440E">
              <w:rPr>
                <w:sz w:val="24"/>
                <w:szCs w:val="24"/>
              </w:rPr>
              <w:t>сима</w:t>
            </w:r>
            <w:proofErr w:type="spellEnd"/>
            <w:r w:rsidRPr="00DE440E">
              <w:rPr>
                <w:sz w:val="24"/>
                <w:szCs w:val="24"/>
              </w:rPr>
              <w:t xml:space="preserve">, а также представитель рода: благородный </w:t>
            </w:r>
            <w:r w:rsidRPr="00DE440E">
              <w:rPr>
                <w:sz w:val="24"/>
                <w:szCs w:val="24"/>
              </w:rPr>
              <w:lastRenderedPageBreak/>
              <w:t>лосось, или семга, который занесен в Красную книгу РСФСР (*животные).</w:t>
            </w:r>
            <w:r>
              <w:rPr>
                <w:rFonts w:ascii="Arial" w:hAnsi="Arial" w:cs="Arial"/>
                <w:color w:val="000000"/>
                <w:shd w:val="clear" w:color="auto" w:fill="F9F9F7"/>
              </w:rPr>
              <w:t xml:space="preserve"> </w:t>
            </w:r>
            <w:r w:rsidRPr="0040754E">
              <w:rPr>
                <w:color w:val="000000"/>
                <w:sz w:val="24"/>
                <w:szCs w:val="24"/>
                <w:shd w:val="clear" w:color="auto" w:fill="F9F9F7"/>
              </w:rPr>
              <w:t>Морские виды рыб – треска, навага,  бычок, камбалы, палтусы, к</w:t>
            </w:r>
            <w:r w:rsidRPr="0040754E">
              <w:rPr>
                <w:color w:val="000000"/>
                <w:sz w:val="24"/>
                <w:szCs w:val="24"/>
                <w:shd w:val="clear" w:color="auto" w:fill="F9F9F7"/>
              </w:rPr>
              <w:t>о</w:t>
            </w:r>
            <w:r w:rsidRPr="0040754E">
              <w:rPr>
                <w:color w:val="000000"/>
                <w:sz w:val="24"/>
                <w:szCs w:val="24"/>
                <w:shd w:val="clear" w:color="auto" w:fill="F9F9F7"/>
              </w:rPr>
              <w:t>рюшки.</w:t>
            </w:r>
          </w:p>
          <w:p w:rsidR="00DE440E" w:rsidRPr="00DE440E" w:rsidRDefault="00DE440E" w:rsidP="00DE440E">
            <w:pPr>
              <w:tabs>
                <w:tab w:val="left" w:pos="3700"/>
              </w:tabs>
              <w:jc w:val="both"/>
              <w:rPr>
                <w:sz w:val="24"/>
                <w:szCs w:val="24"/>
              </w:rPr>
            </w:pPr>
          </w:p>
          <w:p w:rsidR="00DE440E" w:rsidRPr="00DE440E" w:rsidRDefault="00DE440E" w:rsidP="00DE440E">
            <w:pPr>
              <w:tabs>
                <w:tab w:val="left" w:pos="4834"/>
              </w:tabs>
              <w:ind w:left="1134"/>
              <w:jc w:val="both"/>
              <w:rPr>
                <w:b/>
                <w:bCs/>
                <w:sz w:val="24"/>
                <w:szCs w:val="24"/>
              </w:rPr>
            </w:pPr>
          </w:p>
          <w:p w:rsidR="00DE440E" w:rsidRPr="00DE440E" w:rsidRDefault="00DE440E" w:rsidP="00DE440E">
            <w:pPr>
              <w:tabs>
                <w:tab w:val="left" w:pos="4834"/>
              </w:tabs>
              <w:ind w:left="1134"/>
              <w:jc w:val="both"/>
              <w:rPr>
                <w:b/>
                <w:bCs/>
                <w:sz w:val="24"/>
                <w:szCs w:val="24"/>
              </w:rPr>
            </w:pPr>
            <w:r>
              <w:rPr>
                <w:b/>
                <w:bCs/>
                <w:sz w:val="24"/>
                <w:szCs w:val="24"/>
              </w:rPr>
              <w:t xml:space="preserve">2.5 </w:t>
            </w:r>
            <w:r w:rsidRPr="00DE440E">
              <w:rPr>
                <w:b/>
                <w:bCs/>
                <w:sz w:val="24"/>
                <w:szCs w:val="24"/>
              </w:rPr>
              <w:t>Рекреационно-туристические  и бальнеологические  ресурсы  ( природные парки,  заповедники,</w:t>
            </w:r>
          </w:p>
          <w:p w:rsidR="00DE440E" w:rsidRPr="00DE440E" w:rsidRDefault="00DE440E" w:rsidP="00DE440E">
            <w:pPr>
              <w:tabs>
                <w:tab w:val="left" w:pos="4834"/>
              </w:tabs>
              <w:ind w:left="1134"/>
              <w:jc w:val="both"/>
              <w:rPr>
                <w:b/>
                <w:bCs/>
                <w:sz w:val="24"/>
                <w:szCs w:val="24"/>
              </w:rPr>
            </w:pPr>
            <w:r w:rsidRPr="00DE440E">
              <w:rPr>
                <w:b/>
                <w:bCs/>
                <w:sz w:val="24"/>
                <w:szCs w:val="24"/>
              </w:rPr>
              <w:t xml:space="preserve">                                               заказники,  санатории,  профилактории)</w:t>
            </w:r>
          </w:p>
          <w:p w:rsidR="00DE440E" w:rsidRPr="00DE440E" w:rsidRDefault="00DE440E" w:rsidP="00DE440E">
            <w:pPr>
              <w:tabs>
                <w:tab w:val="left" w:pos="3700"/>
              </w:tabs>
              <w:jc w:val="both"/>
              <w:rPr>
                <w:sz w:val="24"/>
                <w:szCs w:val="24"/>
              </w:rPr>
            </w:pPr>
          </w:p>
          <w:p w:rsidR="00DE440E" w:rsidRPr="00DE440E" w:rsidRDefault="00DE440E" w:rsidP="00DE440E">
            <w:pPr>
              <w:tabs>
                <w:tab w:val="left" w:pos="3700"/>
              </w:tabs>
              <w:jc w:val="both"/>
              <w:rPr>
                <w:sz w:val="24"/>
                <w:szCs w:val="24"/>
              </w:rPr>
            </w:pPr>
            <w:r w:rsidRPr="00DE440E">
              <w:rPr>
                <w:sz w:val="24"/>
                <w:szCs w:val="24"/>
              </w:rPr>
              <w:t xml:space="preserve">            На территории Устьевого сельского поселения присутствуют рекреационно- туристические ресурсы. Однако для их развития необходимы большие финансовые средства, как государства, так и частных предпринимателей. </w:t>
            </w:r>
          </w:p>
          <w:p w:rsidR="00DE440E" w:rsidRPr="00DE440E" w:rsidRDefault="00DE440E" w:rsidP="00DE440E">
            <w:pPr>
              <w:tabs>
                <w:tab w:val="left" w:pos="6535"/>
              </w:tabs>
              <w:ind w:left="2835"/>
              <w:jc w:val="both"/>
              <w:rPr>
                <w:b/>
                <w:bCs/>
                <w:sz w:val="24"/>
                <w:szCs w:val="24"/>
              </w:rPr>
            </w:pPr>
          </w:p>
          <w:p w:rsidR="00DE440E" w:rsidRPr="00DE440E" w:rsidRDefault="00DE440E" w:rsidP="00DE440E">
            <w:pPr>
              <w:tabs>
                <w:tab w:val="left" w:pos="6535"/>
              </w:tabs>
              <w:ind w:left="2835"/>
              <w:jc w:val="both"/>
              <w:rPr>
                <w:b/>
                <w:bCs/>
                <w:sz w:val="24"/>
                <w:szCs w:val="24"/>
              </w:rPr>
            </w:pPr>
          </w:p>
          <w:p w:rsidR="00DE440E" w:rsidRPr="00DE440E" w:rsidRDefault="00DE440E" w:rsidP="00DE440E">
            <w:pPr>
              <w:tabs>
                <w:tab w:val="left" w:pos="6535"/>
              </w:tabs>
              <w:ind w:left="2835"/>
              <w:jc w:val="both"/>
              <w:rPr>
                <w:b/>
                <w:bCs/>
                <w:sz w:val="24"/>
                <w:szCs w:val="24"/>
              </w:rPr>
            </w:pPr>
            <w:r>
              <w:rPr>
                <w:b/>
                <w:bCs/>
                <w:sz w:val="24"/>
                <w:szCs w:val="24"/>
              </w:rPr>
              <w:t>2.6</w:t>
            </w:r>
            <w:r w:rsidRPr="00DE440E">
              <w:rPr>
                <w:b/>
                <w:bCs/>
                <w:sz w:val="24"/>
                <w:szCs w:val="24"/>
              </w:rPr>
              <w:t>.Объекты  туристического  показа.  Инфраструктура  туризма</w:t>
            </w:r>
          </w:p>
          <w:p w:rsidR="0040754E" w:rsidRPr="0040754E" w:rsidRDefault="00DE440E" w:rsidP="003C4849">
            <w:pPr>
              <w:pStyle w:val="ac"/>
              <w:spacing w:before="0" w:beforeAutospacing="0" w:after="0" w:afterAutospacing="0" w:line="240" w:lineRule="atLeast"/>
              <w:ind w:left="-8" w:firstLine="200"/>
              <w:jc w:val="both"/>
              <w:rPr>
                <w:color w:val="000000"/>
                <w:shd w:val="clear" w:color="auto" w:fill="F9F9F7"/>
              </w:rPr>
            </w:pPr>
            <w:r w:rsidRPr="0040754E">
              <w:t xml:space="preserve"> </w:t>
            </w:r>
            <w:r w:rsidR="00D46A3F" w:rsidRPr="0040754E">
              <w:rPr>
                <w:color w:val="000000"/>
                <w:shd w:val="clear" w:color="auto" w:fill="F9F9F7"/>
              </w:rPr>
              <w:t>Объектами туристического показа могут быть природные ландшафты, пути нерестовых миграций и места нереста тихоокеанских лососей,  спортивно-любительское рыболовство и охота. Местами туристического показа могут быть тундровые угодья с местами произрастания ягод и грибов</w:t>
            </w:r>
          </w:p>
          <w:p w:rsidR="003C4849" w:rsidRDefault="00D46A3F" w:rsidP="003C4849">
            <w:pPr>
              <w:pStyle w:val="ac"/>
              <w:spacing w:before="0" w:beforeAutospacing="0" w:after="0" w:afterAutospacing="0" w:line="240" w:lineRule="atLeast"/>
              <w:ind w:left="-8" w:firstLine="200"/>
              <w:jc w:val="both"/>
            </w:pPr>
            <w:r>
              <w:rPr>
                <w:rFonts w:ascii="Arial" w:hAnsi="Arial" w:cs="Arial"/>
                <w:color w:val="000000"/>
                <w:shd w:val="clear" w:color="auto" w:fill="F9F9F7"/>
              </w:rPr>
              <w:t>.</w:t>
            </w:r>
          </w:p>
          <w:p w:rsidR="003C4849" w:rsidRPr="00DE440E" w:rsidRDefault="003C4849" w:rsidP="003C4849">
            <w:pPr>
              <w:pStyle w:val="ac"/>
              <w:spacing w:before="0" w:beforeAutospacing="0" w:after="0" w:afterAutospacing="0" w:line="240" w:lineRule="atLeast"/>
              <w:ind w:left="-8" w:firstLine="200"/>
              <w:jc w:val="both"/>
              <w:rPr>
                <w:b/>
                <w:u w:val="single"/>
              </w:rPr>
            </w:pPr>
            <w:r w:rsidRPr="00DE440E">
              <w:rPr>
                <w:b/>
                <w:u w:val="single"/>
              </w:rPr>
              <w:t>Население всего, (чел)</w:t>
            </w:r>
          </w:p>
          <w:p w:rsidR="00DE440E" w:rsidRPr="00DE440E" w:rsidRDefault="00DE440E" w:rsidP="00DE440E">
            <w:pPr>
              <w:tabs>
                <w:tab w:val="left" w:pos="3700"/>
              </w:tabs>
              <w:jc w:val="both"/>
              <w:rPr>
                <w:sz w:val="24"/>
                <w:szCs w:val="24"/>
              </w:rPr>
            </w:pPr>
          </w:p>
          <w:p w:rsidR="00DE440E" w:rsidRPr="00DE440E" w:rsidRDefault="00DE440E" w:rsidP="00DE440E">
            <w:pPr>
              <w:tabs>
                <w:tab w:val="left" w:pos="5401"/>
              </w:tabs>
              <w:ind w:left="1701"/>
              <w:jc w:val="both"/>
              <w:rPr>
                <w:b/>
                <w:bCs/>
                <w:sz w:val="24"/>
                <w:szCs w:val="24"/>
              </w:rPr>
            </w:pPr>
          </w:p>
          <w:p w:rsidR="00DE440E" w:rsidRPr="00DE440E" w:rsidRDefault="00C86248" w:rsidP="00DE440E">
            <w:pPr>
              <w:tabs>
                <w:tab w:val="left" w:pos="5401"/>
              </w:tabs>
              <w:ind w:left="1701"/>
              <w:jc w:val="both"/>
              <w:rPr>
                <w:b/>
                <w:bCs/>
                <w:sz w:val="24"/>
                <w:szCs w:val="24"/>
              </w:rPr>
            </w:pPr>
            <w:r>
              <w:rPr>
                <w:b/>
                <w:bCs/>
                <w:sz w:val="24"/>
                <w:szCs w:val="24"/>
              </w:rPr>
              <w:t>2.7</w:t>
            </w:r>
            <w:r w:rsidR="00DE440E" w:rsidRPr="00DE440E">
              <w:rPr>
                <w:b/>
                <w:bCs/>
                <w:sz w:val="24"/>
                <w:szCs w:val="24"/>
              </w:rPr>
              <w:t>. Краткая  национально-этническая  характеристика  муниципального  образования</w:t>
            </w:r>
          </w:p>
          <w:p w:rsidR="00DE440E" w:rsidRPr="00DE440E" w:rsidRDefault="00DE440E" w:rsidP="00DE440E">
            <w:pPr>
              <w:tabs>
                <w:tab w:val="left" w:pos="3700"/>
              </w:tabs>
              <w:jc w:val="both"/>
              <w:rPr>
                <w:b/>
                <w:bCs/>
                <w:sz w:val="24"/>
                <w:szCs w:val="24"/>
              </w:rPr>
            </w:pPr>
          </w:p>
          <w:p w:rsidR="00DE440E" w:rsidRPr="00DE440E" w:rsidRDefault="00DE440E" w:rsidP="00DE440E">
            <w:pPr>
              <w:tabs>
                <w:tab w:val="left" w:pos="3700"/>
              </w:tabs>
              <w:jc w:val="both"/>
              <w:rPr>
                <w:sz w:val="24"/>
                <w:szCs w:val="24"/>
              </w:rPr>
            </w:pPr>
            <w:r w:rsidRPr="00DE440E">
              <w:rPr>
                <w:sz w:val="24"/>
                <w:szCs w:val="24"/>
              </w:rPr>
              <w:t xml:space="preserve">На территории Устьевого сельского поселения проживает  </w:t>
            </w:r>
            <w:r w:rsidR="000B1C90">
              <w:rPr>
                <w:sz w:val="24"/>
                <w:szCs w:val="24"/>
              </w:rPr>
              <w:t>370 человек, причем 10</w:t>
            </w:r>
            <w:r w:rsidRPr="009D6285">
              <w:rPr>
                <w:sz w:val="24"/>
                <w:szCs w:val="24"/>
              </w:rPr>
              <w:t xml:space="preserve"> человек</w:t>
            </w:r>
            <w:r w:rsidRPr="00DE440E">
              <w:rPr>
                <w:sz w:val="24"/>
                <w:szCs w:val="24"/>
              </w:rPr>
              <w:t xml:space="preserve"> относится к коренным малочисленным народам.</w:t>
            </w:r>
          </w:p>
          <w:p w:rsidR="00DE440E" w:rsidRPr="00DE440E" w:rsidRDefault="00DE440E" w:rsidP="00DE440E">
            <w:pPr>
              <w:tabs>
                <w:tab w:val="left" w:pos="3700"/>
              </w:tabs>
              <w:jc w:val="both"/>
              <w:rPr>
                <w:sz w:val="24"/>
                <w:szCs w:val="24"/>
              </w:rPr>
            </w:pPr>
            <w:r w:rsidRPr="00DE440E">
              <w:rPr>
                <w:sz w:val="24"/>
                <w:szCs w:val="24"/>
              </w:rPr>
              <w:t xml:space="preserve">             По национальному составу население  делится в следующем  соотношении:</w:t>
            </w:r>
          </w:p>
          <w:p w:rsidR="00DE440E" w:rsidRPr="00DE440E" w:rsidRDefault="00DE440E" w:rsidP="00C86248">
            <w:pPr>
              <w:tabs>
                <w:tab w:val="left" w:pos="3700"/>
              </w:tabs>
              <w:jc w:val="both"/>
              <w:rPr>
                <w:sz w:val="24"/>
                <w:szCs w:val="24"/>
              </w:rPr>
            </w:pPr>
          </w:p>
          <w:p w:rsidR="00DE440E" w:rsidRPr="009D6285" w:rsidRDefault="00DE440E" w:rsidP="00DE440E">
            <w:pPr>
              <w:numPr>
                <w:ilvl w:val="0"/>
                <w:numId w:val="32"/>
              </w:numPr>
              <w:tabs>
                <w:tab w:val="left" w:pos="283"/>
                <w:tab w:val="left" w:pos="3700"/>
              </w:tabs>
              <w:jc w:val="both"/>
              <w:rPr>
                <w:sz w:val="24"/>
                <w:szCs w:val="24"/>
              </w:rPr>
            </w:pPr>
            <w:r w:rsidRPr="009D6285">
              <w:rPr>
                <w:sz w:val="24"/>
                <w:szCs w:val="24"/>
              </w:rPr>
              <w:t>Р</w:t>
            </w:r>
            <w:r w:rsidR="009D6285" w:rsidRPr="009D6285">
              <w:rPr>
                <w:sz w:val="24"/>
                <w:szCs w:val="24"/>
              </w:rPr>
              <w:t>усские – 10</w:t>
            </w:r>
            <w:r w:rsidRPr="009D6285">
              <w:rPr>
                <w:sz w:val="24"/>
                <w:szCs w:val="24"/>
              </w:rPr>
              <w:t>0 %</w:t>
            </w:r>
          </w:p>
          <w:p w:rsidR="00DE440E" w:rsidRPr="009D6285" w:rsidRDefault="009D6285" w:rsidP="00DE440E">
            <w:pPr>
              <w:numPr>
                <w:ilvl w:val="0"/>
                <w:numId w:val="32"/>
              </w:numPr>
              <w:tabs>
                <w:tab w:val="left" w:pos="283"/>
                <w:tab w:val="left" w:pos="3700"/>
              </w:tabs>
              <w:jc w:val="both"/>
              <w:rPr>
                <w:sz w:val="24"/>
                <w:szCs w:val="24"/>
              </w:rPr>
            </w:pPr>
            <w:r w:rsidRPr="009D6285">
              <w:rPr>
                <w:sz w:val="24"/>
                <w:szCs w:val="24"/>
              </w:rPr>
              <w:t>Украинцы – 0</w:t>
            </w:r>
            <w:r w:rsidR="00DE440E" w:rsidRPr="009D6285">
              <w:rPr>
                <w:sz w:val="24"/>
                <w:szCs w:val="24"/>
              </w:rPr>
              <w:t>%</w:t>
            </w:r>
          </w:p>
          <w:p w:rsidR="00DE440E" w:rsidRPr="009D6285" w:rsidRDefault="009D6285" w:rsidP="00DE440E">
            <w:pPr>
              <w:numPr>
                <w:ilvl w:val="0"/>
                <w:numId w:val="32"/>
              </w:numPr>
              <w:tabs>
                <w:tab w:val="left" w:pos="283"/>
                <w:tab w:val="left" w:pos="3700"/>
              </w:tabs>
              <w:jc w:val="both"/>
              <w:rPr>
                <w:sz w:val="24"/>
                <w:szCs w:val="24"/>
              </w:rPr>
            </w:pPr>
            <w:r w:rsidRPr="009D6285">
              <w:rPr>
                <w:sz w:val="24"/>
                <w:szCs w:val="24"/>
              </w:rPr>
              <w:t xml:space="preserve">Белорусы  - 0 </w:t>
            </w:r>
            <w:r w:rsidR="00DE440E" w:rsidRPr="009D6285">
              <w:rPr>
                <w:sz w:val="24"/>
                <w:szCs w:val="24"/>
              </w:rPr>
              <w:t>%</w:t>
            </w:r>
          </w:p>
          <w:p w:rsidR="00DE440E" w:rsidRPr="009D6285" w:rsidRDefault="00DE440E" w:rsidP="00DE440E">
            <w:pPr>
              <w:numPr>
                <w:ilvl w:val="0"/>
                <w:numId w:val="32"/>
              </w:numPr>
              <w:tabs>
                <w:tab w:val="left" w:pos="283"/>
                <w:tab w:val="left" w:pos="3700"/>
              </w:tabs>
              <w:jc w:val="both"/>
              <w:rPr>
                <w:sz w:val="24"/>
                <w:szCs w:val="24"/>
              </w:rPr>
            </w:pPr>
            <w:r w:rsidRPr="009D6285">
              <w:rPr>
                <w:sz w:val="24"/>
                <w:szCs w:val="24"/>
              </w:rPr>
              <w:t>Кор</w:t>
            </w:r>
            <w:r w:rsidR="000B1C90">
              <w:rPr>
                <w:sz w:val="24"/>
                <w:szCs w:val="24"/>
              </w:rPr>
              <w:t>енные малочисленные народы -  10</w:t>
            </w:r>
            <w:r w:rsidRPr="009D6285">
              <w:rPr>
                <w:sz w:val="24"/>
                <w:szCs w:val="24"/>
              </w:rPr>
              <w:t>%</w:t>
            </w:r>
          </w:p>
          <w:p w:rsidR="00DE440E" w:rsidRPr="009D6285" w:rsidRDefault="009D6285" w:rsidP="00DE440E">
            <w:pPr>
              <w:numPr>
                <w:ilvl w:val="0"/>
                <w:numId w:val="32"/>
              </w:numPr>
              <w:tabs>
                <w:tab w:val="left" w:pos="283"/>
                <w:tab w:val="left" w:pos="3700"/>
              </w:tabs>
              <w:jc w:val="both"/>
              <w:rPr>
                <w:sz w:val="24"/>
                <w:szCs w:val="24"/>
              </w:rPr>
            </w:pPr>
            <w:r w:rsidRPr="009D6285">
              <w:rPr>
                <w:sz w:val="24"/>
                <w:szCs w:val="24"/>
              </w:rPr>
              <w:t>Другие национальности – 0</w:t>
            </w:r>
            <w:r w:rsidR="00DE440E" w:rsidRPr="009D6285">
              <w:rPr>
                <w:sz w:val="24"/>
                <w:szCs w:val="24"/>
              </w:rPr>
              <w:t>%</w:t>
            </w:r>
          </w:p>
          <w:p w:rsidR="00DE440E" w:rsidRPr="00DE440E" w:rsidRDefault="00DE440E" w:rsidP="00DE440E">
            <w:pPr>
              <w:tabs>
                <w:tab w:val="left" w:pos="3700"/>
              </w:tabs>
              <w:jc w:val="both"/>
              <w:rPr>
                <w:sz w:val="24"/>
                <w:szCs w:val="24"/>
              </w:rPr>
            </w:pPr>
            <w:r w:rsidRPr="00DE440E">
              <w:rPr>
                <w:sz w:val="24"/>
                <w:szCs w:val="24"/>
              </w:rPr>
              <w:t xml:space="preserve">         </w:t>
            </w:r>
          </w:p>
          <w:p w:rsidR="00DE440E" w:rsidRPr="00DE440E" w:rsidRDefault="00DE440E" w:rsidP="00DE440E">
            <w:pPr>
              <w:tabs>
                <w:tab w:val="left" w:pos="3700"/>
              </w:tabs>
              <w:jc w:val="both"/>
              <w:rPr>
                <w:sz w:val="24"/>
                <w:szCs w:val="24"/>
              </w:rPr>
            </w:pPr>
          </w:p>
          <w:p w:rsidR="00DE440E" w:rsidRPr="00DE440E" w:rsidRDefault="00C86248" w:rsidP="00DE440E">
            <w:pPr>
              <w:tabs>
                <w:tab w:val="left" w:pos="4834"/>
              </w:tabs>
              <w:ind w:left="1134"/>
              <w:jc w:val="both"/>
              <w:rPr>
                <w:b/>
                <w:bCs/>
                <w:sz w:val="24"/>
                <w:szCs w:val="24"/>
              </w:rPr>
            </w:pPr>
            <w:r>
              <w:rPr>
                <w:b/>
                <w:bCs/>
                <w:sz w:val="24"/>
                <w:szCs w:val="24"/>
              </w:rPr>
              <w:t>2.8</w:t>
            </w:r>
            <w:r w:rsidR="00DE440E" w:rsidRPr="00DE440E">
              <w:rPr>
                <w:b/>
                <w:bCs/>
                <w:sz w:val="24"/>
                <w:szCs w:val="24"/>
              </w:rPr>
              <w:t>.Другие  природно-географические  особенности  территории  муниципального  образования</w:t>
            </w:r>
          </w:p>
          <w:p w:rsidR="00DE440E" w:rsidRPr="00DE440E" w:rsidRDefault="00DE440E" w:rsidP="00DE440E">
            <w:pPr>
              <w:tabs>
                <w:tab w:val="left" w:pos="3700"/>
              </w:tabs>
              <w:rPr>
                <w:b/>
                <w:bCs/>
                <w:sz w:val="24"/>
                <w:szCs w:val="24"/>
              </w:rPr>
            </w:pPr>
          </w:p>
          <w:p w:rsidR="00DE440E" w:rsidRPr="00DE440E" w:rsidRDefault="00DE440E" w:rsidP="00DE440E">
            <w:pPr>
              <w:tabs>
                <w:tab w:val="left" w:pos="3700"/>
              </w:tabs>
              <w:jc w:val="both"/>
              <w:rPr>
                <w:sz w:val="24"/>
                <w:szCs w:val="24"/>
              </w:rPr>
            </w:pPr>
            <w:r w:rsidRPr="00DE440E">
              <w:rPr>
                <w:sz w:val="24"/>
                <w:szCs w:val="24"/>
              </w:rPr>
              <w:t xml:space="preserve">Территория Устьевого сельского поселения удалена от районного центра – села Соболево на расстоянии около </w:t>
            </w:r>
            <w:smartTag w:uri="urn:schemas-microsoft-com:office:smarttags" w:element="metricconverter">
              <w:smartTagPr>
                <w:attr w:name="ProductID" w:val="20 километров"/>
              </w:smartTagPr>
              <w:r w:rsidRPr="00DE440E">
                <w:rPr>
                  <w:sz w:val="24"/>
                  <w:szCs w:val="24"/>
                </w:rPr>
                <w:t>20 километров</w:t>
              </w:r>
            </w:smartTag>
            <w:r w:rsidRPr="00DE440E">
              <w:rPr>
                <w:sz w:val="24"/>
                <w:szCs w:val="24"/>
              </w:rPr>
              <w:t>,  в 1987 году п</w:t>
            </w:r>
            <w:r w:rsidRPr="00DE440E">
              <w:rPr>
                <w:sz w:val="24"/>
                <w:szCs w:val="24"/>
              </w:rPr>
              <w:t>о</w:t>
            </w:r>
            <w:r w:rsidRPr="00DE440E">
              <w:rPr>
                <w:sz w:val="24"/>
                <w:szCs w:val="24"/>
              </w:rPr>
              <w:t>строена грунтовая дорога, соединившая поселок с районом. Многодневные  дожди в летнее время и обильные снегопады и метели в зимнее время затрудняют сообщение с районным и областным центрами в течение всего года.</w:t>
            </w:r>
          </w:p>
          <w:p w:rsidR="00DE440E" w:rsidRPr="00DE440E" w:rsidRDefault="00DE440E" w:rsidP="00DE440E">
            <w:pPr>
              <w:tabs>
                <w:tab w:val="left" w:pos="3700"/>
              </w:tabs>
              <w:jc w:val="both"/>
              <w:rPr>
                <w:sz w:val="24"/>
                <w:szCs w:val="24"/>
              </w:rPr>
            </w:pPr>
            <w:r w:rsidRPr="00DE440E">
              <w:rPr>
                <w:sz w:val="24"/>
                <w:szCs w:val="24"/>
              </w:rPr>
              <w:t xml:space="preserve">Территория Устьевого сельского поселения отдалена от  города  Петропавловска- Камчатского на расстоянии около </w:t>
            </w:r>
            <w:smartTag w:uri="urn:schemas-microsoft-com:office:smarttags" w:element="metricconverter">
              <w:smartTagPr>
                <w:attr w:name="ProductID" w:val="200 километров"/>
              </w:smartTagPr>
              <w:r w:rsidRPr="00DE440E">
                <w:rPr>
                  <w:sz w:val="24"/>
                  <w:szCs w:val="24"/>
                </w:rPr>
                <w:t>200 километров</w:t>
              </w:r>
            </w:smartTag>
            <w:r w:rsidRPr="00DE440E">
              <w:rPr>
                <w:sz w:val="24"/>
                <w:szCs w:val="24"/>
              </w:rPr>
              <w:t xml:space="preserve">, есть только воздушное сообщение, автомобильных дорог нет, что вызывает массу неудобств для населения и предприятий.  </w:t>
            </w:r>
          </w:p>
          <w:p w:rsidR="00DE440E" w:rsidRPr="00DE440E" w:rsidRDefault="00DE440E" w:rsidP="00DE440E">
            <w:pPr>
              <w:tabs>
                <w:tab w:val="left" w:pos="3700"/>
              </w:tabs>
              <w:jc w:val="both"/>
              <w:rPr>
                <w:sz w:val="24"/>
                <w:szCs w:val="24"/>
              </w:rPr>
            </w:pPr>
          </w:p>
          <w:p w:rsidR="00D44D3E" w:rsidRPr="00DE440E" w:rsidRDefault="00D44D3E" w:rsidP="00DE440E">
            <w:pPr>
              <w:spacing w:before="40"/>
              <w:ind w:left="-8" w:firstLine="200"/>
              <w:jc w:val="both"/>
              <w:rPr>
                <w:b/>
                <w:sz w:val="24"/>
                <w:szCs w:val="24"/>
                <w:u w:val="single"/>
              </w:rPr>
            </w:pPr>
          </w:p>
          <w:p w:rsidR="00C32B8B" w:rsidRPr="00DE440E" w:rsidRDefault="00C32B8B" w:rsidP="00D66715">
            <w:pPr>
              <w:pStyle w:val="ac"/>
              <w:spacing w:before="0" w:beforeAutospacing="0" w:after="0" w:afterAutospacing="0" w:line="240" w:lineRule="atLeast"/>
              <w:ind w:left="-8" w:firstLine="200"/>
              <w:jc w:val="both"/>
              <w:rPr>
                <w:b/>
                <w:u w:val="single"/>
              </w:rPr>
            </w:pPr>
          </w:p>
          <w:p w:rsidR="00C32B8B" w:rsidRPr="00DE440E" w:rsidRDefault="00C32B8B" w:rsidP="003C4849">
            <w:pPr>
              <w:pStyle w:val="ac"/>
              <w:spacing w:before="0" w:beforeAutospacing="0" w:after="0" w:afterAutospacing="0" w:line="240" w:lineRule="atLeast"/>
              <w:ind w:left="-8" w:firstLine="200"/>
              <w:jc w:val="both"/>
            </w:pPr>
          </w:p>
        </w:tc>
      </w:tr>
    </w:tbl>
    <w:p w:rsidR="007139BD" w:rsidRPr="00345D02" w:rsidRDefault="007139BD" w:rsidP="00D66715">
      <w:pPr>
        <w:pStyle w:val="ac"/>
        <w:tabs>
          <w:tab w:val="left" w:pos="8190"/>
        </w:tabs>
        <w:spacing w:before="0" w:beforeAutospacing="0" w:after="0" w:afterAutospacing="0" w:line="240" w:lineRule="atLeast"/>
        <w:ind w:left="-8" w:firstLine="200"/>
        <w:jc w:val="both"/>
        <w:rPr>
          <w:b/>
          <w:sz w:val="12"/>
          <w:szCs w:val="12"/>
          <w:u w:val="single"/>
        </w:rPr>
      </w:pPr>
    </w:p>
    <w:p w:rsidR="004F4E47" w:rsidRDefault="004F4E47" w:rsidP="004F48F6">
      <w:pPr>
        <w:pStyle w:val="ac"/>
        <w:tabs>
          <w:tab w:val="left" w:pos="8190"/>
        </w:tabs>
        <w:spacing w:before="0" w:beforeAutospacing="0" w:after="0" w:afterAutospacing="0" w:line="240" w:lineRule="atLeast"/>
        <w:jc w:val="both"/>
        <w:rPr>
          <w:b/>
        </w:rPr>
      </w:pPr>
      <w:r w:rsidRPr="004F4E47">
        <w:rPr>
          <w:b/>
          <w:lang w:val="en-US"/>
        </w:rPr>
        <w:t>I</w:t>
      </w:r>
      <w:r w:rsidR="001372DC">
        <w:rPr>
          <w:b/>
          <w:lang w:val="en-US"/>
        </w:rPr>
        <w:t>II</w:t>
      </w:r>
      <w:r w:rsidRPr="004F4E47">
        <w:rPr>
          <w:b/>
        </w:rPr>
        <w:t>. СВЕДЕНИЯ ОБ ОРГАНАХ МЕСТНОГО САМОУПРАВЛЕНИЯ</w:t>
      </w:r>
    </w:p>
    <w:p w:rsidR="00F971A3" w:rsidRPr="004F4E47" w:rsidRDefault="00F971A3" w:rsidP="004F48F6">
      <w:pPr>
        <w:pStyle w:val="ac"/>
        <w:tabs>
          <w:tab w:val="left" w:pos="8190"/>
        </w:tabs>
        <w:spacing w:before="0" w:beforeAutospacing="0" w:after="0" w:afterAutospacing="0" w:line="240" w:lineRule="atLeast"/>
        <w:jc w:val="both"/>
        <w:rPr>
          <w:b/>
        </w:rPr>
      </w:pPr>
    </w:p>
    <w:p w:rsidR="004F4E47" w:rsidRPr="001372DC" w:rsidRDefault="004F4E47" w:rsidP="007139BD">
      <w:pPr>
        <w:pStyle w:val="ac"/>
        <w:tabs>
          <w:tab w:val="left" w:pos="8190"/>
        </w:tabs>
        <w:spacing w:before="0" w:beforeAutospacing="0" w:after="0" w:afterAutospacing="0" w:line="240" w:lineRule="atLeast"/>
        <w:jc w:val="both"/>
        <w:rPr>
          <w:b/>
          <w:sz w:val="12"/>
          <w:szCs w:val="12"/>
        </w:rPr>
      </w:pPr>
    </w:p>
    <w:tbl>
      <w:tblPr>
        <w:tblW w:w="31675" w:type="dxa"/>
        <w:tblInd w:w="-5" w:type="dxa"/>
        <w:tblLayout w:type="fixed"/>
        <w:tblLook w:val="0000" w:firstRow="0" w:lastRow="0" w:firstColumn="0" w:lastColumn="0" w:noHBand="0" w:noVBand="0"/>
      </w:tblPr>
      <w:tblGrid>
        <w:gridCol w:w="2264"/>
        <w:gridCol w:w="1083"/>
        <w:gridCol w:w="2152"/>
        <w:gridCol w:w="3006"/>
        <w:gridCol w:w="2806"/>
        <w:gridCol w:w="3826"/>
        <w:gridCol w:w="16538"/>
      </w:tblGrid>
      <w:tr w:rsidR="004F4E47" w:rsidRPr="00D66715" w:rsidTr="004F4E47">
        <w:trPr>
          <w:gridAfter w:val="1"/>
          <w:wAfter w:w="16538" w:type="dxa"/>
        </w:trPr>
        <w:tc>
          <w:tcPr>
            <w:tcW w:w="15137"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4F4E47" w:rsidRPr="00104082" w:rsidRDefault="004F4E47" w:rsidP="00104082">
            <w:pPr>
              <w:pStyle w:val="aff0"/>
              <w:widowControl w:val="0"/>
              <w:numPr>
                <w:ilvl w:val="1"/>
                <w:numId w:val="9"/>
              </w:numPr>
              <w:tabs>
                <w:tab w:val="left" w:pos="1350"/>
                <w:tab w:val="left" w:pos="8280"/>
              </w:tabs>
              <w:suppressAutoHyphens/>
              <w:jc w:val="center"/>
              <w:rPr>
                <w:b/>
                <w:sz w:val="24"/>
                <w:szCs w:val="24"/>
              </w:rPr>
            </w:pPr>
            <w:r w:rsidRPr="00104082">
              <w:rPr>
                <w:b/>
                <w:sz w:val="24"/>
                <w:szCs w:val="24"/>
              </w:rPr>
              <w:t>Глава муниципального образования</w:t>
            </w:r>
          </w:p>
          <w:p w:rsidR="00104082" w:rsidRPr="00104082" w:rsidRDefault="00104082" w:rsidP="00104082">
            <w:pPr>
              <w:pStyle w:val="aff0"/>
              <w:widowControl w:val="0"/>
              <w:tabs>
                <w:tab w:val="left" w:pos="1350"/>
                <w:tab w:val="left" w:pos="8280"/>
              </w:tabs>
              <w:suppressAutoHyphens/>
              <w:ind w:left="1009"/>
              <w:rPr>
                <w:sz w:val="24"/>
                <w:szCs w:val="24"/>
              </w:rPr>
            </w:pPr>
          </w:p>
        </w:tc>
      </w:tr>
      <w:tr w:rsidR="004F4E47" w:rsidRPr="00D66715" w:rsidTr="004F4E47">
        <w:trPr>
          <w:gridAfter w:val="1"/>
          <w:wAfter w:w="16538" w:type="dxa"/>
        </w:trPr>
        <w:tc>
          <w:tcPr>
            <w:tcW w:w="850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4F4E47" w:rsidRPr="00D66715" w:rsidRDefault="004F4E47" w:rsidP="000B0C7D">
            <w:pPr>
              <w:widowControl w:val="0"/>
              <w:tabs>
                <w:tab w:val="left" w:pos="1350"/>
                <w:tab w:val="left" w:pos="8280"/>
              </w:tabs>
              <w:suppressAutoHyphens/>
              <w:rPr>
                <w:sz w:val="24"/>
                <w:szCs w:val="24"/>
              </w:rPr>
            </w:pPr>
            <w:r w:rsidRPr="00D66715">
              <w:rPr>
                <w:sz w:val="24"/>
                <w:szCs w:val="24"/>
              </w:rPr>
              <w:t>Форма избрания главы муниципального образования</w:t>
            </w:r>
          </w:p>
        </w:tc>
        <w:tc>
          <w:tcPr>
            <w:tcW w:w="663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4F4E47" w:rsidRPr="00D66715" w:rsidRDefault="004F4E47" w:rsidP="000B0C7D">
            <w:pPr>
              <w:widowControl w:val="0"/>
              <w:tabs>
                <w:tab w:val="left" w:pos="1350"/>
                <w:tab w:val="left" w:pos="8280"/>
              </w:tabs>
              <w:suppressAutoHyphens/>
              <w:rPr>
                <w:sz w:val="24"/>
                <w:szCs w:val="24"/>
              </w:rPr>
            </w:pPr>
          </w:p>
        </w:tc>
      </w:tr>
      <w:tr w:rsidR="004F4E47" w:rsidRPr="00D66715" w:rsidTr="004F4E47">
        <w:trPr>
          <w:gridAfter w:val="1"/>
          <w:wAfter w:w="16538" w:type="dxa"/>
        </w:trPr>
        <w:tc>
          <w:tcPr>
            <w:tcW w:w="2264" w:type="dxa"/>
            <w:vMerge w:val="restart"/>
            <w:tcBorders>
              <w:top w:val="single" w:sz="4" w:space="0" w:color="000000"/>
              <w:left w:val="single" w:sz="4" w:space="0" w:color="000000"/>
              <w:bottom w:val="single" w:sz="4" w:space="0" w:color="000000"/>
            </w:tcBorders>
            <w:shd w:val="clear" w:color="auto" w:fill="auto"/>
            <w:vAlign w:val="center"/>
          </w:tcPr>
          <w:p w:rsidR="004F4E47" w:rsidRPr="00D66715" w:rsidRDefault="004F4E47" w:rsidP="000B0C7D">
            <w:pPr>
              <w:tabs>
                <w:tab w:val="left" w:pos="8280"/>
              </w:tabs>
              <w:snapToGrid w:val="0"/>
              <w:jc w:val="center"/>
              <w:rPr>
                <w:sz w:val="24"/>
                <w:szCs w:val="24"/>
              </w:rPr>
            </w:pPr>
            <w:r w:rsidRPr="00D66715">
              <w:rPr>
                <w:sz w:val="24"/>
                <w:szCs w:val="24"/>
              </w:rPr>
              <w:t>Фамилия, имя,</w:t>
            </w:r>
          </w:p>
          <w:p w:rsidR="004F4E47" w:rsidRPr="00D66715" w:rsidRDefault="004F4E47" w:rsidP="000B0C7D">
            <w:pPr>
              <w:tabs>
                <w:tab w:val="left" w:pos="8280"/>
              </w:tabs>
              <w:jc w:val="center"/>
              <w:rPr>
                <w:sz w:val="24"/>
                <w:szCs w:val="24"/>
              </w:rPr>
            </w:pPr>
            <w:r w:rsidRPr="00D66715">
              <w:rPr>
                <w:sz w:val="24"/>
                <w:szCs w:val="24"/>
              </w:rPr>
              <w:t>отчество</w:t>
            </w:r>
          </w:p>
        </w:tc>
        <w:tc>
          <w:tcPr>
            <w:tcW w:w="6241" w:type="dxa"/>
            <w:gridSpan w:val="3"/>
            <w:vMerge w:val="restart"/>
            <w:tcBorders>
              <w:top w:val="single" w:sz="4" w:space="0" w:color="000000"/>
              <w:left w:val="single" w:sz="4" w:space="0" w:color="000000"/>
              <w:bottom w:val="single" w:sz="4" w:space="0" w:color="000000"/>
            </w:tcBorders>
            <w:shd w:val="clear" w:color="auto" w:fill="auto"/>
            <w:vAlign w:val="center"/>
          </w:tcPr>
          <w:p w:rsidR="004F4E47" w:rsidRPr="00D66715" w:rsidRDefault="00F971A3" w:rsidP="000B0C7D">
            <w:pPr>
              <w:tabs>
                <w:tab w:val="left" w:pos="8280"/>
              </w:tabs>
              <w:snapToGrid w:val="0"/>
              <w:jc w:val="center"/>
              <w:rPr>
                <w:sz w:val="24"/>
                <w:szCs w:val="24"/>
              </w:rPr>
            </w:pPr>
            <w:r>
              <w:rPr>
                <w:sz w:val="24"/>
                <w:szCs w:val="24"/>
              </w:rPr>
              <w:t>ТРЕТЬЯКОВА СВЕТЛАНА ВИКТОРОВНА</w:t>
            </w:r>
          </w:p>
        </w:tc>
        <w:tc>
          <w:tcPr>
            <w:tcW w:w="2806" w:type="dxa"/>
            <w:tcBorders>
              <w:top w:val="single" w:sz="4" w:space="0" w:color="000000"/>
              <w:left w:val="single" w:sz="4" w:space="0" w:color="000000"/>
              <w:bottom w:val="single" w:sz="4" w:space="0" w:color="000000"/>
            </w:tcBorders>
            <w:shd w:val="clear" w:color="auto" w:fill="auto"/>
            <w:vAlign w:val="center"/>
          </w:tcPr>
          <w:p w:rsidR="004F4E47" w:rsidRPr="00D66715" w:rsidRDefault="004F4E47" w:rsidP="000B0C7D">
            <w:pPr>
              <w:tabs>
                <w:tab w:val="left" w:pos="8280"/>
              </w:tabs>
              <w:snapToGrid w:val="0"/>
              <w:jc w:val="center"/>
              <w:rPr>
                <w:sz w:val="24"/>
                <w:szCs w:val="24"/>
              </w:rPr>
            </w:pPr>
            <w:r w:rsidRPr="00D66715">
              <w:rPr>
                <w:sz w:val="24"/>
                <w:szCs w:val="24"/>
              </w:rPr>
              <w:t>Дата избрания</w:t>
            </w:r>
          </w:p>
        </w:tc>
        <w:tc>
          <w:tcPr>
            <w:tcW w:w="3826" w:type="dxa"/>
            <w:tcBorders>
              <w:top w:val="single" w:sz="4" w:space="0" w:color="000000"/>
              <w:left w:val="single" w:sz="4" w:space="0" w:color="000000"/>
              <w:bottom w:val="single" w:sz="4" w:space="0" w:color="000000"/>
              <w:right w:val="single" w:sz="4" w:space="0" w:color="auto"/>
            </w:tcBorders>
            <w:shd w:val="clear" w:color="auto" w:fill="auto"/>
            <w:vAlign w:val="center"/>
          </w:tcPr>
          <w:p w:rsidR="004F4E47" w:rsidRPr="00D66715" w:rsidRDefault="004F4E47" w:rsidP="000B0C7D">
            <w:pPr>
              <w:tabs>
                <w:tab w:val="left" w:pos="8280"/>
              </w:tabs>
              <w:snapToGrid w:val="0"/>
              <w:jc w:val="center"/>
              <w:rPr>
                <w:sz w:val="24"/>
                <w:szCs w:val="24"/>
              </w:rPr>
            </w:pPr>
            <w:r w:rsidRPr="00D66715">
              <w:rPr>
                <w:sz w:val="24"/>
                <w:szCs w:val="24"/>
              </w:rPr>
              <w:t>Дата окончания срока полномочия</w:t>
            </w:r>
          </w:p>
        </w:tc>
      </w:tr>
      <w:tr w:rsidR="004F4E47" w:rsidRPr="00D66715" w:rsidTr="004F4E47">
        <w:trPr>
          <w:gridAfter w:val="1"/>
          <w:wAfter w:w="16538" w:type="dxa"/>
        </w:trPr>
        <w:tc>
          <w:tcPr>
            <w:tcW w:w="2264" w:type="dxa"/>
            <w:vMerge/>
            <w:tcBorders>
              <w:top w:val="single" w:sz="4" w:space="0" w:color="000000"/>
              <w:left w:val="single" w:sz="4" w:space="0" w:color="000000"/>
              <w:bottom w:val="single" w:sz="4" w:space="0" w:color="000000"/>
            </w:tcBorders>
            <w:shd w:val="clear" w:color="auto" w:fill="auto"/>
            <w:vAlign w:val="center"/>
          </w:tcPr>
          <w:p w:rsidR="004F4E47" w:rsidRPr="00D66715" w:rsidRDefault="004F4E47" w:rsidP="000B0C7D">
            <w:pPr>
              <w:jc w:val="center"/>
              <w:rPr>
                <w:sz w:val="24"/>
                <w:szCs w:val="24"/>
              </w:rPr>
            </w:pPr>
          </w:p>
        </w:tc>
        <w:tc>
          <w:tcPr>
            <w:tcW w:w="6241" w:type="dxa"/>
            <w:gridSpan w:val="3"/>
            <w:vMerge/>
            <w:tcBorders>
              <w:top w:val="single" w:sz="4" w:space="0" w:color="000000"/>
              <w:left w:val="single" w:sz="4" w:space="0" w:color="000000"/>
              <w:bottom w:val="single" w:sz="4" w:space="0" w:color="000000"/>
            </w:tcBorders>
            <w:shd w:val="clear" w:color="auto" w:fill="auto"/>
            <w:vAlign w:val="center"/>
          </w:tcPr>
          <w:p w:rsidR="004F4E47" w:rsidRPr="00D66715" w:rsidRDefault="004F4E47" w:rsidP="000B0C7D">
            <w:pPr>
              <w:jc w:val="center"/>
              <w:rPr>
                <w:sz w:val="24"/>
                <w:szCs w:val="24"/>
              </w:rPr>
            </w:pPr>
          </w:p>
        </w:tc>
        <w:tc>
          <w:tcPr>
            <w:tcW w:w="2806" w:type="dxa"/>
            <w:tcBorders>
              <w:left w:val="single" w:sz="4" w:space="0" w:color="000000"/>
              <w:bottom w:val="single" w:sz="4" w:space="0" w:color="000000"/>
            </w:tcBorders>
            <w:shd w:val="clear" w:color="auto" w:fill="auto"/>
            <w:vAlign w:val="center"/>
          </w:tcPr>
          <w:p w:rsidR="004F4E47" w:rsidRPr="00D66715" w:rsidRDefault="00F971A3" w:rsidP="000B0C7D">
            <w:pPr>
              <w:tabs>
                <w:tab w:val="left" w:pos="8280"/>
              </w:tabs>
              <w:snapToGrid w:val="0"/>
              <w:jc w:val="center"/>
              <w:rPr>
                <w:sz w:val="24"/>
                <w:szCs w:val="24"/>
              </w:rPr>
            </w:pPr>
            <w:r>
              <w:rPr>
                <w:sz w:val="24"/>
                <w:szCs w:val="24"/>
              </w:rPr>
              <w:t>19 сентября 2021</w:t>
            </w:r>
          </w:p>
        </w:tc>
        <w:tc>
          <w:tcPr>
            <w:tcW w:w="3826" w:type="dxa"/>
            <w:tcBorders>
              <w:left w:val="single" w:sz="4" w:space="0" w:color="000000"/>
              <w:bottom w:val="single" w:sz="4" w:space="0" w:color="000000"/>
              <w:right w:val="single" w:sz="4" w:space="0" w:color="auto"/>
            </w:tcBorders>
            <w:shd w:val="clear" w:color="auto" w:fill="auto"/>
            <w:vAlign w:val="center"/>
          </w:tcPr>
          <w:p w:rsidR="004F4E47" w:rsidRPr="00D66715" w:rsidRDefault="00F971A3" w:rsidP="000B0C7D">
            <w:pPr>
              <w:tabs>
                <w:tab w:val="left" w:pos="8280"/>
              </w:tabs>
              <w:snapToGrid w:val="0"/>
              <w:jc w:val="center"/>
              <w:rPr>
                <w:sz w:val="24"/>
                <w:szCs w:val="24"/>
              </w:rPr>
            </w:pPr>
            <w:r>
              <w:rPr>
                <w:sz w:val="24"/>
                <w:szCs w:val="24"/>
              </w:rPr>
              <w:t>19 сентября 2026</w:t>
            </w:r>
          </w:p>
        </w:tc>
      </w:tr>
      <w:tr w:rsidR="004F4E47" w:rsidRPr="00D66715" w:rsidTr="004F4E47">
        <w:trPr>
          <w:gridAfter w:val="1"/>
          <w:wAfter w:w="16538" w:type="dxa"/>
        </w:trPr>
        <w:tc>
          <w:tcPr>
            <w:tcW w:w="3347" w:type="dxa"/>
            <w:gridSpan w:val="2"/>
            <w:tcBorders>
              <w:left w:val="single" w:sz="4" w:space="0" w:color="000000"/>
              <w:bottom w:val="single" w:sz="4" w:space="0" w:color="000000"/>
            </w:tcBorders>
            <w:shd w:val="clear" w:color="auto" w:fill="auto"/>
            <w:vAlign w:val="center"/>
          </w:tcPr>
          <w:p w:rsidR="004F4E47" w:rsidRPr="00D66715" w:rsidRDefault="004F4E47" w:rsidP="000B0C7D">
            <w:pPr>
              <w:tabs>
                <w:tab w:val="left" w:pos="8280"/>
              </w:tabs>
              <w:snapToGrid w:val="0"/>
              <w:jc w:val="both"/>
              <w:rPr>
                <w:sz w:val="24"/>
                <w:szCs w:val="24"/>
              </w:rPr>
            </w:pPr>
            <w:r w:rsidRPr="00D66715">
              <w:rPr>
                <w:sz w:val="24"/>
                <w:szCs w:val="24"/>
              </w:rPr>
              <w:t>Число, месяц, год рождения</w:t>
            </w:r>
          </w:p>
        </w:tc>
        <w:tc>
          <w:tcPr>
            <w:tcW w:w="11790" w:type="dxa"/>
            <w:gridSpan w:val="4"/>
            <w:tcBorders>
              <w:left w:val="single" w:sz="4" w:space="0" w:color="000000"/>
              <w:bottom w:val="single" w:sz="4" w:space="0" w:color="000000"/>
              <w:right w:val="single" w:sz="4" w:space="0" w:color="auto"/>
            </w:tcBorders>
            <w:shd w:val="clear" w:color="auto" w:fill="auto"/>
            <w:vAlign w:val="center"/>
          </w:tcPr>
          <w:p w:rsidR="004F4E47" w:rsidRPr="00D66715" w:rsidRDefault="00F971A3" w:rsidP="000B0C7D">
            <w:pPr>
              <w:tabs>
                <w:tab w:val="left" w:pos="8280"/>
              </w:tabs>
              <w:snapToGrid w:val="0"/>
              <w:rPr>
                <w:sz w:val="24"/>
                <w:szCs w:val="24"/>
              </w:rPr>
            </w:pPr>
            <w:r>
              <w:rPr>
                <w:sz w:val="24"/>
                <w:szCs w:val="24"/>
              </w:rPr>
              <w:t>13 ноября 1972</w:t>
            </w:r>
          </w:p>
        </w:tc>
      </w:tr>
      <w:tr w:rsidR="004F4E47" w:rsidRPr="00D66715" w:rsidTr="004F4E47">
        <w:trPr>
          <w:gridAfter w:val="1"/>
          <w:wAfter w:w="16538" w:type="dxa"/>
        </w:trPr>
        <w:tc>
          <w:tcPr>
            <w:tcW w:w="3347" w:type="dxa"/>
            <w:gridSpan w:val="2"/>
            <w:tcBorders>
              <w:left w:val="single" w:sz="4" w:space="0" w:color="000000"/>
              <w:bottom w:val="single" w:sz="4" w:space="0" w:color="000000"/>
            </w:tcBorders>
            <w:shd w:val="clear" w:color="auto" w:fill="auto"/>
            <w:vAlign w:val="center"/>
          </w:tcPr>
          <w:p w:rsidR="004F4E47" w:rsidRDefault="004F4E47" w:rsidP="000B0C7D">
            <w:pPr>
              <w:tabs>
                <w:tab w:val="left" w:pos="8280"/>
              </w:tabs>
              <w:snapToGrid w:val="0"/>
              <w:rPr>
                <w:sz w:val="24"/>
                <w:szCs w:val="24"/>
              </w:rPr>
            </w:pPr>
            <w:r w:rsidRPr="00D66715">
              <w:rPr>
                <w:sz w:val="24"/>
                <w:szCs w:val="24"/>
              </w:rPr>
              <w:t>Место рождения</w:t>
            </w:r>
          </w:p>
          <w:p w:rsidR="00104082" w:rsidRPr="00D66715" w:rsidRDefault="00104082" w:rsidP="000B0C7D">
            <w:pPr>
              <w:tabs>
                <w:tab w:val="left" w:pos="8280"/>
              </w:tabs>
              <w:snapToGrid w:val="0"/>
              <w:rPr>
                <w:sz w:val="24"/>
                <w:szCs w:val="24"/>
              </w:rPr>
            </w:pPr>
          </w:p>
        </w:tc>
        <w:tc>
          <w:tcPr>
            <w:tcW w:w="11790" w:type="dxa"/>
            <w:gridSpan w:val="4"/>
            <w:tcBorders>
              <w:left w:val="single" w:sz="4" w:space="0" w:color="000000"/>
              <w:bottom w:val="single" w:sz="4" w:space="0" w:color="000000"/>
              <w:right w:val="single" w:sz="4" w:space="0" w:color="auto"/>
            </w:tcBorders>
            <w:shd w:val="clear" w:color="auto" w:fill="auto"/>
            <w:vAlign w:val="center"/>
          </w:tcPr>
          <w:p w:rsidR="004F4E47" w:rsidRPr="00D66715" w:rsidRDefault="00F971A3" w:rsidP="000B0C7D">
            <w:pPr>
              <w:tabs>
                <w:tab w:val="left" w:pos="8280"/>
              </w:tabs>
              <w:snapToGrid w:val="0"/>
              <w:rPr>
                <w:sz w:val="24"/>
                <w:szCs w:val="24"/>
              </w:rPr>
            </w:pPr>
            <w:proofErr w:type="spellStart"/>
            <w:r>
              <w:rPr>
                <w:sz w:val="24"/>
                <w:szCs w:val="24"/>
              </w:rPr>
              <w:t>п.Кировский</w:t>
            </w:r>
            <w:proofErr w:type="spellEnd"/>
            <w:r>
              <w:rPr>
                <w:sz w:val="24"/>
                <w:szCs w:val="24"/>
              </w:rPr>
              <w:t xml:space="preserve"> Соболевского района Камчатской область</w:t>
            </w:r>
          </w:p>
        </w:tc>
      </w:tr>
      <w:tr w:rsidR="004F4E47" w:rsidRPr="00D66715" w:rsidTr="004F4E47">
        <w:trPr>
          <w:gridAfter w:val="1"/>
          <w:wAfter w:w="16538" w:type="dxa"/>
        </w:trPr>
        <w:tc>
          <w:tcPr>
            <w:tcW w:w="15137" w:type="dxa"/>
            <w:gridSpan w:val="6"/>
            <w:tcBorders>
              <w:left w:val="single" w:sz="4" w:space="0" w:color="000000"/>
              <w:bottom w:val="single" w:sz="4" w:space="0" w:color="000000"/>
              <w:right w:val="single" w:sz="4" w:space="0" w:color="auto"/>
            </w:tcBorders>
            <w:shd w:val="clear" w:color="auto" w:fill="auto"/>
          </w:tcPr>
          <w:p w:rsidR="004F4E47" w:rsidRPr="00D66715" w:rsidRDefault="004F4E47" w:rsidP="000B0C7D">
            <w:pPr>
              <w:tabs>
                <w:tab w:val="left" w:pos="8280"/>
              </w:tabs>
              <w:snapToGrid w:val="0"/>
              <w:jc w:val="center"/>
              <w:rPr>
                <w:sz w:val="24"/>
                <w:szCs w:val="24"/>
              </w:rPr>
            </w:pPr>
            <w:r w:rsidRPr="00D66715">
              <w:rPr>
                <w:sz w:val="24"/>
                <w:szCs w:val="24"/>
              </w:rPr>
              <w:t xml:space="preserve">Образование </w:t>
            </w:r>
          </w:p>
        </w:tc>
      </w:tr>
      <w:tr w:rsidR="004F4E47" w:rsidRPr="00D66715" w:rsidTr="004F4E47">
        <w:trPr>
          <w:gridAfter w:val="1"/>
          <w:wAfter w:w="16538" w:type="dxa"/>
        </w:trPr>
        <w:tc>
          <w:tcPr>
            <w:tcW w:w="2264" w:type="dxa"/>
            <w:tcBorders>
              <w:left w:val="single" w:sz="4" w:space="0" w:color="000000"/>
              <w:bottom w:val="single" w:sz="4" w:space="0" w:color="000000"/>
            </w:tcBorders>
            <w:shd w:val="clear" w:color="auto" w:fill="auto"/>
            <w:vAlign w:val="center"/>
          </w:tcPr>
          <w:p w:rsidR="004F4E47" w:rsidRPr="00D66715" w:rsidRDefault="004F4E47" w:rsidP="000B0C7D">
            <w:pPr>
              <w:tabs>
                <w:tab w:val="left" w:pos="8280"/>
              </w:tabs>
              <w:snapToGrid w:val="0"/>
              <w:jc w:val="center"/>
              <w:rPr>
                <w:i/>
                <w:sz w:val="24"/>
                <w:szCs w:val="24"/>
              </w:rPr>
            </w:pPr>
            <w:r w:rsidRPr="00D66715">
              <w:rPr>
                <w:i/>
                <w:sz w:val="24"/>
                <w:szCs w:val="24"/>
              </w:rPr>
              <w:t>Год поступления</w:t>
            </w:r>
          </w:p>
        </w:tc>
        <w:tc>
          <w:tcPr>
            <w:tcW w:w="3235" w:type="dxa"/>
            <w:gridSpan w:val="2"/>
            <w:tcBorders>
              <w:left w:val="single" w:sz="4" w:space="0" w:color="000000"/>
              <w:bottom w:val="single" w:sz="4" w:space="0" w:color="000000"/>
            </w:tcBorders>
            <w:shd w:val="clear" w:color="auto" w:fill="auto"/>
            <w:vAlign w:val="center"/>
          </w:tcPr>
          <w:p w:rsidR="004F4E47" w:rsidRPr="00D66715" w:rsidRDefault="004F4E47" w:rsidP="000B0C7D">
            <w:pPr>
              <w:tabs>
                <w:tab w:val="left" w:pos="8280"/>
              </w:tabs>
              <w:snapToGrid w:val="0"/>
              <w:jc w:val="center"/>
              <w:rPr>
                <w:i/>
                <w:sz w:val="24"/>
                <w:szCs w:val="24"/>
              </w:rPr>
            </w:pPr>
            <w:r w:rsidRPr="00D66715">
              <w:rPr>
                <w:i/>
                <w:sz w:val="24"/>
                <w:szCs w:val="24"/>
              </w:rPr>
              <w:t>Год окончания</w:t>
            </w:r>
          </w:p>
        </w:tc>
        <w:tc>
          <w:tcPr>
            <w:tcW w:w="9638" w:type="dxa"/>
            <w:gridSpan w:val="3"/>
            <w:tcBorders>
              <w:left w:val="single" w:sz="4" w:space="0" w:color="000000"/>
              <w:bottom w:val="single" w:sz="4" w:space="0" w:color="000000"/>
              <w:right w:val="single" w:sz="4" w:space="0" w:color="auto"/>
            </w:tcBorders>
            <w:shd w:val="clear" w:color="auto" w:fill="auto"/>
            <w:vAlign w:val="center"/>
          </w:tcPr>
          <w:p w:rsidR="004F4E47" w:rsidRPr="00D66715" w:rsidRDefault="004F4E47" w:rsidP="000B0C7D">
            <w:pPr>
              <w:tabs>
                <w:tab w:val="left" w:pos="8280"/>
              </w:tabs>
              <w:snapToGrid w:val="0"/>
              <w:jc w:val="center"/>
              <w:rPr>
                <w:i/>
                <w:sz w:val="24"/>
                <w:szCs w:val="24"/>
              </w:rPr>
            </w:pPr>
            <w:r w:rsidRPr="00D66715">
              <w:rPr>
                <w:i/>
                <w:sz w:val="24"/>
                <w:szCs w:val="24"/>
              </w:rPr>
              <w:t>Наименование учебного заведения</w:t>
            </w:r>
          </w:p>
        </w:tc>
      </w:tr>
      <w:tr w:rsidR="004F4E47" w:rsidRPr="00D66715" w:rsidTr="004F4E47">
        <w:trPr>
          <w:gridAfter w:val="1"/>
          <w:wAfter w:w="16538" w:type="dxa"/>
          <w:trHeight w:val="135"/>
        </w:trPr>
        <w:tc>
          <w:tcPr>
            <w:tcW w:w="2264" w:type="dxa"/>
            <w:vMerge w:val="restart"/>
            <w:tcBorders>
              <w:left w:val="single" w:sz="4" w:space="0" w:color="000000"/>
            </w:tcBorders>
            <w:shd w:val="clear" w:color="auto" w:fill="auto"/>
            <w:vAlign w:val="center"/>
          </w:tcPr>
          <w:p w:rsidR="004F4E47" w:rsidRPr="00D66715" w:rsidRDefault="00F971A3" w:rsidP="000B0C7D">
            <w:pPr>
              <w:tabs>
                <w:tab w:val="left" w:pos="8280"/>
              </w:tabs>
              <w:snapToGrid w:val="0"/>
              <w:jc w:val="center"/>
              <w:rPr>
                <w:i/>
                <w:sz w:val="24"/>
                <w:szCs w:val="24"/>
              </w:rPr>
            </w:pPr>
            <w:r>
              <w:rPr>
                <w:i/>
                <w:sz w:val="24"/>
                <w:szCs w:val="24"/>
              </w:rPr>
              <w:t>1989</w:t>
            </w:r>
          </w:p>
        </w:tc>
        <w:tc>
          <w:tcPr>
            <w:tcW w:w="3235" w:type="dxa"/>
            <w:gridSpan w:val="2"/>
            <w:tcBorders>
              <w:top w:val="single" w:sz="4" w:space="0" w:color="000000"/>
              <w:left w:val="single" w:sz="4" w:space="0" w:color="000000"/>
              <w:bottom w:val="single" w:sz="6" w:space="0" w:color="000000"/>
            </w:tcBorders>
            <w:shd w:val="clear" w:color="auto" w:fill="auto"/>
            <w:vAlign w:val="center"/>
          </w:tcPr>
          <w:p w:rsidR="004F4E47" w:rsidRPr="00D66715" w:rsidRDefault="00F971A3" w:rsidP="000B0C7D">
            <w:pPr>
              <w:tabs>
                <w:tab w:val="left" w:pos="8280"/>
              </w:tabs>
              <w:snapToGrid w:val="0"/>
              <w:jc w:val="center"/>
              <w:rPr>
                <w:i/>
                <w:sz w:val="24"/>
                <w:szCs w:val="24"/>
              </w:rPr>
            </w:pPr>
            <w:r>
              <w:rPr>
                <w:i/>
                <w:sz w:val="24"/>
                <w:szCs w:val="24"/>
              </w:rPr>
              <w:t>1994</w:t>
            </w:r>
          </w:p>
        </w:tc>
        <w:tc>
          <w:tcPr>
            <w:tcW w:w="9638" w:type="dxa"/>
            <w:gridSpan w:val="3"/>
            <w:tcBorders>
              <w:left w:val="single" w:sz="4" w:space="0" w:color="000000"/>
              <w:bottom w:val="single" w:sz="4" w:space="0" w:color="000000"/>
              <w:right w:val="single" w:sz="4" w:space="0" w:color="auto"/>
            </w:tcBorders>
            <w:shd w:val="clear" w:color="auto" w:fill="auto"/>
          </w:tcPr>
          <w:p w:rsidR="004F4E47" w:rsidRPr="00F971A3" w:rsidRDefault="00F971A3" w:rsidP="000B0C7D">
            <w:pPr>
              <w:tabs>
                <w:tab w:val="left" w:pos="8280"/>
              </w:tabs>
              <w:snapToGrid w:val="0"/>
              <w:rPr>
                <w:sz w:val="24"/>
                <w:szCs w:val="24"/>
              </w:rPr>
            </w:pPr>
            <w:r w:rsidRPr="00F971A3">
              <w:rPr>
                <w:sz w:val="24"/>
                <w:szCs w:val="24"/>
              </w:rPr>
              <w:t xml:space="preserve">Дальневосточный аграрный университет </w:t>
            </w:r>
            <w:proofErr w:type="spellStart"/>
            <w:r w:rsidRPr="00F971A3">
              <w:rPr>
                <w:sz w:val="24"/>
                <w:szCs w:val="24"/>
              </w:rPr>
              <w:t>г.Благовещенск</w:t>
            </w:r>
            <w:proofErr w:type="spellEnd"/>
            <w:r w:rsidRPr="00F971A3">
              <w:rPr>
                <w:sz w:val="24"/>
                <w:szCs w:val="24"/>
              </w:rPr>
              <w:t xml:space="preserve"> Амурской области</w:t>
            </w:r>
          </w:p>
        </w:tc>
      </w:tr>
      <w:tr w:rsidR="004F4E47" w:rsidRPr="00D66715" w:rsidTr="004F4E47">
        <w:trPr>
          <w:gridAfter w:val="1"/>
          <w:wAfter w:w="16538" w:type="dxa"/>
          <w:trHeight w:val="135"/>
        </w:trPr>
        <w:tc>
          <w:tcPr>
            <w:tcW w:w="2264" w:type="dxa"/>
            <w:vMerge/>
            <w:tcBorders>
              <w:left w:val="single" w:sz="4" w:space="0" w:color="000000"/>
              <w:bottom w:val="single" w:sz="4" w:space="0" w:color="000000"/>
            </w:tcBorders>
            <w:shd w:val="clear" w:color="auto" w:fill="auto"/>
            <w:vAlign w:val="center"/>
          </w:tcPr>
          <w:p w:rsidR="004F4E47" w:rsidRPr="00D66715" w:rsidRDefault="004F4E47" w:rsidP="000B0C7D">
            <w:pPr>
              <w:tabs>
                <w:tab w:val="left" w:pos="8280"/>
              </w:tabs>
              <w:snapToGrid w:val="0"/>
              <w:jc w:val="center"/>
              <w:rPr>
                <w:i/>
                <w:sz w:val="24"/>
                <w:szCs w:val="24"/>
              </w:rPr>
            </w:pPr>
          </w:p>
        </w:tc>
        <w:tc>
          <w:tcPr>
            <w:tcW w:w="3235" w:type="dxa"/>
            <w:gridSpan w:val="2"/>
            <w:tcBorders>
              <w:top w:val="single" w:sz="6" w:space="0" w:color="000000"/>
              <w:left w:val="single" w:sz="4" w:space="0" w:color="000000"/>
              <w:bottom w:val="single" w:sz="4" w:space="0" w:color="000000"/>
            </w:tcBorders>
            <w:shd w:val="clear" w:color="auto" w:fill="auto"/>
            <w:vAlign w:val="center"/>
          </w:tcPr>
          <w:p w:rsidR="004F4E47" w:rsidRPr="00D66715" w:rsidRDefault="004F4E47" w:rsidP="000B0C7D">
            <w:pPr>
              <w:tabs>
                <w:tab w:val="left" w:pos="8280"/>
              </w:tabs>
              <w:snapToGrid w:val="0"/>
              <w:jc w:val="center"/>
              <w:rPr>
                <w:i/>
                <w:sz w:val="24"/>
                <w:szCs w:val="24"/>
              </w:rPr>
            </w:pPr>
          </w:p>
        </w:tc>
        <w:tc>
          <w:tcPr>
            <w:tcW w:w="9638" w:type="dxa"/>
            <w:gridSpan w:val="3"/>
            <w:tcBorders>
              <w:left w:val="single" w:sz="4" w:space="0" w:color="000000"/>
              <w:bottom w:val="single" w:sz="4" w:space="0" w:color="000000"/>
              <w:right w:val="single" w:sz="4" w:space="0" w:color="auto"/>
            </w:tcBorders>
            <w:shd w:val="clear" w:color="auto" w:fill="auto"/>
          </w:tcPr>
          <w:p w:rsidR="004F4E47" w:rsidRPr="00D66715" w:rsidRDefault="004F4E47" w:rsidP="000B0C7D">
            <w:pPr>
              <w:tabs>
                <w:tab w:val="left" w:pos="8280"/>
              </w:tabs>
              <w:snapToGrid w:val="0"/>
              <w:rPr>
                <w:sz w:val="24"/>
                <w:szCs w:val="24"/>
              </w:rPr>
            </w:pPr>
          </w:p>
        </w:tc>
      </w:tr>
      <w:tr w:rsidR="00B53DE6" w:rsidRPr="00D66715" w:rsidTr="004F4E47">
        <w:trPr>
          <w:gridAfter w:val="1"/>
          <w:wAfter w:w="16538" w:type="dxa"/>
          <w:trHeight w:val="135"/>
        </w:trPr>
        <w:tc>
          <w:tcPr>
            <w:tcW w:w="2264" w:type="dxa"/>
            <w:tcBorders>
              <w:left w:val="single" w:sz="4" w:space="0" w:color="000000"/>
              <w:bottom w:val="single" w:sz="4" w:space="0" w:color="000000"/>
            </w:tcBorders>
            <w:shd w:val="clear" w:color="auto" w:fill="auto"/>
            <w:vAlign w:val="center"/>
          </w:tcPr>
          <w:p w:rsidR="00B53DE6" w:rsidRPr="00D66715" w:rsidRDefault="00B53DE6" w:rsidP="000B0C7D">
            <w:pPr>
              <w:tabs>
                <w:tab w:val="left" w:pos="8280"/>
              </w:tabs>
              <w:snapToGrid w:val="0"/>
              <w:jc w:val="center"/>
              <w:rPr>
                <w:i/>
                <w:sz w:val="24"/>
                <w:szCs w:val="24"/>
              </w:rPr>
            </w:pPr>
          </w:p>
        </w:tc>
        <w:tc>
          <w:tcPr>
            <w:tcW w:w="3235" w:type="dxa"/>
            <w:gridSpan w:val="2"/>
            <w:tcBorders>
              <w:top w:val="single" w:sz="6" w:space="0" w:color="000000"/>
              <w:left w:val="single" w:sz="4" w:space="0" w:color="000000"/>
              <w:bottom w:val="single" w:sz="4" w:space="0" w:color="000000"/>
            </w:tcBorders>
            <w:shd w:val="clear" w:color="auto" w:fill="auto"/>
            <w:vAlign w:val="center"/>
          </w:tcPr>
          <w:p w:rsidR="00B53DE6" w:rsidRPr="00D66715" w:rsidRDefault="00B53DE6" w:rsidP="000B0C7D">
            <w:pPr>
              <w:tabs>
                <w:tab w:val="left" w:pos="8280"/>
              </w:tabs>
              <w:snapToGrid w:val="0"/>
              <w:jc w:val="center"/>
              <w:rPr>
                <w:i/>
                <w:sz w:val="24"/>
                <w:szCs w:val="24"/>
              </w:rPr>
            </w:pPr>
          </w:p>
        </w:tc>
        <w:tc>
          <w:tcPr>
            <w:tcW w:w="9638" w:type="dxa"/>
            <w:gridSpan w:val="3"/>
            <w:tcBorders>
              <w:left w:val="single" w:sz="4" w:space="0" w:color="000000"/>
              <w:bottom w:val="single" w:sz="4" w:space="0" w:color="000000"/>
              <w:right w:val="single" w:sz="4" w:space="0" w:color="auto"/>
            </w:tcBorders>
            <w:shd w:val="clear" w:color="auto" w:fill="auto"/>
          </w:tcPr>
          <w:p w:rsidR="00104082" w:rsidRPr="00D66715" w:rsidRDefault="00104082" w:rsidP="000B0C7D">
            <w:pPr>
              <w:tabs>
                <w:tab w:val="left" w:pos="8280"/>
              </w:tabs>
              <w:snapToGrid w:val="0"/>
              <w:rPr>
                <w:sz w:val="24"/>
                <w:szCs w:val="24"/>
              </w:rPr>
            </w:pPr>
          </w:p>
        </w:tc>
      </w:tr>
      <w:tr w:rsidR="004F4E47" w:rsidRPr="004F4E47" w:rsidTr="004F4E47">
        <w:tblPrEx>
          <w:tblLook w:val="01E0" w:firstRow="1" w:lastRow="1" w:firstColumn="1" w:lastColumn="1" w:noHBand="0" w:noVBand="0"/>
        </w:tblPrEx>
        <w:tc>
          <w:tcPr>
            <w:tcW w:w="31675" w:type="dxa"/>
            <w:gridSpan w:val="7"/>
            <w:shd w:val="clear" w:color="auto" w:fill="auto"/>
          </w:tcPr>
          <w:p w:rsidR="004F4E47" w:rsidRDefault="001372DC" w:rsidP="004F4E47">
            <w:pPr>
              <w:rPr>
                <w:b/>
                <w:sz w:val="24"/>
                <w:szCs w:val="24"/>
              </w:rPr>
            </w:pPr>
            <w:r>
              <w:rPr>
                <w:b/>
                <w:sz w:val="24"/>
                <w:szCs w:val="24"/>
                <w:lang w:val="en-US"/>
              </w:rPr>
              <w:t>3</w:t>
            </w:r>
            <w:r w:rsidR="004F4E47" w:rsidRPr="004F48F6">
              <w:rPr>
                <w:b/>
                <w:sz w:val="24"/>
                <w:szCs w:val="24"/>
              </w:rPr>
              <w:t>.2. Представительный орган муниципального образования</w:t>
            </w:r>
          </w:p>
          <w:p w:rsidR="004F48F6" w:rsidRPr="004F48F6" w:rsidRDefault="004F48F6" w:rsidP="004F4E47">
            <w:pPr>
              <w:rPr>
                <w:b/>
                <w:sz w:val="12"/>
                <w:szCs w:val="12"/>
              </w:rPr>
            </w:pPr>
          </w:p>
        </w:tc>
      </w:tr>
      <w:tr w:rsidR="004F4E47" w:rsidRPr="004F4E47" w:rsidTr="004F4E47">
        <w:tblPrEx>
          <w:tblLook w:val="01E0" w:firstRow="1" w:lastRow="1" w:firstColumn="1" w:lastColumn="1" w:noHBand="0" w:noVBand="0"/>
        </w:tblPrEx>
        <w:tc>
          <w:tcPr>
            <w:tcW w:w="31675" w:type="dxa"/>
            <w:gridSpan w:val="7"/>
            <w:shd w:val="clear" w:color="auto" w:fill="auto"/>
          </w:tcPr>
          <w:p w:rsidR="004F4E47" w:rsidRPr="00F971A3" w:rsidRDefault="001372DC" w:rsidP="004F4E47">
            <w:pPr>
              <w:snapToGrid w:val="0"/>
              <w:spacing w:line="360" w:lineRule="auto"/>
              <w:rPr>
                <w:sz w:val="24"/>
                <w:szCs w:val="24"/>
                <w:u w:val="single"/>
              </w:rPr>
            </w:pPr>
            <w:r w:rsidRPr="00DE440E">
              <w:rPr>
                <w:sz w:val="24"/>
                <w:szCs w:val="24"/>
              </w:rPr>
              <w:t>3</w:t>
            </w:r>
            <w:r w:rsidR="004F4E47" w:rsidRPr="004F4E47">
              <w:rPr>
                <w:sz w:val="24"/>
                <w:szCs w:val="24"/>
              </w:rPr>
              <w:t>.</w:t>
            </w:r>
            <w:r w:rsidR="004F4E47">
              <w:rPr>
                <w:sz w:val="24"/>
                <w:szCs w:val="24"/>
              </w:rPr>
              <w:t>2</w:t>
            </w:r>
            <w:r w:rsidR="004F4E47" w:rsidRPr="004F4E47">
              <w:rPr>
                <w:sz w:val="24"/>
                <w:szCs w:val="24"/>
              </w:rPr>
              <w:t xml:space="preserve">.1. Наименование </w:t>
            </w:r>
            <w:r w:rsidR="004F4E47" w:rsidRPr="00F971A3">
              <w:rPr>
                <w:sz w:val="24"/>
                <w:szCs w:val="24"/>
                <w:u w:val="single"/>
              </w:rPr>
              <w:t>представительного о</w:t>
            </w:r>
            <w:r w:rsidR="00F971A3" w:rsidRPr="00F971A3">
              <w:rPr>
                <w:sz w:val="24"/>
                <w:szCs w:val="24"/>
                <w:u w:val="single"/>
              </w:rPr>
              <w:t>ргана (по Уставу): Собрание депутатов Устьевого сельского поселения</w:t>
            </w:r>
          </w:p>
          <w:p w:rsidR="004F4E47" w:rsidRPr="00F971A3" w:rsidRDefault="001372DC" w:rsidP="004F4E47">
            <w:pPr>
              <w:snapToGrid w:val="0"/>
              <w:spacing w:line="360" w:lineRule="auto"/>
              <w:rPr>
                <w:sz w:val="24"/>
                <w:szCs w:val="24"/>
                <w:u w:val="single"/>
              </w:rPr>
            </w:pPr>
            <w:r w:rsidRPr="00F971A3">
              <w:rPr>
                <w:sz w:val="24"/>
                <w:szCs w:val="24"/>
                <w:u w:val="single"/>
              </w:rPr>
              <w:t>3</w:t>
            </w:r>
            <w:r w:rsidR="004F4E47" w:rsidRPr="00F971A3">
              <w:rPr>
                <w:sz w:val="24"/>
                <w:szCs w:val="24"/>
                <w:u w:val="single"/>
              </w:rPr>
              <w:t>.2.</w:t>
            </w:r>
            <w:r w:rsidR="00F971A3" w:rsidRPr="00F971A3">
              <w:rPr>
                <w:sz w:val="24"/>
                <w:szCs w:val="24"/>
                <w:u w:val="single"/>
              </w:rPr>
              <w:t>2. Срок полномочий: 5 лет</w:t>
            </w:r>
          </w:p>
          <w:p w:rsidR="00B53DE6" w:rsidRDefault="001372DC" w:rsidP="004F4E47">
            <w:pPr>
              <w:snapToGrid w:val="0"/>
              <w:spacing w:line="360" w:lineRule="auto"/>
              <w:rPr>
                <w:sz w:val="24"/>
                <w:szCs w:val="24"/>
              </w:rPr>
            </w:pPr>
            <w:r w:rsidRPr="00DE440E">
              <w:rPr>
                <w:sz w:val="24"/>
                <w:szCs w:val="24"/>
              </w:rPr>
              <w:t>3</w:t>
            </w:r>
            <w:r w:rsidR="004F4E47" w:rsidRPr="004F4E47">
              <w:rPr>
                <w:sz w:val="24"/>
                <w:szCs w:val="24"/>
              </w:rPr>
              <w:t>.</w:t>
            </w:r>
            <w:r w:rsidR="004F4E47">
              <w:rPr>
                <w:sz w:val="24"/>
                <w:szCs w:val="24"/>
              </w:rPr>
              <w:t>2</w:t>
            </w:r>
            <w:r w:rsidR="004F4E47" w:rsidRPr="004F4E47">
              <w:rPr>
                <w:sz w:val="24"/>
                <w:szCs w:val="24"/>
              </w:rPr>
              <w:t>.3. Установленная численность депутатов:____</w:t>
            </w:r>
            <w:r w:rsidR="00F971A3">
              <w:rPr>
                <w:sz w:val="24"/>
                <w:szCs w:val="24"/>
              </w:rPr>
              <w:t>7</w:t>
            </w:r>
            <w:r w:rsidR="004F4E47" w:rsidRPr="004F4E47">
              <w:rPr>
                <w:sz w:val="24"/>
                <w:szCs w:val="24"/>
              </w:rPr>
              <w:t>____ кворум депутатов</w:t>
            </w:r>
            <w:r w:rsidR="004F4E47" w:rsidRPr="004F4E47">
              <w:rPr>
                <w:sz w:val="24"/>
                <w:szCs w:val="24"/>
                <w:u w:val="single"/>
              </w:rPr>
              <w:t xml:space="preserve"> ___</w:t>
            </w:r>
            <w:r w:rsidR="00F971A3">
              <w:rPr>
                <w:sz w:val="24"/>
                <w:szCs w:val="24"/>
                <w:u w:val="single"/>
              </w:rPr>
              <w:t>5</w:t>
            </w:r>
            <w:r w:rsidR="004F4E47" w:rsidRPr="004F4E47">
              <w:rPr>
                <w:sz w:val="24"/>
                <w:szCs w:val="24"/>
                <w:u w:val="single"/>
              </w:rPr>
              <w:t>________</w:t>
            </w:r>
            <w:r w:rsidR="004F4E47" w:rsidRPr="004F4E47">
              <w:rPr>
                <w:sz w:val="24"/>
                <w:szCs w:val="24"/>
              </w:rPr>
              <w:t>.</w:t>
            </w:r>
          </w:p>
          <w:p w:rsidR="004F4E47" w:rsidRPr="004F4E47" w:rsidRDefault="001372DC" w:rsidP="004F4E47">
            <w:pPr>
              <w:snapToGrid w:val="0"/>
              <w:spacing w:line="360" w:lineRule="auto"/>
              <w:rPr>
                <w:sz w:val="24"/>
                <w:szCs w:val="24"/>
              </w:rPr>
            </w:pPr>
            <w:r w:rsidRPr="00DE440E">
              <w:rPr>
                <w:sz w:val="24"/>
                <w:szCs w:val="24"/>
              </w:rPr>
              <w:t>3</w:t>
            </w:r>
            <w:r w:rsidR="004F4E47" w:rsidRPr="004F4E47">
              <w:rPr>
                <w:sz w:val="24"/>
                <w:szCs w:val="24"/>
              </w:rPr>
              <w:t>.</w:t>
            </w:r>
            <w:r w:rsidR="004F4E47">
              <w:rPr>
                <w:sz w:val="24"/>
                <w:szCs w:val="24"/>
              </w:rPr>
              <w:t>2</w:t>
            </w:r>
            <w:r w:rsidR="004F4E47" w:rsidRPr="004F4E47">
              <w:rPr>
                <w:sz w:val="24"/>
                <w:szCs w:val="24"/>
              </w:rPr>
              <w:t xml:space="preserve">.4. Дата избрания представительного органа в правомочном </w:t>
            </w:r>
            <w:r w:rsidR="004F4E47" w:rsidRPr="003762DB">
              <w:rPr>
                <w:sz w:val="24"/>
                <w:szCs w:val="24"/>
              </w:rPr>
              <w:t>составе_</w:t>
            </w:r>
            <w:r w:rsidR="00046C7D">
              <w:rPr>
                <w:sz w:val="24"/>
                <w:szCs w:val="24"/>
                <w:u w:val="single"/>
              </w:rPr>
              <w:t>2020</w:t>
            </w:r>
            <w:r w:rsidR="003762DB">
              <w:rPr>
                <w:sz w:val="24"/>
                <w:szCs w:val="24"/>
                <w:u w:val="single"/>
              </w:rPr>
              <w:t>г</w:t>
            </w:r>
            <w:r w:rsidR="004F4E47" w:rsidRPr="003762DB">
              <w:rPr>
                <w:sz w:val="24"/>
                <w:szCs w:val="24"/>
                <w:u w:val="single"/>
              </w:rPr>
              <w:t>,</w:t>
            </w:r>
            <w:r w:rsidR="004F4E47" w:rsidRPr="004F4E47">
              <w:rPr>
                <w:sz w:val="24"/>
                <w:szCs w:val="24"/>
              </w:rPr>
              <w:br/>
              <w:t>избрано депутатов _</w:t>
            </w:r>
            <w:r w:rsidR="003762DB">
              <w:rPr>
                <w:sz w:val="24"/>
                <w:szCs w:val="24"/>
              </w:rPr>
              <w:t>7</w:t>
            </w:r>
            <w:r w:rsidR="004F4E47" w:rsidRPr="004F4E47">
              <w:rPr>
                <w:sz w:val="24"/>
                <w:szCs w:val="24"/>
              </w:rPr>
              <w:t>человек.</w:t>
            </w:r>
          </w:p>
          <w:p w:rsidR="004F4E47" w:rsidRPr="004F4E47" w:rsidRDefault="001372DC" w:rsidP="004F4E47">
            <w:pPr>
              <w:snapToGrid w:val="0"/>
              <w:spacing w:line="360" w:lineRule="auto"/>
              <w:rPr>
                <w:sz w:val="24"/>
                <w:szCs w:val="24"/>
              </w:rPr>
            </w:pPr>
            <w:r w:rsidRPr="00DE440E">
              <w:rPr>
                <w:sz w:val="24"/>
                <w:szCs w:val="24"/>
              </w:rPr>
              <w:t>3</w:t>
            </w:r>
            <w:r w:rsidR="004F4E47" w:rsidRPr="004F4E47">
              <w:rPr>
                <w:sz w:val="24"/>
                <w:szCs w:val="24"/>
              </w:rPr>
              <w:t>.</w:t>
            </w:r>
            <w:r w:rsidR="004F4E47">
              <w:rPr>
                <w:sz w:val="24"/>
                <w:szCs w:val="24"/>
              </w:rPr>
              <w:t>2</w:t>
            </w:r>
            <w:r w:rsidR="004F4E47" w:rsidRPr="004F4E47">
              <w:rPr>
                <w:sz w:val="24"/>
                <w:szCs w:val="24"/>
              </w:rPr>
              <w:t>.5. Дата проведения повторных (дополнительных) выборов __</w:t>
            </w:r>
            <w:r w:rsidR="0040754E">
              <w:rPr>
                <w:sz w:val="24"/>
                <w:szCs w:val="24"/>
              </w:rPr>
              <w:t>0</w:t>
            </w:r>
            <w:r w:rsidR="004F4E47" w:rsidRPr="004F4E47">
              <w:rPr>
                <w:sz w:val="24"/>
                <w:szCs w:val="24"/>
              </w:rPr>
              <w:t>___</w:t>
            </w:r>
            <w:r w:rsidR="004F4E47" w:rsidRPr="004F4E47">
              <w:rPr>
                <w:sz w:val="24"/>
                <w:szCs w:val="24"/>
                <w:u w:val="single"/>
              </w:rPr>
              <w:t>,</w:t>
            </w:r>
            <w:r w:rsidR="004F4E47" w:rsidRPr="004F4E47">
              <w:rPr>
                <w:sz w:val="24"/>
                <w:szCs w:val="24"/>
              </w:rPr>
              <w:br/>
              <w:t>избрано депутатов __</w:t>
            </w:r>
            <w:r w:rsidR="0040754E">
              <w:rPr>
                <w:sz w:val="24"/>
                <w:szCs w:val="24"/>
              </w:rPr>
              <w:t>0</w:t>
            </w:r>
            <w:r w:rsidR="004F4E47" w:rsidRPr="004F4E47">
              <w:rPr>
                <w:sz w:val="24"/>
                <w:szCs w:val="24"/>
              </w:rPr>
              <w:t>_.</w:t>
            </w:r>
          </w:p>
          <w:p w:rsidR="004F4E47" w:rsidRPr="004F4E47" w:rsidRDefault="001372DC" w:rsidP="004F4E47">
            <w:pPr>
              <w:snapToGrid w:val="0"/>
              <w:spacing w:line="360" w:lineRule="auto"/>
              <w:rPr>
                <w:sz w:val="24"/>
                <w:szCs w:val="24"/>
              </w:rPr>
            </w:pPr>
            <w:r w:rsidRPr="003C4849">
              <w:rPr>
                <w:sz w:val="24"/>
                <w:szCs w:val="24"/>
              </w:rPr>
              <w:t>3</w:t>
            </w:r>
            <w:r w:rsidR="004F4E47" w:rsidRPr="004F4E47">
              <w:rPr>
                <w:sz w:val="24"/>
                <w:szCs w:val="24"/>
              </w:rPr>
              <w:t>.</w:t>
            </w:r>
            <w:r w:rsidR="004F4E47">
              <w:rPr>
                <w:sz w:val="24"/>
                <w:szCs w:val="24"/>
              </w:rPr>
              <w:t>2</w:t>
            </w:r>
            <w:r w:rsidR="004F4E47" w:rsidRPr="004F4E47">
              <w:rPr>
                <w:sz w:val="24"/>
                <w:szCs w:val="24"/>
              </w:rPr>
              <w:t>.6. Представительный орган сформирован</w:t>
            </w:r>
          </w:p>
          <w:p w:rsidR="004F4E47" w:rsidRPr="004F4E47" w:rsidRDefault="004F4E47" w:rsidP="004F4E47">
            <w:pPr>
              <w:snapToGrid w:val="0"/>
              <w:spacing w:line="360" w:lineRule="auto"/>
              <w:rPr>
                <w:sz w:val="24"/>
                <w:szCs w:val="24"/>
              </w:rPr>
            </w:pPr>
            <w:r w:rsidRPr="004F4E47">
              <w:rPr>
                <w:sz w:val="24"/>
                <w:szCs w:val="24"/>
              </w:rPr>
              <w:t>а) по мажоритарной системе: ____</w:t>
            </w:r>
            <w:r w:rsidR="00F971A3">
              <w:rPr>
                <w:sz w:val="24"/>
                <w:szCs w:val="24"/>
              </w:rPr>
              <w:t>да</w:t>
            </w:r>
            <w:r w:rsidRPr="004F4E47">
              <w:rPr>
                <w:sz w:val="24"/>
                <w:szCs w:val="24"/>
              </w:rPr>
              <w:t>_______.</w:t>
            </w:r>
          </w:p>
          <w:p w:rsidR="004F4E47" w:rsidRPr="004F4E47" w:rsidRDefault="004F4E47" w:rsidP="004F4E47">
            <w:pPr>
              <w:snapToGrid w:val="0"/>
              <w:spacing w:line="360" w:lineRule="auto"/>
              <w:rPr>
                <w:sz w:val="24"/>
                <w:szCs w:val="24"/>
              </w:rPr>
            </w:pPr>
            <w:r w:rsidRPr="004F4E47">
              <w:rPr>
                <w:sz w:val="24"/>
                <w:szCs w:val="24"/>
              </w:rPr>
              <w:t>б) по партийным спискам: _</w:t>
            </w:r>
            <w:r w:rsidRPr="004F4E47">
              <w:rPr>
                <w:sz w:val="24"/>
                <w:szCs w:val="24"/>
                <w:u w:val="single"/>
              </w:rPr>
              <w:t>_____</w:t>
            </w:r>
            <w:r w:rsidRPr="004F4E47">
              <w:rPr>
                <w:sz w:val="24"/>
                <w:szCs w:val="24"/>
              </w:rPr>
              <w:t>.</w:t>
            </w:r>
          </w:p>
          <w:p w:rsidR="004F4E47" w:rsidRPr="004F4E47" w:rsidRDefault="004F4E47" w:rsidP="004F4E47">
            <w:pPr>
              <w:rPr>
                <w:sz w:val="24"/>
              </w:rPr>
            </w:pPr>
            <w:r w:rsidRPr="004F4E47">
              <w:rPr>
                <w:szCs w:val="24"/>
              </w:rPr>
              <w:lastRenderedPageBreak/>
              <w:t xml:space="preserve">в) </w:t>
            </w:r>
            <w:r w:rsidRPr="004F4E47">
              <w:rPr>
                <w:sz w:val="24"/>
                <w:szCs w:val="24"/>
                <w:u w:val="single"/>
              </w:rPr>
              <w:t xml:space="preserve">по смешанной системе: </w:t>
            </w:r>
            <w:r w:rsidRPr="004F4E47">
              <w:rPr>
                <w:sz w:val="24"/>
              </w:rPr>
              <w:t xml:space="preserve">депутатов избираются по одномандатным избирательным округам, депутатов по единому избирательному округу, </w:t>
            </w:r>
          </w:p>
          <w:p w:rsidR="004F4E47" w:rsidRPr="004F4E47" w:rsidRDefault="004F4E47" w:rsidP="004F4E47">
            <w:pPr>
              <w:rPr>
                <w:sz w:val="24"/>
              </w:rPr>
            </w:pPr>
            <w:r w:rsidRPr="004F4E47">
              <w:rPr>
                <w:sz w:val="24"/>
              </w:rPr>
              <w:t xml:space="preserve">образуемому на всей территории </w:t>
            </w:r>
            <w:r w:rsidRPr="004F4E47">
              <w:rPr>
                <w:sz w:val="24"/>
                <w:szCs w:val="24"/>
              </w:rPr>
              <w:t>муниципального образования</w:t>
            </w:r>
            <w:r w:rsidRPr="004F4E47">
              <w:rPr>
                <w:sz w:val="24"/>
              </w:rPr>
              <w:t xml:space="preserve">, пропорционально числу голосов избирателей, поданных за муниципальные </w:t>
            </w:r>
          </w:p>
          <w:p w:rsidR="004F4E47" w:rsidRPr="004F4E47" w:rsidRDefault="004F4E47" w:rsidP="004F4E47">
            <w:pPr>
              <w:rPr>
                <w:szCs w:val="24"/>
              </w:rPr>
            </w:pPr>
            <w:r w:rsidRPr="004F4E47">
              <w:rPr>
                <w:sz w:val="24"/>
              </w:rPr>
              <w:t>списки кандидатов.</w:t>
            </w:r>
          </w:p>
        </w:tc>
      </w:tr>
    </w:tbl>
    <w:p w:rsidR="00F971A3" w:rsidRDefault="00F971A3" w:rsidP="00B53DE6">
      <w:pPr>
        <w:jc w:val="center"/>
        <w:rPr>
          <w:sz w:val="24"/>
          <w:szCs w:val="24"/>
        </w:rPr>
      </w:pPr>
    </w:p>
    <w:p w:rsidR="00B53DE6" w:rsidRDefault="001372DC" w:rsidP="00B53DE6">
      <w:pPr>
        <w:jc w:val="center"/>
        <w:rPr>
          <w:b/>
          <w:sz w:val="24"/>
          <w:szCs w:val="24"/>
        </w:rPr>
      </w:pPr>
      <w:r>
        <w:rPr>
          <w:sz w:val="24"/>
          <w:szCs w:val="24"/>
          <w:lang w:val="en-US"/>
        </w:rPr>
        <w:t>3</w:t>
      </w:r>
      <w:r w:rsidR="00B53DE6" w:rsidRPr="00D66715">
        <w:rPr>
          <w:sz w:val="24"/>
          <w:szCs w:val="24"/>
        </w:rPr>
        <w:t>.</w:t>
      </w:r>
      <w:r w:rsidR="00B56E24">
        <w:rPr>
          <w:sz w:val="24"/>
          <w:szCs w:val="24"/>
        </w:rPr>
        <w:t>2</w:t>
      </w:r>
      <w:r w:rsidR="00B53DE6" w:rsidRPr="00D66715">
        <w:rPr>
          <w:sz w:val="24"/>
          <w:szCs w:val="24"/>
        </w:rPr>
        <w:t xml:space="preserve">.7. </w:t>
      </w:r>
      <w:r w:rsidR="00B53DE6" w:rsidRPr="001D3C22">
        <w:rPr>
          <w:b/>
          <w:sz w:val="24"/>
          <w:szCs w:val="24"/>
        </w:rPr>
        <w:t>Руководитель представительного органа</w:t>
      </w:r>
    </w:p>
    <w:p w:rsidR="00F971A3" w:rsidRPr="001D3C22" w:rsidRDefault="00F971A3" w:rsidP="00B53DE6">
      <w:pPr>
        <w:jc w:val="center"/>
        <w:rPr>
          <w:b/>
          <w:sz w:val="24"/>
          <w:szCs w:val="24"/>
        </w:rPr>
      </w:pPr>
    </w:p>
    <w:p w:rsidR="00B53DE6" w:rsidRPr="001372DC" w:rsidRDefault="00B53DE6" w:rsidP="00B53DE6">
      <w:pPr>
        <w:jc w:val="center"/>
        <w:rPr>
          <w:b/>
          <w:sz w:val="12"/>
          <w:szCs w:val="12"/>
        </w:rPr>
      </w:pPr>
    </w:p>
    <w:tbl>
      <w:tblPr>
        <w:tblW w:w="15139" w:type="dxa"/>
        <w:tblInd w:w="-5" w:type="dxa"/>
        <w:shd w:val="clear" w:color="auto" w:fill="92D050"/>
        <w:tblLayout w:type="fixed"/>
        <w:tblLook w:val="0000" w:firstRow="0" w:lastRow="0" w:firstColumn="0" w:lastColumn="0" w:noHBand="0" w:noVBand="0"/>
      </w:tblPr>
      <w:tblGrid>
        <w:gridCol w:w="1843"/>
        <w:gridCol w:w="1417"/>
        <w:gridCol w:w="1273"/>
        <w:gridCol w:w="1980"/>
        <w:gridCol w:w="2247"/>
        <w:gridCol w:w="1276"/>
        <w:gridCol w:w="1984"/>
        <w:gridCol w:w="3119"/>
      </w:tblGrid>
      <w:tr w:rsidR="00B53DE6" w:rsidRPr="00D66715" w:rsidTr="000B0C7D">
        <w:tc>
          <w:tcPr>
            <w:tcW w:w="1843" w:type="dxa"/>
            <w:tcBorders>
              <w:top w:val="single" w:sz="4" w:space="0" w:color="000000"/>
              <w:left w:val="single" w:sz="4" w:space="0" w:color="000000"/>
              <w:bottom w:val="single" w:sz="4" w:space="0" w:color="000000"/>
            </w:tcBorders>
            <w:shd w:val="clear" w:color="auto" w:fill="auto"/>
          </w:tcPr>
          <w:p w:rsidR="00B53DE6" w:rsidRPr="00D66715" w:rsidRDefault="00B53DE6" w:rsidP="000B0C7D">
            <w:pPr>
              <w:snapToGrid w:val="0"/>
              <w:spacing w:line="204" w:lineRule="auto"/>
              <w:jc w:val="center"/>
              <w:rPr>
                <w:sz w:val="24"/>
                <w:szCs w:val="24"/>
              </w:rPr>
            </w:pPr>
            <w:r w:rsidRPr="00D66715">
              <w:rPr>
                <w:sz w:val="24"/>
                <w:szCs w:val="24"/>
              </w:rPr>
              <w:t>Фамилия, имя,</w:t>
            </w:r>
          </w:p>
          <w:p w:rsidR="00B53DE6" w:rsidRPr="00D66715" w:rsidRDefault="00B53DE6" w:rsidP="000B0C7D">
            <w:pPr>
              <w:spacing w:line="204" w:lineRule="auto"/>
              <w:jc w:val="center"/>
              <w:rPr>
                <w:sz w:val="24"/>
                <w:szCs w:val="24"/>
              </w:rPr>
            </w:pPr>
            <w:r w:rsidRPr="00D66715">
              <w:rPr>
                <w:sz w:val="24"/>
                <w:szCs w:val="24"/>
              </w:rPr>
              <w:t>отчество</w:t>
            </w:r>
          </w:p>
        </w:tc>
        <w:tc>
          <w:tcPr>
            <w:tcW w:w="1417" w:type="dxa"/>
            <w:tcBorders>
              <w:top w:val="single" w:sz="4" w:space="0" w:color="000000"/>
              <w:left w:val="single" w:sz="4" w:space="0" w:color="000000"/>
              <w:bottom w:val="single" w:sz="4" w:space="0" w:color="000000"/>
            </w:tcBorders>
            <w:shd w:val="clear" w:color="auto" w:fill="auto"/>
          </w:tcPr>
          <w:p w:rsidR="00B53DE6" w:rsidRPr="00D66715" w:rsidRDefault="00B53DE6" w:rsidP="000B0C7D">
            <w:pPr>
              <w:snapToGrid w:val="0"/>
              <w:spacing w:line="204" w:lineRule="auto"/>
              <w:jc w:val="center"/>
              <w:rPr>
                <w:sz w:val="24"/>
                <w:szCs w:val="24"/>
              </w:rPr>
            </w:pPr>
            <w:r w:rsidRPr="00D66715">
              <w:rPr>
                <w:sz w:val="24"/>
                <w:szCs w:val="24"/>
              </w:rPr>
              <w:t>Дата</w:t>
            </w:r>
          </w:p>
          <w:p w:rsidR="00B53DE6" w:rsidRPr="00D66715" w:rsidRDefault="00B53DE6" w:rsidP="000B0C7D">
            <w:pPr>
              <w:spacing w:line="204" w:lineRule="auto"/>
              <w:jc w:val="center"/>
              <w:rPr>
                <w:sz w:val="24"/>
                <w:szCs w:val="24"/>
              </w:rPr>
            </w:pPr>
            <w:r w:rsidRPr="00D66715">
              <w:rPr>
                <w:sz w:val="24"/>
                <w:szCs w:val="24"/>
              </w:rPr>
              <w:t>рождения</w:t>
            </w:r>
          </w:p>
        </w:tc>
        <w:tc>
          <w:tcPr>
            <w:tcW w:w="1273" w:type="dxa"/>
            <w:tcBorders>
              <w:top w:val="single" w:sz="4" w:space="0" w:color="000000"/>
              <w:left w:val="single" w:sz="4" w:space="0" w:color="000000"/>
              <w:bottom w:val="single" w:sz="4" w:space="0" w:color="000000"/>
            </w:tcBorders>
            <w:shd w:val="clear" w:color="auto" w:fill="auto"/>
          </w:tcPr>
          <w:p w:rsidR="00B53DE6" w:rsidRPr="00D66715" w:rsidRDefault="00B53DE6" w:rsidP="000B0C7D">
            <w:pPr>
              <w:snapToGrid w:val="0"/>
              <w:spacing w:line="204" w:lineRule="auto"/>
              <w:jc w:val="center"/>
              <w:rPr>
                <w:sz w:val="24"/>
                <w:szCs w:val="24"/>
              </w:rPr>
            </w:pPr>
            <w:r w:rsidRPr="00D66715">
              <w:rPr>
                <w:sz w:val="24"/>
                <w:szCs w:val="24"/>
              </w:rPr>
              <w:t>Образ</w:t>
            </w:r>
            <w:r w:rsidRPr="00D66715">
              <w:rPr>
                <w:sz w:val="24"/>
                <w:szCs w:val="24"/>
              </w:rPr>
              <w:t>о</w:t>
            </w:r>
            <w:r w:rsidRPr="00D66715">
              <w:rPr>
                <w:sz w:val="24"/>
                <w:szCs w:val="24"/>
              </w:rPr>
              <w:t>вание</w:t>
            </w:r>
          </w:p>
        </w:tc>
        <w:tc>
          <w:tcPr>
            <w:tcW w:w="1980" w:type="dxa"/>
            <w:tcBorders>
              <w:top w:val="single" w:sz="4" w:space="0" w:color="000000"/>
              <w:left w:val="single" w:sz="4" w:space="0" w:color="000000"/>
              <w:bottom w:val="single" w:sz="4" w:space="0" w:color="000000"/>
            </w:tcBorders>
            <w:shd w:val="clear" w:color="auto" w:fill="auto"/>
          </w:tcPr>
          <w:p w:rsidR="00B53DE6" w:rsidRPr="00D66715" w:rsidRDefault="00B53DE6" w:rsidP="000B0C7D">
            <w:pPr>
              <w:snapToGrid w:val="0"/>
              <w:spacing w:line="204" w:lineRule="auto"/>
              <w:jc w:val="center"/>
              <w:rPr>
                <w:sz w:val="24"/>
                <w:szCs w:val="24"/>
              </w:rPr>
            </w:pPr>
            <w:r w:rsidRPr="00D66715">
              <w:rPr>
                <w:sz w:val="24"/>
                <w:szCs w:val="24"/>
              </w:rPr>
              <w:t>Какое учебное заведение зако</w:t>
            </w:r>
            <w:r w:rsidRPr="00D66715">
              <w:rPr>
                <w:sz w:val="24"/>
                <w:szCs w:val="24"/>
              </w:rPr>
              <w:t>н</w:t>
            </w:r>
            <w:r w:rsidRPr="00D66715">
              <w:rPr>
                <w:sz w:val="24"/>
                <w:szCs w:val="24"/>
              </w:rPr>
              <w:t>чил (год). Сп</w:t>
            </w:r>
            <w:r w:rsidRPr="00D66715">
              <w:rPr>
                <w:sz w:val="24"/>
                <w:szCs w:val="24"/>
              </w:rPr>
              <w:t>е</w:t>
            </w:r>
            <w:r w:rsidRPr="00D66715">
              <w:rPr>
                <w:sz w:val="24"/>
                <w:szCs w:val="24"/>
              </w:rPr>
              <w:t>циальность по диплому</w:t>
            </w:r>
          </w:p>
        </w:tc>
        <w:tc>
          <w:tcPr>
            <w:tcW w:w="2247" w:type="dxa"/>
            <w:tcBorders>
              <w:top w:val="single" w:sz="4" w:space="0" w:color="000000"/>
              <w:left w:val="single" w:sz="4" w:space="0" w:color="000000"/>
              <w:bottom w:val="single" w:sz="4" w:space="0" w:color="000000"/>
            </w:tcBorders>
            <w:shd w:val="clear" w:color="auto" w:fill="auto"/>
          </w:tcPr>
          <w:p w:rsidR="00B53DE6" w:rsidRPr="00D66715" w:rsidRDefault="00B53DE6" w:rsidP="000B0C7D">
            <w:pPr>
              <w:snapToGrid w:val="0"/>
              <w:spacing w:line="204" w:lineRule="auto"/>
              <w:jc w:val="center"/>
              <w:rPr>
                <w:sz w:val="24"/>
                <w:szCs w:val="24"/>
              </w:rPr>
            </w:pPr>
            <w:r w:rsidRPr="00D66715">
              <w:rPr>
                <w:sz w:val="24"/>
                <w:szCs w:val="24"/>
              </w:rPr>
              <w:t>Место работы, з</w:t>
            </w:r>
            <w:r w:rsidRPr="00D66715">
              <w:rPr>
                <w:sz w:val="24"/>
                <w:szCs w:val="24"/>
              </w:rPr>
              <w:t>а</w:t>
            </w:r>
            <w:r w:rsidRPr="00D66715">
              <w:rPr>
                <w:sz w:val="24"/>
                <w:szCs w:val="24"/>
              </w:rPr>
              <w:t>нимаемая дол</w:t>
            </w:r>
            <w:r w:rsidRPr="00D66715">
              <w:rPr>
                <w:sz w:val="24"/>
                <w:szCs w:val="24"/>
              </w:rPr>
              <w:t>ж</w:t>
            </w:r>
            <w:r w:rsidRPr="00D66715">
              <w:rPr>
                <w:sz w:val="24"/>
                <w:szCs w:val="24"/>
              </w:rPr>
              <w:t>ность</w:t>
            </w:r>
          </w:p>
          <w:p w:rsidR="00B53DE6" w:rsidRPr="00D66715" w:rsidRDefault="00B53DE6" w:rsidP="000B0C7D">
            <w:pPr>
              <w:snapToGrid w:val="0"/>
              <w:spacing w:line="204" w:lineRule="auto"/>
              <w:jc w:val="center"/>
              <w:rPr>
                <w:sz w:val="24"/>
                <w:szCs w:val="24"/>
              </w:rPr>
            </w:pPr>
            <w:r w:rsidRPr="00D66715">
              <w:rPr>
                <w:sz w:val="24"/>
                <w:szCs w:val="24"/>
              </w:rPr>
              <w:t>до избрания пре</w:t>
            </w:r>
            <w:r w:rsidRPr="00D66715">
              <w:rPr>
                <w:sz w:val="24"/>
                <w:szCs w:val="24"/>
              </w:rPr>
              <w:t>д</w:t>
            </w:r>
            <w:r w:rsidRPr="00D66715">
              <w:rPr>
                <w:sz w:val="24"/>
                <w:szCs w:val="24"/>
              </w:rPr>
              <w:t>седателем предст</w:t>
            </w:r>
            <w:r w:rsidRPr="00D66715">
              <w:rPr>
                <w:sz w:val="24"/>
                <w:szCs w:val="24"/>
              </w:rPr>
              <w:t>а</w:t>
            </w:r>
            <w:r w:rsidRPr="00D66715">
              <w:rPr>
                <w:sz w:val="24"/>
                <w:szCs w:val="24"/>
              </w:rPr>
              <w:t>вительного органа</w:t>
            </w:r>
          </w:p>
        </w:tc>
        <w:tc>
          <w:tcPr>
            <w:tcW w:w="1276" w:type="dxa"/>
            <w:tcBorders>
              <w:top w:val="single" w:sz="4" w:space="0" w:color="000000"/>
              <w:left w:val="single" w:sz="4" w:space="0" w:color="000000"/>
              <w:bottom w:val="single" w:sz="4" w:space="0" w:color="000000"/>
            </w:tcBorders>
            <w:shd w:val="clear" w:color="auto" w:fill="auto"/>
          </w:tcPr>
          <w:p w:rsidR="00B53DE6" w:rsidRPr="00D66715" w:rsidRDefault="00B53DE6" w:rsidP="000B0C7D">
            <w:pPr>
              <w:snapToGrid w:val="0"/>
              <w:spacing w:line="204" w:lineRule="auto"/>
              <w:jc w:val="center"/>
              <w:rPr>
                <w:sz w:val="24"/>
                <w:szCs w:val="24"/>
              </w:rPr>
            </w:pPr>
            <w:r w:rsidRPr="00D66715">
              <w:rPr>
                <w:sz w:val="24"/>
                <w:szCs w:val="24"/>
              </w:rPr>
              <w:t>Опыт р</w:t>
            </w:r>
            <w:r w:rsidRPr="00D66715">
              <w:rPr>
                <w:sz w:val="24"/>
                <w:szCs w:val="24"/>
              </w:rPr>
              <w:t>а</w:t>
            </w:r>
            <w:r w:rsidRPr="00D66715">
              <w:rPr>
                <w:sz w:val="24"/>
                <w:szCs w:val="24"/>
              </w:rPr>
              <w:t>боты</w:t>
            </w:r>
          </w:p>
          <w:p w:rsidR="00B53DE6" w:rsidRPr="00D66715" w:rsidRDefault="00B53DE6" w:rsidP="000B0C7D">
            <w:pPr>
              <w:snapToGrid w:val="0"/>
              <w:spacing w:line="204" w:lineRule="auto"/>
              <w:jc w:val="center"/>
              <w:rPr>
                <w:sz w:val="24"/>
                <w:szCs w:val="24"/>
              </w:rPr>
            </w:pPr>
            <w:r w:rsidRPr="00D66715">
              <w:rPr>
                <w:sz w:val="24"/>
                <w:szCs w:val="24"/>
              </w:rPr>
              <w:t>в статусе депутата (лет)</w:t>
            </w:r>
          </w:p>
        </w:tc>
        <w:tc>
          <w:tcPr>
            <w:tcW w:w="1984" w:type="dxa"/>
            <w:tcBorders>
              <w:top w:val="single" w:sz="4" w:space="0" w:color="000000"/>
              <w:left w:val="single" w:sz="4" w:space="0" w:color="000000"/>
              <w:bottom w:val="single" w:sz="4" w:space="0" w:color="000000"/>
            </w:tcBorders>
            <w:shd w:val="clear" w:color="auto" w:fill="auto"/>
          </w:tcPr>
          <w:p w:rsidR="00B53DE6" w:rsidRPr="00D66715" w:rsidRDefault="00B53DE6" w:rsidP="000B0C7D">
            <w:pPr>
              <w:snapToGrid w:val="0"/>
              <w:spacing w:line="204" w:lineRule="auto"/>
              <w:jc w:val="center"/>
              <w:rPr>
                <w:sz w:val="24"/>
                <w:szCs w:val="24"/>
              </w:rPr>
            </w:pPr>
            <w:r w:rsidRPr="00D66715">
              <w:rPr>
                <w:sz w:val="24"/>
                <w:szCs w:val="24"/>
              </w:rPr>
              <w:t>Принадлежность к политической партии, общ</w:t>
            </w:r>
            <w:r w:rsidRPr="00D66715">
              <w:rPr>
                <w:sz w:val="24"/>
                <w:szCs w:val="24"/>
              </w:rPr>
              <w:t>е</w:t>
            </w:r>
            <w:r w:rsidRPr="00D66715">
              <w:rPr>
                <w:sz w:val="24"/>
                <w:szCs w:val="24"/>
              </w:rPr>
              <w:t>ственному об</w:t>
            </w:r>
            <w:r w:rsidRPr="00D66715">
              <w:rPr>
                <w:sz w:val="24"/>
                <w:szCs w:val="24"/>
              </w:rPr>
              <w:t>ъ</w:t>
            </w:r>
            <w:r w:rsidRPr="00D66715">
              <w:rPr>
                <w:sz w:val="24"/>
                <w:szCs w:val="24"/>
              </w:rPr>
              <w:t>единению</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53DE6" w:rsidRPr="00D66715" w:rsidRDefault="00B53DE6" w:rsidP="000B0C7D">
            <w:pPr>
              <w:snapToGrid w:val="0"/>
              <w:spacing w:line="204" w:lineRule="auto"/>
              <w:jc w:val="center"/>
              <w:rPr>
                <w:sz w:val="24"/>
                <w:szCs w:val="24"/>
              </w:rPr>
            </w:pPr>
            <w:r w:rsidRPr="00D66715">
              <w:rPr>
                <w:sz w:val="24"/>
                <w:szCs w:val="24"/>
              </w:rPr>
              <w:t>Кем выдвинут в состав представительного органа (иной способ выдвижения)</w:t>
            </w:r>
          </w:p>
          <w:p w:rsidR="00B53DE6" w:rsidRPr="00D66715" w:rsidRDefault="00B53DE6" w:rsidP="000B0C7D">
            <w:pPr>
              <w:snapToGrid w:val="0"/>
              <w:spacing w:line="204" w:lineRule="auto"/>
              <w:jc w:val="center"/>
              <w:rPr>
                <w:sz w:val="24"/>
                <w:szCs w:val="24"/>
              </w:rPr>
            </w:pPr>
          </w:p>
        </w:tc>
      </w:tr>
      <w:tr w:rsidR="00B53DE6" w:rsidRPr="00D66715" w:rsidTr="000B0C7D">
        <w:tc>
          <w:tcPr>
            <w:tcW w:w="1843" w:type="dxa"/>
            <w:tcBorders>
              <w:left w:val="single" w:sz="4" w:space="0" w:color="000000"/>
              <w:bottom w:val="single" w:sz="4" w:space="0" w:color="000000"/>
            </w:tcBorders>
            <w:shd w:val="clear" w:color="auto" w:fill="auto"/>
            <w:vAlign w:val="center"/>
          </w:tcPr>
          <w:p w:rsidR="00B53DE6" w:rsidRPr="00D66715" w:rsidRDefault="00F971A3" w:rsidP="000B0C7D">
            <w:pPr>
              <w:snapToGrid w:val="0"/>
              <w:jc w:val="center"/>
              <w:rPr>
                <w:sz w:val="24"/>
                <w:szCs w:val="24"/>
              </w:rPr>
            </w:pPr>
            <w:r>
              <w:rPr>
                <w:sz w:val="24"/>
                <w:szCs w:val="24"/>
              </w:rPr>
              <w:t>Третьякова Светлана Ви</w:t>
            </w:r>
            <w:r>
              <w:rPr>
                <w:sz w:val="24"/>
                <w:szCs w:val="24"/>
              </w:rPr>
              <w:t>к</w:t>
            </w:r>
            <w:r>
              <w:rPr>
                <w:sz w:val="24"/>
                <w:szCs w:val="24"/>
              </w:rPr>
              <w:t>торовна</w:t>
            </w:r>
          </w:p>
        </w:tc>
        <w:tc>
          <w:tcPr>
            <w:tcW w:w="1417" w:type="dxa"/>
            <w:tcBorders>
              <w:left w:val="single" w:sz="4" w:space="0" w:color="000000"/>
              <w:bottom w:val="single" w:sz="4" w:space="0" w:color="000000"/>
            </w:tcBorders>
            <w:shd w:val="clear" w:color="auto" w:fill="auto"/>
            <w:vAlign w:val="center"/>
          </w:tcPr>
          <w:p w:rsidR="00B53DE6" w:rsidRPr="00D66715" w:rsidRDefault="00F971A3" w:rsidP="000B0C7D">
            <w:pPr>
              <w:snapToGrid w:val="0"/>
              <w:jc w:val="center"/>
              <w:rPr>
                <w:sz w:val="24"/>
                <w:szCs w:val="24"/>
              </w:rPr>
            </w:pPr>
            <w:r>
              <w:rPr>
                <w:sz w:val="24"/>
                <w:szCs w:val="24"/>
              </w:rPr>
              <w:t>13.11.1972</w:t>
            </w:r>
          </w:p>
        </w:tc>
        <w:tc>
          <w:tcPr>
            <w:tcW w:w="1273" w:type="dxa"/>
            <w:tcBorders>
              <w:left w:val="single" w:sz="4" w:space="0" w:color="000000"/>
              <w:bottom w:val="single" w:sz="4" w:space="0" w:color="000000"/>
            </w:tcBorders>
            <w:shd w:val="clear" w:color="auto" w:fill="auto"/>
            <w:vAlign w:val="center"/>
          </w:tcPr>
          <w:p w:rsidR="00B53DE6" w:rsidRPr="00D66715" w:rsidRDefault="00F971A3" w:rsidP="000B0C7D">
            <w:pPr>
              <w:snapToGrid w:val="0"/>
              <w:jc w:val="center"/>
              <w:rPr>
                <w:sz w:val="24"/>
                <w:szCs w:val="24"/>
              </w:rPr>
            </w:pPr>
            <w:r>
              <w:rPr>
                <w:sz w:val="24"/>
                <w:szCs w:val="24"/>
              </w:rPr>
              <w:t>высшее</w:t>
            </w:r>
          </w:p>
        </w:tc>
        <w:tc>
          <w:tcPr>
            <w:tcW w:w="1980" w:type="dxa"/>
            <w:tcBorders>
              <w:left w:val="single" w:sz="4" w:space="0" w:color="000000"/>
              <w:bottom w:val="single" w:sz="4" w:space="0" w:color="000000"/>
            </w:tcBorders>
            <w:shd w:val="clear" w:color="auto" w:fill="auto"/>
            <w:vAlign w:val="center"/>
          </w:tcPr>
          <w:p w:rsidR="00F971A3" w:rsidRPr="00F971A3" w:rsidRDefault="00F971A3" w:rsidP="00F971A3">
            <w:r w:rsidRPr="00F971A3">
              <w:t>Дальневосточный государственный аграрный универс</w:t>
            </w:r>
            <w:r w:rsidRPr="00F971A3">
              <w:t>и</w:t>
            </w:r>
            <w:r w:rsidRPr="00F971A3">
              <w:t>тет;</w:t>
            </w:r>
          </w:p>
          <w:p w:rsidR="00F971A3" w:rsidRPr="00F971A3" w:rsidRDefault="00F971A3" w:rsidP="00F971A3"/>
          <w:p w:rsidR="00B53DE6" w:rsidRPr="00D66715" w:rsidRDefault="00F971A3" w:rsidP="00F971A3">
            <w:pPr>
              <w:snapToGrid w:val="0"/>
              <w:jc w:val="center"/>
              <w:rPr>
                <w:sz w:val="24"/>
                <w:szCs w:val="24"/>
              </w:rPr>
            </w:pPr>
            <w:r w:rsidRPr="00F971A3">
              <w:t>Экономист по бу</w:t>
            </w:r>
            <w:r w:rsidRPr="00F971A3">
              <w:t>х</w:t>
            </w:r>
            <w:r w:rsidRPr="00F971A3">
              <w:t>галтерскому учету и финансам</w:t>
            </w:r>
          </w:p>
        </w:tc>
        <w:tc>
          <w:tcPr>
            <w:tcW w:w="2247" w:type="dxa"/>
            <w:tcBorders>
              <w:left w:val="single" w:sz="4" w:space="0" w:color="000000"/>
              <w:bottom w:val="single" w:sz="4" w:space="0" w:color="000000"/>
            </w:tcBorders>
            <w:shd w:val="clear" w:color="auto" w:fill="auto"/>
            <w:vAlign w:val="center"/>
          </w:tcPr>
          <w:p w:rsidR="00B53DE6" w:rsidRPr="00F971A3" w:rsidRDefault="00F971A3" w:rsidP="000B0C7D">
            <w:pPr>
              <w:snapToGrid w:val="0"/>
              <w:jc w:val="center"/>
              <w:rPr>
                <w:sz w:val="24"/>
                <w:szCs w:val="24"/>
              </w:rPr>
            </w:pPr>
            <w:r w:rsidRPr="00F971A3">
              <w:rPr>
                <w:bCs/>
                <w:sz w:val="24"/>
                <w:szCs w:val="24"/>
              </w:rPr>
              <w:t>Глава Устьевого сельского посел</w:t>
            </w:r>
            <w:r w:rsidRPr="00F971A3">
              <w:rPr>
                <w:bCs/>
                <w:sz w:val="24"/>
                <w:szCs w:val="24"/>
              </w:rPr>
              <w:t>е</w:t>
            </w:r>
            <w:r w:rsidRPr="00F971A3">
              <w:rPr>
                <w:bCs/>
                <w:sz w:val="24"/>
                <w:szCs w:val="24"/>
              </w:rPr>
              <w:t>ния</w:t>
            </w:r>
          </w:p>
        </w:tc>
        <w:tc>
          <w:tcPr>
            <w:tcW w:w="1276" w:type="dxa"/>
            <w:tcBorders>
              <w:left w:val="single" w:sz="4" w:space="0" w:color="000000"/>
              <w:bottom w:val="single" w:sz="4" w:space="0" w:color="000000"/>
            </w:tcBorders>
            <w:shd w:val="clear" w:color="auto" w:fill="auto"/>
            <w:vAlign w:val="center"/>
          </w:tcPr>
          <w:p w:rsidR="00B53DE6" w:rsidRPr="00D66715" w:rsidRDefault="00F971A3" w:rsidP="000B0C7D">
            <w:pPr>
              <w:snapToGrid w:val="0"/>
              <w:jc w:val="center"/>
              <w:rPr>
                <w:sz w:val="24"/>
                <w:szCs w:val="24"/>
              </w:rPr>
            </w:pPr>
            <w:r>
              <w:rPr>
                <w:sz w:val="24"/>
                <w:szCs w:val="24"/>
              </w:rPr>
              <w:t>10</w:t>
            </w:r>
          </w:p>
        </w:tc>
        <w:tc>
          <w:tcPr>
            <w:tcW w:w="1984" w:type="dxa"/>
            <w:tcBorders>
              <w:left w:val="single" w:sz="4" w:space="0" w:color="000000"/>
              <w:bottom w:val="single" w:sz="4" w:space="0" w:color="000000"/>
            </w:tcBorders>
            <w:shd w:val="clear" w:color="auto" w:fill="auto"/>
            <w:vAlign w:val="center"/>
          </w:tcPr>
          <w:p w:rsidR="00B53DE6" w:rsidRPr="00D66715" w:rsidRDefault="00B53DE6" w:rsidP="000B0C7D">
            <w:pPr>
              <w:snapToGrid w:val="0"/>
              <w:jc w:val="center"/>
              <w:rPr>
                <w:sz w:val="24"/>
                <w:szCs w:val="24"/>
              </w:rPr>
            </w:pPr>
          </w:p>
        </w:tc>
        <w:tc>
          <w:tcPr>
            <w:tcW w:w="3119" w:type="dxa"/>
            <w:tcBorders>
              <w:left w:val="single" w:sz="4" w:space="0" w:color="000000"/>
              <w:bottom w:val="single" w:sz="4" w:space="0" w:color="000000"/>
              <w:right w:val="single" w:sz="4" w:space="0" w:color="000000"/>
            </w:tcBorders>
            <w:shd w:val="clear" w:color="auto" w:fill="auto"/>
            <w:vAlign w:val="center"/>
          </w:tcPr>
          <w:p w:rsidR="00B53DE6" w:rsidRPr="00D66715" w:rsidRDefault="00B53DE6" w:rsidP="000B0C7D">
            <w:pPr>
              <w:snapToGrid w:val="0"/>
              <w:jc w:val="center"/>
              <w:rPr>
                <w:sz w:val="24"/>
                <w:szCs w:val="24"/>
              </w:rPr>
            </w:pPr>
          </w:p>
        </w:tc>
      </w:tr>
    </w:tbl>
    <w:p w:rsidR="00B53DE6" w:rsidRPr="00D66715" w:rsidRDefault="00B53DE6" w:rsidP="00B53DE6">
      <w:pPr>
        <w:tabs>
          <w:tab w:val="left" w:pos="0"/>
        </w:tabs>
        <w:jc w:val="center"/>
        <w:rPr>
          <w:b/>
          <w:sz w:val="18"/>
          <w:szCs w:val="28"/>
        </w:rPr>
      </w:pPr>
    </w:p>
    <w:tbl>
      <w:tblPr>
        <w:tblW w:w="15139" w:type="dxa"/>
        <w:tblInd w:w="-5" w:type="dxa"/>
        <w:tblLayout w:type="fixed"/>
        <w:tblLook w:val="0000" w:firstRow="0" w:lastRow="0" w:firstColumn="0" w:lastColumn="0" w:noHBand="0" w:noVBand="0"/>
      </w:tblPr>
      <w:tblGrid>
        <w:gridCol w:w="828"/>
        <w:gridCol w:w="8184"/>
        <w:gridCol w:w="6101"/>
        <w:gridCol w:w="26"/>
      </w:tblGrid>
      <w:tr w:rsidR="00B53DE6" w:rsidRPr="00D66715" w:rsidTr="000B0C7D">
        <w:trPr>
          <w:trHeight w:val="595"/>
          <w:tblHeader/>
        </w:trPr>
        <w:tc>
          <w:tcPr>
            <w:tcW w:w="15139" w:type="dxa"/>
            <w:gridSpan w:val="4"/>
            <w:vAlign w:val="center"/>
          </w:tcPr>
          <w:p w:rsidR="00B53DE6" w:rsidRPr="00B53DE6" w:rsidRDefault="001372DC" w:rsidP="000B0C7D">
            <w:pPr>
              <w:jc w:val="center"/>
              <w:rPr>
                <w:b/>
                <w:sz w:val="24"/>
                <w:szCs w:val="24"/>
              </w:rPr>
            </w:pPr>
            <w:r>
              <w:rPr>
                <w:sz w:val="24"/>
                <w:szCs w:val="24"/>
                <w:lang w:val="en-US"/>
              </w:rPr>
              <w:t>3</w:t>
            </w:r>
            <w:r w:rsidR="00B53DE6" w:rsidRPr="00D66715">
              <w:rPr>
                <w:sz w:val="24"/>
                <w:szCs w:val="24"/>
              </w:rPr>
              <w:t>.</w:t>
            </w:r>
            <w:r w:rsidR="00B56E24">
              <w:rPr>
                <w:sz w:val="24"/>
                <w:szCs w:val="24"/>
              </w:rPr>
              <w:t>2</w:t>
            </w:r>
            <w:r w:rsidR="00B53DE6" w:rsidRPr="00D66715">
              <w:rPr>
                <w:sz w:val="24"/>
                <w:szCs w:val="24"/>
              </w:rPr>
              <w:t xml:space="preserve">.8. </w:t>
            </w:r>
            <w:r w:rsidR="00B53DE6" w:rsidRPr="00B53DE6">
              <w:rPr>
                <w:b/>
                <w:sz w:val="24"/>
                <w:szCs w:val="24"/>
              </w:rPr>
              <w:t>Состав представительного органа</w:t>
            </w:r>
          </w:p>
          <w:p w:rsidR="00B53DE6" w:rsidRPr="00D66715" w:rsidRDefault="00B53DE6" w:rsidP="000B0C7D">
            <w:pPr>
              <w:jc w:val="right"/>
              <w:rPr>
                <w:sz w:val="24"/>
                <w:szCs w:val="24"/>
              </w:rPr>
            </w:pPr>
            <w:r w:rsidRPr="00D66715">
              <w:rPr>
                <w:sz w:val="24"/>
                <w:szCs w:val="24"/>
              </w:rPr>
              <w:t>чел.</w:t>
            </w:r>
          </w:p>
        </w:tc>
      </w:tr>
      <w:tr w:rsidR="00B53DE6" w:rsidRPr="00D66715" w:rsidTr="000B0C7D">
        <w:trPr>
          <w:trHeight w:val="23"/>
        </w:trPr>
        <w:tc>
          <w:tcPr>
            <w:tcW w:w="9012" w:type="dxa"/>
            <w:gridSpan w:val="2"/>
            <w:tcBorders>
              <w:top w:val="single" w:sz="4" w:space="0" w:color="auto"/>
              <w:left w:val="single" w:sz="4" w:space="0" w:color="000000"/>
              <w:bottom w:val="single" w:sz="4" w:space="0" w:color="000000"/>
            </w:tcBorders>
            <w:shd w:val="clear" w:color="auto" w:fill="auto"/>
            <w:vAlign w:val="center"/>
          </w:tcPr>
          <w:p w:rsidR="00B53DE6" w:rsidRPr="00D66715" w:rsidRDefault="00B53DE6" w:rsidP="000B0C7D">
            <w:pPr>
              <w:tabs>
                <w:tab w:val="left" w:pos="8280"/>
              </w:tabs>
              <w:snapToGrid w:val="0"/>
              <w:rPr>
                <w:sz w:val="24"/>
                <w:szCs w:val="24"/>
              </w:rPr>
            </w:pPr>
            <w:r w:rsidRPr="00D66715">
              <w:rPr>
                <w:sz w:val="24"/>
                <w:szCs w:val="24"/>
              </w:rPr>
              <w:t>Всего депутатов</w:t>
            </w:r>
          </w:p>
        </w:tc>
        <w:tc>
          <w:tcPr>
            <w:tcW w:w="6127" w:type="dxa"/>
            <w:gridSpan w:val="2"/>
            <w:tcBorders>
              <w:top w:val="single" w:sz="4" w:space="0" w:color="auto"/>
              <w:left w:val="single" w:sz="4" w:space="0" w:color="000000"/>
              <w:bottom w:val="single" w:sz="4" w:space="0" w:color="000000"/>
              <w:right w:val="single" w:sz="4" w:space="0" w:color="auto"/>
            </w:tcBorders>
            <w:vAlign w:val="center"/>
          </w:tcPr>
          <w:p w:rsidR="00B53DE6" w:rsidRPr="00D66715" w:rsidRDefault="00FB4780" w:rsidP="000B0C7D">
            <w:pPr>
              <w:tabs>
                <w:tab w:val="left" w:pos="8280"/>
              </w:tabs>
              <w:snapToGrid w:val="0"/>
              <w:jc w:val="center"/>
              <w:rPr>
                <w:sz w:val="24"/>
                <w:szCs w:val="24"/>
              </w:rPr>
            </w:pPr>
            <w:r>
              <w:rPr>
                <w:sz w:val="24"/>
                <w:szCs w:val="24"/>
              </w:rPr>
              <w:t>7</w:t>
            </w:r>
          </w:p>
        </w:tc>
      </w:tr>
      <w:tr w:rsidR="00B53DE6" w:rsidRPr="00D66715" w:rsidTr="000B0C7D">
        <w:trPr>
          <w:trHeight w:val="23"/>
        </w:trPr>
        <w:tc>
          <w:tcPr>
            <w:tcW w:w="9012" w:type="dxa"/>
            <w:gridSpan w:val="2"/>
            <w:tcBorders>
              <w:left w:val="single" w:sz="4" w:space="0" w:color="000000"/>
              <w:bottom w:val="single" w:sz="4" w:space="0" w:color="000000"/>
            </w:tcBorders>
            <w:shd w:val="clear" w:color="auto" w:fill="auto"/>
          </w:tcPr>
          <w:p w:rsidR="00B53DE6" w:rsidRPr="00D66715" w:rsidRDefault="00B53DE6" w:rsidP="000B0C7D">
            <w:pPr>
              <w:tabs>
                <w:tab w:val="left" w:pos="8280"/>
              </w:tabs>
              <w:snapToGrid w:val="0"/>
              <w:ind w:left="360"/>
              <w:rPr>
                <w:sz w:val="24"/>
                <w:szCs w:val="24"/>
              </w:rPr>
            </w:pPr>
            <w:r w:rsidRPr="00D66715">
              <w:rPr>
                <w:sz w:val="24"/>
                <w:szCs w:val="24"/>
              </w:rPr>
              <w:t>из них:</w:t>
            </w:r>
          </w:p>
          <w:p w:rsidR="00B53DE6" w:rsidRPr="00D66715" w:rsidRDefault="00B53DE6" w:rsidP="000B0C7D">
            <w:pPr>
              <w:tabs>
                <w:tab w:val="left" w:pos="8280"/>
              </w:tabs>
              <w:rPr>
                <w:sz w:val="24"/>
                <w:szCs w:val="24"/>
              </w:rPr>
            </w:pPr>
            <w:r w:rsidRPr="00D66715">
              <w:rPr>
                <w:sz w:val="24"/>
                <w:szCs w:val="24"/>
              </w:rPr>
              <w:t>работает на постоянной основе</w:t>
            </w:r>
          </w:p>
        </w:tc>
        <w:tc>
          <w:tcPr>
            <w:tcW w:w="6127" w:type="dxa"/>
            <w:gridSpan w:val="2"/>
            <w:tcBorders>
              <w:left w:val="single" w:sz="4" w:space="0" w:color="000000"/>
              <w:bottom w:val="single" w:sz="4" w:space="0" w:color="000000"/>
              <w:right w:val="single" w:sz="4" w:space="0" w:color="auto"/>
            </w:tcBorders>
            <w:vAlign w:val="center"/>
          </w:tcPr>
          <w:p w:rsidR="00B53DE6" w:rsidRPr="00D66715" w:rsidRDefault="009D6285" w:rsidP="000B0C7D">
            <w:pPr>
              <w:tabs>
                <w:tab w:val="left" w:pos="8280"/>
              </w:tabs>
              <w:snapToGrid w:val="0"/>
              <w:jc w:val="center"/>
              <w:rPr>
                <w:sz w:val="24"/>
                <w:szCs w:val="24"/>
              </w:rPr>
            </w:pPr>
            <w:r>
              <w:rPr>
                <w:sz w:val="24"/>
                <w:szCs w:val="24"/>
              </w:rPr>
              <w:t>0</w:t>
            </w:r>
          </w:p>
        </w:tc>
      </w:tr>
      <w:tr w:rsidR="00B53DE6" w:rsidRPr="00D66715" w:rsidTr="000B0C7D">
        <w:trPr>
          <w:trHeight w:val="23"/>
        </w:trPr>
        <w:tc>
          <w:tcPr>
            <w:tcW w:w="15139" w:type="dxa"/>
            <w:gridSpan w:val="4"/>
            <w:tcBorders>
              <w:left w:val="single" w:sz="4" w:space="0" w:color="000000"/>
              <w:bottom w:val="single" w:sz="4" w:space="0" w:color="000000"/>
              <w:right w:val="single" w:sz="4" w:space="0" w:color="auto"/>
            </w:tcBorders>
            <w:shd w:val="clear" w:color="auto" w:fill="auto"/>
          </w:tcPr>
          <w:p w:rsidR="00B53DE6" w:rsidRPr="00D66715" w:rsidRDefault="00B53DE6" w:rsidP="000B0C7D">
            <w:pPr>
              <w:tabs>
                <w:tab w:val="left" w:pos="8280"/>
              </w:tabs>
              <w:snapToGrid w:val="0"/>
              <w:jc w:val="center"/>
              <w:rPr>
                <w:sz w:val="24"/>
                <w:szCs w:val="24"/>
              </w:rPr>
            </w:pPr>
            <w:r w:rsidRPr="00D66715">
              <w:rPr>
                <w:sz w:val="24"/>
                <w:szCs w:val="24"/>
              </w:rPr>
              <w:t>По образованию</w:t>
            </w:r>
          </w:p>
        </w:tc>
      </w:tr>
      <w:tr w:rsidR="00B53DE6" w:rsidRPr="00D66715" w:rsidTr="000B0C7D">
        <w:trPr>
          <w:trHeight w:val="23"/>
        </w:trPr>
        <w:tc>
          <w:tcPr>
            <w:tcW w:w="9012" w:type="dxa"/>
            <w:gridSpan w:val="2"/>
            <w:tcBorders>
              <w:left w:val="single" w:sz="4" w:space="0" w:color="000000"/>
              <w:bottom w:val="single" w:sz="4" w:space="0" w:color="000000"/>
            </w:tcBorders>
            <w:shd w:val="clear" w:color="auto" w:fill="auto"/>
          </w:tcPr>
          <w:p w:rsidR="00B53DE6" w:rsidRPr="00D66715" w:rsidRDefault="00B53DE6" w:rsidP="000B0C7D">
            <w:pPr>
              <w:tabs>
                <w:tab w:val="left" w:pos="8280"/>
              </w:tabs>
              <w:snapToGrid w:val="0"/>
              <w:rPr>
                <w:sz w:val="24"/>
                <w:szCs w:val="24"/>
              </w:rPr>
            </w:pPr>
            <w:r w:rsidRPr="00D66715">
              <w:rPr>
                <w:sz w:val="24"/>
                <w:szCs w:val="24"/>
              </w:rPr>
              <w:t>Высшее</w:t>
            </w:r>
          </w:p>
        </w:tc>
        <w:tc>
          <w:tcPr>
            <w:tcW w:w="6127" w:type="dxa"/>
            <w:gridSpan w:val="2"/>
            <w:tcBorders>
              <w:left w:val="single" w:sz="4" w:space="0" w:color="000000"/>
              <w:bottom w:val="single" w:sz="4" w:space="0" w:color="000000"/>
              <w:right w:val="single" w:sz="4" w:space="0" w:color="auto"/>
            </w:tcBorders>
            <w:vAlign w:val="center"/>
          </w:tcPr>
          <w:p w:rsidR="00B53DE6" w:rsidRPr="00D66715" w:rsidRDefault="00FB4780" w:rsidP="000B0C7D">
            <w:pPr>
              <w:tabs>
                <w:tab w:val="left" w:pos="8280"/>
              </w:tabs>
              <w:snapToGrid w:val="0"/>
              <w:jc w:val="center"/>
              <w:rPr>
                <w:sz w:val="24"/>
                <w:szCs w:val="24"/>
              </w:rPr>
            </w:pPr>
            <w:r>
              <w:rPr>
                <w:sz w:val="24"/>
                <w:szCs w:val="24"/>
              </w:rPr>
              <w:t>1</w:t>
            </w:r>
          </w:p>
        </w:tc>
      </w:tr>
      <w:tr w:rsidR="00B53DE6" w:rsidRPr="00D66715" w:rsidTr="000B0C7D">
        <w:trPr>
          <w:cantSplit/>
          <w:trHeight w:hRule="exact" w:val="449"/>
        </w:trPr>
        <w:tc>
          <w:tcPr>
            <w:tcW w:w="828" w:type="dxa"/>
            <w:vMerge w:val="restart"/>
            <w:tcBorders>
              <w:left w:val="single" w:sz="4" w:space="0" w:color="000000"/>
              <w:bottom w:val="single" w:sz="4" w:space="0" w:color="000000"/>
            </w:tcBorders>
            <w:shd w:val="clear" w:color="auto" w:fill="auto"/>
            <w:vAlign w:val="center"/>
          </w:tcPr>
          <w:p w:rsidR="00B53DE6" w:rsidRPr="00D66715" w:rsidRDefault="00B53DE6" w:rsidP="000B0C7D">
            <w:pPr>
              <w:tabs>
                <w:tab w:val="left" w:pos="8280"/>
              </w:tabs>
              <w:snapToGrid w:val="0"/>
              <w:ind w:right="-108"/>
              <w:jc w:val="center"/>
              <w:rPr>
                <w:sz w:val="24"/>
                <w:szCs w:val="24"/>
              </w:rPr>
            </w:pPr>
            <w:r w:rsidRPr="00D66715">
              <w:rPr>
                <w:sz w:val="24"/>
                <w:szCs w:val="24"/>
              </w:rPr>
              <w:t xml:space="preserve">в </w:t>
            </w:r>
            <w:proofErr w:type="spellStart"/>
            <w:r w:rsidRPr="00D66715">
              <w:rPr>
                <w:sz w:val="24"/>
                <w:szCs w:val="24"/>
              </w:rPr>
              <w:t>т.ч</w:t>
            </w:r>
            <w:proofErr w:type="spellEnd"/>
            <w:r w:rsidRPr="00D66715">
              <w:rPr>
                <w:sz w:val="24"/>
                <w:szCs w:val="24"/>
              </w:rPr>
              <w:t>.</w:t>
            </w:r>
          </w:p>
        </w:tc>
        <w:tc>
          <w:tcPr>
            <w:tcW w:w="8184" w:type="dxa"/>
            <w:tcBorders>
              <w:left w:val="single" w:sz="4" w:space="0" w:color="000000"/>
              <w:bottom w:val="single" w:sz="4" w:space="0" w:color="000000"/>
            </w:tcBorders>
            <w:shd w:val="clear" w:color="auto" w:fill="auto"/>
            <w:vAlign w:val="center"/>
          </w:tcPr>
          <w:p w:rsidR="00B53DE6" w:rsidRPr="00D66715" w:rsidRDefault="00B53DE6" w:rsidP="000B0C7D">
            <w:pPr>
              <w:tabs>
                <w:tab w:val="left" w:pos="8280"/>
              </w:tabs>
              <w:snapToGrid w:val="0"/>
              <w:rPr>
                <w:sz w:val="24"/>
                <w:szCs w:val="24"/>
              </w:rPr>
            </w:pPr>
            <w:r w:rsidRPr="00D66715">
              <w:rPr>
                <w:sz w:val="24"/>
                <w:szCs w:val="24"/>
              </w:rPr>
              <w:t>юридическое</w:t>
            </w:r>
          </w:p>
        </w:tc>
        <w:tc>
          <w:tcPr>
            <w:tcW w:w="6127" w:type="dxa"/>
            <w:gridSpan w:val="2"/>
            <w:tcBorders>
              <w:left w:val="single" w:sz="4" w:space="0" w:color="000000"/>
              <w:bottom w:val="single" w:sz="4" w:space="0" w:color="000000"/>
              <w:right w:val="single" w:sz="4" w:space="0" w:color="auto"/>
            </w:tcBorders>
            <w:vAlign w:val="center"/>
          </w:tcPr>
          <w:p w:rsidR="00B53DE6" w:rsidRPr="00D66715" w:rsidRDefault="00B53DE6" w:rsidP="000B0C7D">
            <w:pPr>
              <w:tabs>
                <w:tab w:val="left" w:pos="8280"/>
              </w:tabs>
              <w:snapToGrid w:val="0"/>
              <w:ind w:right="-108"/>
              <w:jc w:val="center"/>
              <w:rPr>
                <w:sz w:val="24"/>
                <w:szCs w:val="24"/>
              </w:rPr>
            </w:pPr>
            <w:r w:rsidRPr="00D66715">
              <w:rPr>
                <w:sz w:val="24"/>
                <w:szCs w:val="24"/>
              </w:rPr>
              <w:t xml:space="preserve">в </w:t>
            </w:r>
            <w:proofErr w:type="spellStart"/>
            <w:r w:rsidRPr="00D66715">
              <w:rPr>
                <w:sz w:val="24"/>
                <w:szCs w:val="24"/>
              </w:rPr>
              <w:t>т.ч</w:t>
            </w:r>
            <w:proofErr w:type="spellEnd"/>
            <w:r w:rsidRPr="00D66715">
              <w:rPr>
                <w:sz w:val="24"/>
                <w:szCs w:val="24"/>
              </w:rPr>
              <w:t>.</w:t>
            </w:r>
          </w:p>
        </w:tc>
      </w:tr>
      <w:tr w:rsidR="00B53DE6" w:rsidRPr="00D66715" w:rsidTr="000B0C7D">
        <w:trPr>
          <w:cantSplit/>
          <w:trHeight w:hRule="exact" w:val="286"/>
        </w:trPr>
        <w:tc>
          <w:tcPr>
            <w:tcW w:w="828" w:type="dxa"/>
            <w:vMerge/>
            <w:tcBorders>
              <w:left w:val="single" w:sz="4" w:space="0" w:color="000000"/>
              <w:bottom w:val="single" w:sz="4" w:space="0" w:color="000000"/>
            </w:tcBorders>
            <w:shd w:val="clear" w:color="auto" w:fill="auto"/>
            <w:vAlign w:val="center"/>
          </w:tcPr>
          <w:p w:rsidR="00B53DE6" w:rsidRPr="00D66715" w:rsidRDefault="00B53DE6" w:rsidP="000B0C7D">
            <w:pPr>
              <w:rPr>
                <w:sz w:val="24"/>
                <w:szCs w:val="24"/>
              </w:rPr>
            </w:pPr>
          </w:p>
        </w:tc>
        <w:tc>
          <w:tcPr>
            <w:tcW w:w="8184" w:type="dxa"/>
            <w:tcBorders>
              <w:left w:val="single" w:sz="4" w:space="0" w:color="000000"/>
              <w:bottom w:val="single" w:sz="4" w:space="0" w:color="000000"/>
            </w:tcBorders>
            <w:shd w:val="clear" w:color="auto" w:fill="auto"/>
            <w:vAlign w:val="center"/>
          </w:tcPr>
          <w:p w:rsidR="00B53DE6" w:rsidRPr="00D66715" w:rsidRDefault="00B53DE6" w:rsidP="000B0C7D">
            <w:pPr>
              <w:tabs>
                <w:tab w:val="left" w:pos="8280"/>
              </w:tabs>
              <w:snapToGrid w:val="0"/>
              <w:rPr>
                <w:sz w:val="24"/>
                <w:szCs w:val="24"/>
              </w:rPr>
            </w:pPr>
            <w:r w:rsidRPr="00D66715">
              <w:rPr>
                <w:sz w:val="24"/>
                <w:szCs w:val="24"/>
              </w:rPr>
              <w:t>экономическое</w:t>
            </w:r>
          </w:p>
        </w:tc>
        <w:tc>
          <w:tcPr>
            <w:tcW w:w="6127" w:type="dxa"/>
            <w:gridSpan w:val="2"/>
            <w:tcBorders>
              <w:left w:val="single" w:sz="4" w:space="0" w:color="000000"/>
              <w:bottom w:val="single" w:sz="4" w:space="0" w:color="000000"/>
              <w:right w:val="single" w:sz="4" w:space="0" w:color="auto"/>
            </w:tcBorders>
            <w:vAlign w:val="center"/>
          </w:tcPr>
          <w:p w:rsidR="00B53DE6" w:rsidRPr="00D66715" w:rsidRDefault="00B53DE6" w:rsidP="000B0C7D">
            <w:pPr>
              <w:rPr>
                <w:sz w:val="24"/>
                <w:szCs w:val="24"/>
              </w:rPr>
            </w:pPr>
          </w:p>
        </w:tc>
      </w:tr>
      <w:tr w:rsidR="00B53DE6" w:rsidRPr="00D66715" w:rsidTr="000B0C7D">
        <w:trPr>
          <w:cantSplit/>
          <w:trHeight w:hRule="exact" w:val="470"/>
        </w:trPr>
        <w:tc>
          <w:tcPr>
            <w:tcW w:w="828" w:type="dxa"/>
            <w:vMerge/>
            <w:tcBorders>
              <w:left w:val="single" w:sz="4" w:space="0" w:color="000000"/>
              <w:bottom w:val="single" w:sz="4" w:space="0" w:color="000000"/>
            </w:tcBorders>
            <w:shd w:val="clear" w:color="auto" w:fill="auto"/>
            <w:vAlign w:val="center"/>
          </w:tcPr>
          <w:p w:rsidR="00B53DE6" w:rsidRPr="00D66715" w:rsidRDefault="00B53DE6" w:rsidP="000B0C7D">
            <w:pPr>
              <w:rPr>
                <w:sz w:val="24"/>
                <w:szCs w:val="24"/>
              </w:rPr>
            </w:pPr>
          </w:p>
        </w:tc>
        <w:tc>
          <w:tcPr>
            <w:tcW w:w="8184" w:type="dxa"/>
            <w:tcBorders>
              <w:left w:val="single" w:sz="4" w:space="0" w:color="000000"/>
              <w:bottom w:val="single" w:sz="4" w:space="0" w:color="000000"/>
            </w:tcBorders>
            <w:shd w:val="clear" w:color="auto" w:fill="auto"/>
            <w:vAlign w:val="center"/>
          </w:tcPr>
          <w:p w:rsidR="00B53DE6" w:rsidRPr="00D66715" w:rsidRDefault="00B53DE6" w:rsidP="000B0C7D">
            <w:pPr>
              <w:tabs>
                <w:tab w:val="left" w:pos="8280"/>
              </w:tabs>
              <w:snapToGrid w:val="0"/>
              <w:spacing w:line="240" w:lineRule="atLeast"/>
              <w:rPr>
                <w:sz w:val="24"/>
                <w:szCs w:val="24"/>
              </w:rPr>
            </w:pPr>
            <w:r w:rsidRPr="00D66715">
              <w:rPr>
                <w:sz w:val="24"/>
                <w:szCs w:val="24"/>
              </w:rPr>
              <w:t>по специальности «государственное и муниципальное управление»</w:t>
            </w:r>
          </w:p>
        </w:tc>
        <w:tc>
          <w:tcPr>
            <w:tcW w:w="6127" w:type="dxa"/>
            <w:gridSpan w:val="2"/>
            <w:tcBorders>
              <w:left w:val="single" w:sz="4" w:space="0" w:color="000000"/>
              <w:bottom w:val="single" w:sz="4" w:space="0" w:color="000000"/>
              <w:right w:val="single" w:sz="4" w:space="0" w:color="auto"/>
            </w:tcBorders>
            <w:vAlign w:val="center"/>
          </w:tcPr>
          <w:p w:rsidR="00B53DE6" w:rsidRPr="00D66715" w:rsidRDefault="00B53DE6" w:rsidP="000B0C7D">
            <w:pPr>
              <w:rPr>
                <w:sz w:val="24"/>
                <w:szCs w:val="24"/>
              </w:rPr>
            </w:pPr>
          </w:p>
        </w:tc>
      </w:tr>
      <w:tr w:rsidR="00B53DE6" w:rsidRPr="00D66715" w:rsidTr="000B0C7D">
        <w:trPr>
          <w:cantSplit/>
          <w:trHeight w:val="373"/>
        </w:trPr>
        <w:tc>
          <w:tcPr>
            <w:tcW w:w="828" w:type="dxa"/>
            <w:vMerge/>
            <w:tcBorders>
              <w:left w:val="single" w:sz="4" w:space="0" w:color="000000"/>
              <w:bottom w:val="single" w:sz="4" w:space="0" w:color="000000"/>
            </w:tcBorders>
            <w:shd w:val="clear" w:color="auto" w:fill="auto"/>
            <w:vAlign w:val="center"/>
          </w:tcPr>
          <w:p w:rsidR="00B53DE6" w:rsidRPr="00D66715" w:rsidRDefault="00B53DE6" w:rsidP="000B0C7D">
            <w:pPr>
              <w:rPr>
                <w:sz w:val="24"/>
                <w:szCs w:val="24"/>
              </w:rPr>
            </w:pPr>
          </w:p>
        </w:tc>
        <w:tc>
          <w:tcPr>
            <w:tcW w:w="8184" w:type="dxa"/>
            <w:tcBorders>
              <w:left w:val="single" w:sz="4" w:space="0" w:color="000000"/>
              <w:bottom w:val="single" w:sz="4" w:space="0" w:color="000000"/>
            </w:tcBorders>
            <w:shd w:val="clear" w:color="auto" w:fill="auto"/>
            <w:vAlign w:val="center"/>
          </w:tcPr>
          <w:p w:rsidR="00B53DE6" w:rsidRPr="00D66715" w:rsidRDefault="00B53DE6" w:rsidP="000B0C7D">
            <w:pPr>
              <w:tabs>
                <w:tab w:val="left" w:pos="8280"/>
              </w:tabs>
              <w:snapToGrid w:val="0"/>
              <w:rPr>
                <w:sz w:val="24"/>
                <w:szCs w:val="24"/>
              </w:rPr>
            </w:pPr>
            <w:r w:rsidRPr="00D66715">
              <w:rPr>
                <w:sz w:val="24"/>
                <w:szCs w:val="24"/>
              </w:rPr>
              <w:t>другие</w:t>
            </w:r>
          </w:p>
        </w:tc>
        <w:tc>
          <w:tcPr>
            <w:tcW w:w="6127" w:type="dxa"/>
            <w:gridSpan w:val="2"/>
            <w:tcBorders>
              <w:left w:val="single" w:sz="4" w:space="0" w:color="000000"/>
              <w:bottom w:val="single" w:sz="4" w:space="0" w:color="000000"/>
              <w:right w:val="single" w:sz="4" w:space="0" w:color="auto"/>
            </w:tcBorders>
            <w:vAlign w:val="center"/>
          </w:tcPr>
          <w:p w:rsidR="00B53DE6" w:rsidRPr="00D66715" w:rsidRDefault="00FB4780" w:rsidP="00FB4780">
            <w:pPr>
              <w:jc w:val="center"/>
              <w:rPr>
                <w:sz w:val="24"/>
                <w:szCs w:val="24"/>
              </w:rPr>
            </w:pPr>
            <w:r>
              <w:rPr>
                <w:sz w:val="24"/>
                <w:szCs w:val="24"/>
              </w:rPr>
              <w:t>1</w:t>
            </w:r>
          </w:p>
        </w:tc>
      </w:tr>
      <w:tr w:rsidR="00B53DE6" w:rsidRPr="00D66715" w:rsidTr="000B0C7D">
        <w:trPr>
          <w:trHeight w:val="23"/>
        </w:trPr>
        <w:tc>
          <w:tcPr>
            <w:tcW w:w="9012" w:type="dxa"/>
            <w:gridSpan w:val="2"/>
            <w:tcBorders>
              <w:left w:val="single" w:sz="4" w:space="0" w:color="000000"/>
              <w:bottom w:val="single" w:sz="4" w:space="0" w:color="000000"/>
            </w:tcBorders>
            <w:shd w:val="clear" w:color="auto" w:fill="auto"/>
            <w:vAlign w:val="center"/>
          </w:tcPr>
          <w:p w:rsidR="00B53DE6" w:rsidRPr="00D66715" w:rsidRDefault="00B53DE6" w:rsidP="000B0C7D">
            <w:pPr>
              <w:tabs>
                <w:tab w:val="left" w:pos="8280"/>
              </w:tabs>
              <w:snapToGrid w:val="0"/>
              <w:rPr>
                <w:sz w:val="24"/>
                <w:szCs w:val="24"/>
              </w:rPr>
            </w:pPr>
            <w:r w:rsidRPr="00D66715">
              <w:rPr>
                <w:sz w:val="24"/>
                <w:szCs w:val="24"/>
              </w:rPr>
              <w:t>Неоконченное высшее</w:t>
            </w:r>
          </w:p>
        </w:tc>
        <w:tc>
          <w:tcPr>
            <w:tcW w:w="6127" w:type="dxa"/>
            <w:gridSpan w:val="2"/>
            <w:tcBorders>
              <w:left w:val="single" w:sz="4" w:space="0" w:color="000000"/>
              <w:bottom w:val="single" w:sz="4" w:space="0" w:color="000000"/>
              <w:right w:val="single" w:sz="4" w:space="0" w:color="auto"/>
            </w:tcBorders>
            <w:vAlign w:val="center"/>
          </w:tcPr>
          <w:p w:rsidR="00B53DE6" w:rsidRPr="00D66715" w:rsidRDefault="00046C7D" w:rsidP="000B0C7D">
            <w:pPr>
              <w:tabs>
                <w:tab w:val="left" w:pos="8280"/>
              </w:tabs>
              <w:snapToGrid w:val="0"/>
              <w:jc w:val="center"/>
              <w:rPr>
                <w:sz w:val="24"/>
                <w:szCs w:val="24"/>
              </w:rPr>
            </w:pPr>
            <w:r>
              <w:rPr>
                <w:sz w:val="24"/>
                <w:szCs w:val="24"/>
              </w:rPr>
              <w:t>0</w:t>
            </w:r>
          </w:p>
        </w:tc>
      </w:tr>
      <w:tr w:rsidR="00B53DE6" w:rsidRPr="00D66715" w:rsidTr="000B0C7D">
        <w:trPr>
          <w:trHeight w:val="421"/>
        </w:trPr>
        <w:tc>
          <w:tcPr>
            <w:tcW w:w="9012" w:type="dxa"/>
            <w:gridSpan w:val="2"/>
            <w:tcBorders>
              <w:left w:val="single" w:sz="4" w:space="0" w:color="000000"/>
              <w:bottom w:val="single" w:sz="4" w:space="0" w:color="000000"/>
            </w:tcBorders>
            <w:shd w:val="clear" w:color="auto" w:fill="auto"/>
            <w:vAlign w:val="center"/>
          </w:tcPr>
          <w:p w:rsidR="00B53DE6" w:rsidRPr="00D66715" w:rsidRDefault="00B53DE6" w:rsidP="000B0C7D">
            <w:pPr>
              <w:tabs>
                <w:tab w:val="left" w:pos="8280"/>
              </w:tabs>
              <w:snapToGrid w:val="0"/>
              <w:rPr>
                <w:sz w:val="24"/>
                <w:szCs w:val="24"/>
              </w:rPr>
            </w:pPr>
            <w:r w:rsidRPr="00D66715">
              <w:rPr>
                <w:sz w:val="24"/>
                <w:szCs w:val="24"/>
              </w:rPr>
              <w:t>Среднее профессиональное</w:t>
            </w:r>
          </w:p>
        </w:tc>
        <w:tc>
          <w:tcPr>
            <w:tcW w:w="6127" w:type="dxa"/>
            <w:gridSpan w:val="2"/>
            <w:tcBorders>
              <w:left w:val="single" w:sz="4" w:space="0" w:color="000000"/>
              <w:bottom w:val="single" w:sz="4" w:space="0" w:color="000000"/>
              <w:right w:val="single" w:sz="4" w:space="0" w:color="auto"/>
            </w:tcBorders>
            <w:vAlign w:val="center"/>
          </w:tcPr>
          <w:p w:rsidR="00B53DE6" w:rsidRPr="00D66715" w:rsidRDefault="00046C7D" w:rsidP="000B0C7D">
            <w:pPr>
              <w:tabs>
                <w:tab w:val="left" w:pos="8280"/>
              </w:tabs>
              <w:snapToGrid w:val="0"/>
              <w:jc w:val="center"/>
              <w:rPr>
                <w:sz w:val="24"/>
                <w:szCs w:val="24"/>
              </w:rPr>
            </w:pPr>
            <w:r>
              <w:rPr>
                <w:sz w:val="24"/>
                <w:szCs w:val="24"/>
              </w:rPr>
              <w:t>5</w:t>
            </w:r>
          </w:p>
        </w:tc>
      </w:tr>
      <w:tr w:rsidR="00B53DE6" w:rsidRPr="00D66715" w:rsidTr="000B0C7D">
        <w:trPr>
          <w:trHeight w:val="23"/>
        </w:trPr>
        <w:tc>
          <w:tcPr>
            <w:tcW w:w="9012" w:type="dxa"/>
            <w:gridSpan w:val="2"/>
            <w:tcBorders>
              <w:left w:val="single" w:sz="4" w:space="0" w:color="000000"/>
              <w:bottom w:val="single" w:sz="4" w:space="0" w:color="auto"/>
            </w:tcBorders>
            <w:shd w:val="clear" w:color="auto" w:fill="auto"/>
            <w:vAlign w:val="center"/>
          </w:tcPr>
          <w:p w:rsidR="00B53DE6" w:rsidRPr="00D66715" w:rsidRDefault="00B53DE6" w:rsidP="000B0C7D">
            <w:pPr>
              <w:tabs>
                <w:tab w:val="left" w:pos="8280"/>
              </w:tabs>
              <w:snapToGrid w:val="0"/>
              <w:rPr>
                <w:sz w:val="24"/>
                <w:szCs w:val="24"/>
              </w:rPr>
            </w:pPr>
            <w:r w:rsidRPr="00D66715">
              <w:rPr>
                <w:sz w:val="24"/>
                <w:szCs w:val="24"/>
              </w:rPr>
              <w:t>Среднее</w:t>
            </w:r>
          </w:p>
        </w:tc>
        <w:tc>
          <w:tcPr>
            <w:tcW w:w="6127" w:type="dxa"/>
            <w:gridSpan w:val="2"/>
            <w:tcBorders>
              <w:left w:val="single" w:sz="4" w:space="0" w:color="000000"/>
              <w:bottom w:val="single" w:sz="4" w:space="0" w:color="auto"/>
              <w:right w:val="single" w:sz="4" w:space="0" w:color="auto"/>
            </w:tcBorders>
            <w:vAlign w:val="center"/>
          </w:tcPr>
          <w:p w:rsidR="00B53DE6" w:rsidRPr="00D66715" w:rsidRDefault="00046C7D" w:rsidP="000B0C7D">
            <w:pPr>
              <w:tabs>
                <w:tab w:val="left" w:pos="8280"/>
              </w:tabs>
              <w:snapToGrid w:val="0"/>
              <w:jc w:val="center"/>
              <w:rPr>
                <w:sz w:val="24"/>
                <w:szCs w:val="24"/>
              </w:rPr>
            </w:pPr>
            <w:r>
              <w:rPr>
                <w:sz w:val="24"/>
                <w:szCs w:val="24"/>
              </w:rPr>
              <w:t>1</w:t>
            </w:r>
          </w:p>
        </w:tc>
      </w:tr>
      <w:tr w:rsidR="00B53DE6" w:rsidRPr="00D66715" w:rsidTr="000B0C7D">
        <w:trPr>
          <w:gridAfter w:val="1"/>
          <w:wAfter w:w="26" w:type="dxa"/>
          <w:trHeight w:val="426"/>
        </w:trPr>
        <w:tc>
          <w:tcPr>
            <w:tcW w:w="15113"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B53DE6" w:rsidRPr="00D66715" w:rsidRDefault="00B53DE6" w:rsidP="000B0C7D">
            <w:pPr>
              <w:tabs>
                <w:tab w:val="left" w:pos="8280"/>
              </w:tabs>
              <w:snapToGrid w:val="0"/>
              <w:jc w:val="center"/>
              <w:rPr>
                <w:sz w:val="24"/>
                <w:szCs w:val="24"/>
              </w:rPr>
            </w:pPr>
            <w:r w:rsidRPr="00D66715">
              <w:rPr>
                <w:sz w:val="24"/>
                <w:szCs w:val="24"/>
              </w:rPr>
              <w:t>По полу (численность лиц)</w:t>
            </w:r>
          </w:p>
        </w:tc>
      </w:tr>
      <w:tr w:rsidR="00B53DE6" w:rsidRPr="00D66715" w:rsidTr="000B0C7D">
        <w:trPr>
          <w:trHeight w:val="23"/>
        </w:trPr>
        <w:tc>
          <w:tcPr>
            <w:tcW w:w="9012" w:type="dxa"/>
            <w:gridSpan w:val="2"/>
            <w:tcBorders>
              <w:left w:val="single" w:sz="4" w:space="0" w:color="auto"/>
              <w:bottom w:val="single" w:sz="4" w:space="0" w:color="000000"/>
            </w:tcBorders>
            <w:shd w:val="clear" w:color="auto" w:fill="auto"/>
            <w:vAlign w:val="center"/>
          </w:tcPr>
          <w:p w:rsidR="00B53DE6" w:rsidRPr="00D66715" w:rsidRDefault="00B53DE6" w:rsidP="000B0C7D">
            <w:pPr>
              <w:tabs>
                <w:tab w:val="left" w:pos="8280"/>
              </w:tabs>
              <w:snapToGrid w:val="0"/>
              <w:rPr>
                <w:sz w:val="24"/>
                <w:szCs w:val="24"/>
              </w:rPr>
            </w:pPr>
            <w:r w:rsidRPr="00D66715">
              <w:rPr>
                <w:sz w:val="24"/>
                <w:szCs w:val="24"/>
              </w:rPr>
              <w:lastRenderedPageBreak/>
              <w:t>Женщины</w:t>
            </w:r>
          </w:p>
        </w:tc>
        <w:tc>
          <w:tcPr>
            <w:tcW w:w="6127" w:type="dxa"/>
            <w:gridSpan w:val="2"/>
            <w:tcBorders>
              <w:left w:val="single" w:sz="4" w:space="0" w:color="000000"/>
              <w:bottom w:val="single" w:sz="4" w:space="0" w:color="000000"/>
              <w:right w:val="single" w:sz="4" w:space="0" w:color="auto"/>
            </w:tcBorders>
            <w:vAlign w:val="center"/>
          </w:tcPr>
          <w:p w:rsidR="00B53DE6" w:rsidRPr="00D66715" w:rsidRDefault="00FB4780" w:rsidP="000B0C7D">
            <w:pPr>
              <w:tabs>
                <w:tab w:val="left" w:pos="8280"/>
              </w:tabs>
              <w:snapToGrid w:val="0"/>
              <w:jc w:val="center"/>
              <w:rPr>
                <w:sz w:val="24"/>
                <w:szCs w:val="24"/>
              </w:rPr>
            </w:pPr>
            <w:r>
              <w:rPr>
                <w:sz w:val="24"/>
                <w:szCs w:val="24"/>
              </w:rPr>
              <w:t>3</w:t>
            </w:r>
          </w:p>
        </w:tc>
      </w:tr>
      <w:tr w:rsidR="00B53DE6" w:rsidRPr="00D66715" w:rsidTr="000B0C7D">
        <w:trPr>
          <w:trHeight w:val="23"/>
        </w:trPr>
        <w:tc>
          <w:tcPr>
            <w:tcW w:w="9012" w:type="dxa"/>
            <w:gridSpan w:val="2"/>
            <w:tcBorders>
              <w:left w:val="single" w:sz="4" w:space="0" w:color="auto"/>
              <w:bottom w:val="single" w:sz="4" w:space="0" w:color="000000"/>
            </w:tcBorders>
            <w:shd w:val="clear" w:color="auto" w:fill="auto"/>
            <w:vAlign w:val="center"/>
          </w:tcPr>
          <w:p w:rsidR="00B53DE6" w:rsidRPr="00D66715" w:rsidRDefault="00B53DE6" w:rsidP="000B0C7D">
            <w:pPr>
              <w:tabs>
                <w:tab w:val="left" w:pos="8280"/>
              </w:tabs>
              <w:snapToGrid w:val="0"/>
              <w:rPr>
                <w:sz w:val="24"/>
                <w:szCs w:val="24"/>
              </w:rPr>
            </w:pPr>
            <w:r w:rsidRPr="00D66715">
              <w:rPr>
                <w:sz w:val="24"/>
                <w:szCs w:val="24"/>
              </w:rPr>
              <w:t xml:space="preserve">Мужчины </w:t>
            </w:r>
          </w:p>
        </w:tc>
        <w:tc>
          <w:tcPr>
            <w:tcW w:w="6127" w:type="dxa"/>
            <w:gridSpan w:val="2"/>
            <w:tcBorders>
              <w:left w:val="single" w:sz="4" w:space="0" w:color="000000"/>
              <w:bottom w:val="single" w:sz="4" w:space="0" w:color="000000"/>
              <w:right w:val="single" w:sz="4" w:space="0" w:color="auto"/>
            </w:tcBorders>
            <w:vAlign w:val="center"/>
          </w:tcPr>
          <w:p w:rsidR="00B53DE6" w:rsidRPr="00D66715" w:rsidRDefault="00FB4780" w:rsidP="000B0C7D">
            <w:pPr>
              <w:tabs>
                <w:tab w:val="left" w:pos="8280"/>
              </w:tabs>
              <w:snapToGrid w:val="0"/>
              <w:jc w:val="center"/>
              <w:rPr>
                <w:sz w:val="24"/>
                <w:szCs w:val="24"/>
              </w:rPr>
            </w:pPr>
            <w:r>
              <w:rPr>
                <w:sz w:val="24"/>
                <w:szCs w:val="24"/>
              </w:rPr>
              <w:t>4</w:t>
            </w:r>
          </w:p>
        </w:tc>
      </w:tr>
      <w:tr w:rsidR="00B53DE6" w:rsidRPr="00D66715" w:rsidTr="000B0C7D">
        <w:trPr>
          <w:gridAfter w:val="1"/>
          <w:wAfter w:w="26" w:type="dxa"/>
          <w:trHeight w:val="197"/>
        </w:trPr>
        <w:tc>
          <w:tcPr>
            <w:tcW w:w="15113" w:type="dxa"/>
            <w:gridSpan w:val="3"/>
            <w:tcBorders>
              <w:left w:val="single" w:sz="4" w:space="0" w:color="auto"/>
              <w:bottom w:val="single" w:sz="4" w:space="0" w:color="000000"/>
              <w:right w:val="single" w:sz="4" w:space="0" w:color="auto"/>
            </w:tcBorders>
            <w:shd w:val="clear" w:color="auto" w:fill="auto"/>
            <w:vAlign w:val="center"/>
          </w:tcPr>
          <w:p w:rsidR="00B53DE6" w:rsidRPr="00D66715" w:rsidRDefault="00B53DE6" w:rsidP="000B0C7D">
            <w:pPr>
              <w:tabs>
                <w:tab w:val="left" w:pos="8280"/>
              </w:tabs>
              <w:snapToGrid w:val="0"/>
              <w:jc w:val="center"/>
              <w:rPr>
                <w:sz w:val="24"/>
                <w:szCs w:val="24"/>
              </w:rPr>
            </w:pPr>
            <w:r w:rsidRPr="00D66715">
              <w:rPr>
                <w:sz w:val="24"/>
                <w:szCs w:val="24"/>
              </w:rPr>
              <w:t>По возрасту (численность лиц)</w:t>
            </w:r>
          </w:p>
        </w:tc>
      </w:tr>
      <w:tr w:rsidR="00B53DE6" w:rsidRPr="00D66715" w:rsidTr="000B0C7D">
        <w:trPr>
          <w:trHeight w:val="23"/>
        </w:trPr>
        <w:tc>
          <w:tcPr>
            <w:tcW w:w="9012" w:type="dxa"/>
            <w:gridSpan w:val="2"/>
            <w:tcBorders>
              <w:left w:val="single" w:sz="4" w:space="0" w:color="auto"/>
              <w:bottom w:val="single" w:sz="4" w:space="0" w:color="000000"/>
            </w:tcBorders>
            <w:shd w:val="clear" w:color="auto" w:fill="auto"/>
            <w:vAlign w:val="center"/>
          </w:tcPr>
          <w:p w:rsidR="00B53DE6" w:rsidRPr="00D66715" w:rsidRDefault="00B53DE6" w:rsidP="000B0C7D">
            <w:pPr>
              <w:tabs>
                <w:tab w:val="left" w:pos="8280"/>
              </w:tabs>
              <w:snapToGrid w:val="0"/>
              <w:rPr>
                <w:sz w:val="24"/>
                <w:szCs w:val="24"/>
              </w:rPr>
            </w:pPr>
            <w:r w:rsidRPr="00D66715">
              <w:rPr>
                <w:sz w:val="24"/>
                <w:szCs w:val="24"/>
              </w:rPr>
              <w:t>до 30 лет</w:t>
            </w:r>
          </w:p>
        </w:tc>
        <w:tc>
          <w:tcPr>
            <w:tcW w:w="6127" w:type="dxa"/>
            <w:gridSpan w:val="2"/>
            <w:tcBorders>
              <w:left w:val="single" w:sz="4" w:space="0" w:color="000000"/>
              <w:bottom w:val="single" w:sz="4" w:space="0" w:color="000000"/>
              <w:right w:val="single" w:sz="4" w:space="0" w:color="auto"/>
            </w:tcBorders>
            <w:vAlign w:val="center"/>
          </w:tcPr>
          <w:p w:rsidR="00B53DE6" w:rsidRPr="00D66715" w:rsidRDefault="00FB4780" w:rsidP="000B0C7D">
            <w:pPr>
              <w:tabs>
                <w:tab w:val="left" w:pos="8280"/>
              </w:tabs>
              <w:snapToGrid w:val="0"/>
              <w:jc w:val="center"/>
              <w:rPr>
                <w:sz w:val="24"/>
                <w:szCs w:val="24"/>
              </w:rPr>
            </w:pPr>
            <w:r>
              <w:rPr>
                <w:sz w:val="24"/>
                <w:szCs w:val="24"/>
              </w:rPr>
              <w:t>0</w:t>
            </w:r>
          </w:p>
        </w:tc>
      </w:tr>
      <w:tr w:rsidR="00B53DE6" w:rsidRPr="00D66715" w:rsidTr="000B0C7D">
        <w:trPr>
          <w:trHeight w:val="23"/>
        </w:trPr>
        <w:tc>
          <w:tcPr>
            <w:tcW w:w="9012" w:type="dxa"/>
            <w:gridSpan w:val="2"/>
            <w:tcBorders>
              <w:left w:val="single" w:sz="4" w:space="0" w:color="auto"/>
              <w:bottom w:val="single" w:sz="4" w:space="0" w:color="000000"/>
            </w:tcBorders>
            <w:shd w:val="clear" w:color="auto" w:fill="auto"/>
            <w:vAlign w:val="center"/>
          </w:tcPr>
          <w:p w:rsidR="00B53DE6" w:rsidRPr="00D66715" w:rsidRDefault="00B53DE6" w:rsidP="000B0C7D">
            <w:pPr>
              <w:tabs>
                <w:tab w:val="left" w:pos="8280"/>
              </w:tabs>
              <w:snapToGrid w:val="0"/>
              <w:rPr>
                <w:sz w:val="24"/>
                <w:szCs w:val="24"/>
              </w:rPr>
            </w:pPr>
            <w:r w:rsidRPr="00D66715">
              <w:rPr>
                <w:sz w:val="24"/>
                <w:szCs w:val="24"/>
              </w:rPr>
              <w:t>30-39 лет</w:t>
            </w:r>
          </w:p>
        </w:tc>
        <w:tc>
          <w:tcPr>
            <w:tcW w:w="6127" w:type="dxa"/>
            <w:gridSpan w:val="2"/>
            <w:tcBorders>
              <w:left w:val="single" w:sz="4" w:space="0" w:color="000000"/>
              <w:bottom w:val="single" w:sz="4" w:space="0" w:color="000000"/>
              <w:right w:val="single" w:sz="4" w:space="0" w:color="auto"/>
            </w:tcBorders>
            <w:vAlign w:val="center"/>
          </w:tcPr>
          <w:p w:rsidR="00B53DE6" w:rsidRPr="00D66715" w:rsidRDefault="00FB4780" w:rsidP="000B0C7D">
            <w:pPr>
              <w:tabs>
                <w:tab w:val="left" w:pos="8280"/>
              </w:tabs>
              <w:snapToGrid w:val="0"/>
              <w:jc w:val="center"/>
              <w:rPr>
                <w:sz w:val="24"/>
                <w:szCs w:val="24"/>
              </w:rPr>
            </w:pPr>
            <w:r>
              <w:rPr>
                <w:sz w:val="24"/>
                <w:szCs w:val="24"/>
              </w:rPr>
              <w:t>3</w:t>
            </w:r>
          </w:p>
        </w:tc>
      </w:tr>
      <w:tr w:rsidR="00B53DE6" w:rsidRPr="00D66715" w:rsidTr="000B0C7D">
        <w:trPr>
          <w:trHeight w:val="23"/>
        </w:trPr>
        <w:tc>
          <w:tcPr>
            <w:tcW w:w="9012" w:type="dxa"/>
            <w:gridSpan w:val="2"/>
            <w:tcBorders>
              <w:left w:val="single" w:sz="4" w:space="0" w:color="auto"/>
              <w:bottom w:val="single" w:sz="4" w:space="0" w:color="000000"/>
            </w:tcBorders>
            <w:shd w:val="clear" w:color="auto" w:fill="auto"/>
            <w:vAlign w:val="center"/>
          </w:tcPr>
          <w:p w:rsidR="00B53DE6" w:rsidRPr="00D66715" w:rsidRDefault="00B53DE6" w:rsidP="000B0C7D">
            <w:pPr>
              <w:tabs>
                <w:tab w:val="left" w:pos="8280"/>
              </w:tabs>
              <w:snapToGrid w:val="0"/>
              <w:rPr>
                <w:sz w:val="24"/>
                <w:szCs w:val="24"/>
              </w:rPr>
            </w:pPr>
            <w:r w:rsidRPr="00D66715">
              <w:rPr>
                <w:sz w:val="24"/>
                <w:szCs w:val="24"/>
              </w:rPr>
              <w:t>40-49 лет</w:t>
            </w:r>
          </w:p>
        </w:tc>
        <w:tc>
          <w:tcPr>
            <w:tcW w:w="6127" w:type="dxa"/>
            <w:gridSpan w:val="2"/>
            <w:tcBorders>
              <w:left w:val="single" w:sz="4" w:space="0" w:color="000000"/>
              <w:bottom w:val="single" w:sz="4" w:space="0" w:color="000000"/>
              <w:right w:val="single" w:sz="4" w:space="0" w:color="auto"/>
            </w:tcBorders>
            <w:vAlign w:val="center"/>
          </w:tcPr>
          <w:p w:rsidR="00B53DE6" w:rsidRPr="00D66715" w:rsidRDefault="00FB4780" w:rsidP="000B0C7D">
            <w:pPr>
              <w:tabs>
                <w:tab w:val="left" w:pos="8280"/>
              </w:tabs>
              <w:snapToGrid w:val="0"/>
              <w:jc w:val="center"/>
              <w:rPr>
                <w:sz w:val="24"/>
                <w:szCs w:val="24"/>
              </w:rPr>
            </w:pPr>
            <w:r>
              <w:rPr>
                <w:sz w:val="24"/>
                <w:szCs w:val="24"/>
              </w:rPr>
              <w:t>1</w:t>
            </w:r>
          </w:p>
        </w:tc>
      </w:tr>
      <w:tr w:rsidR="00B53DE6" w:rsidRPr="00D66715" w:rsidTr="000B0C7D">
        <w:trPr>
          <w:trHeight w:val="23"/>
        </w:trPr>
        <w:tc>
          <w:tcPr>
            <w:tcW w:w="9012" w:type="dxa"/>
            <w:gridSpan w:val="2"/>
            <w:tcBorders>
              <w:left w:val="single" w:sz="4" w:space="0" w:color="auto"/>
              <w:bottom w:val="single" w:sz="4" w:space="0" w:color="000000"/>
            </w:tcBorders>
            <w:shd w:val="clear" w:color="auto" w:fill="auto"/>
            <w:vAlign w:val="center"/>
          </w:tcPr>
          <w:p w:rsidR="00B53DE6" w:rsidRPr="00D66715" w:rsidRDefault="00B53DE6" w:rsidP="000B0C7D">
            <w:pPr>
              <w:tabs>
                <w:tab w:val="left" w:pos="8280"/>
              </w:tabs>
              <w:snapToGrid w:val="0"/>
              <w:rPr>
                <w:sz w:val="24"/>
                <w:szCs w:val="24"/>
              </w:rPr>
            </w:pPr>
            <w:r w:rsidRPr="00D66715">
              <w:rPr>
                <w:sz w:val="24"/>
                <w:szCs w:val="24"/>
              </w:rPr>
              <w:t>50-59 лет</w:t>
            </w:r>
          </w:p>
        </w:tc>
        <w:tc>
          <w:tcPr>
            <w:tcW w:w="6127" w:type="dxa"/>
            <w:gridSpan w:val="2"/>
            <w:tcBorders>
              <w:left w:val="single" w:sz="4" w:space="0" w:color="000000"/>
              <w:bottom w:val="single" w:sz="4" w:space="0" w:color="000000"/>
              <w:right w:val="single" w:sz="4" w:space="0" w:color="auto"/>
            </w:tcBorders>
            <w:vAlign w:val="center"/>
          </w:tcPr>
          <w:p w:rsidR="00B53DE6" w:rsidRPr="00D66715" w:rsidRDefault="00FB4780" w:rsidP="000B0C7D">
            <w:pPr>
              <w:tabs>
                <w:tab w:val="left" w:pos="8280"/>
              </w:tabs>
              <w:snapToGrid w:val="0"/>
              <w:jc w:val="center"/>
              <w:rPr>
                <w:sz w:val="24"/>
                <w:szCs w:val="24"/>
              </w:rPr>
            </w:pPr>
            <w:r>
              <w:rPr>
                <w:sz w:val="24"/>
                <w:szCs w:val="24"/>
              </w:rPr>
              <w:t>1</w:t>
            </w:r>
          </w:p>
        </w:tc>
      </w:tr>
      <w:tr w:rsidR="00B53DE6" w:rsidRPr="00D66715" w:rsidTr="000B0C7D">
        <w:trPr>
          <w:trHeight w:val="23"/>
        </w:trPr>
        <w:tc>
          <w:tcPr>
            <w:tcW w:w="9012" w:type="dxa"/>
            <w:gridSpan w:val="2"/>
            <w:tcBorders>
              <w:left w:val="single" w:sz="4" w:space="0" w:color="auto"/>
              <w:bottom w:val="single" w:sz="4" w:space="0" w:color="000000"/>
            </w:tcBorders>
            <w:shd w:val="clear" w:color="auto" w:fill="auto"/>
            <w:vAlign w:val="center"/>
          </w:tcPr>
          <w:p w:rsidR="00B53DE6" w:rsidRPr="00D66715" w:rsidRDefault="00B53DE6" w:rsidP="000B0C7D">
            <w:pPr>
              <w:tabs>
                <w:tab w:val="left" w:pos="8280"/>
              </w:tabs>
              <w:snapToGrid w:val="0"/>
              <w:rPr>
                <w:sz w:val="24"/>
                <w:szCs w:val="24"/>
              </w:rPr>
            </w:pPr>
            <w:r w:rsidRPr="00D66715">
              <w:rPr>
                <w:sz w:val="24"/>
                <w:szCs w:val="24"/>
              </w:rPr>
              <w:t>60 лет и старше</w:t>
            </w:r>
          </w:p>
        </w:tc>
        <w:tc>
          <w:tcPr>
            <w:tcW w:w="6127" w:type="dxa"/>
            <w:gridSpan w:val="2"/>
            <w:tcBorders>
              <w:left w:val="single" w:sz="4" w:space="0" w:color="000000"/>
              <w:bottom w:val="single" w:sz="4" w:space="0" w:color="000000"/>
              <w:right w:val="single" w:sz="4" w:space="0" w:color="auto"/>
            </w:tcBorders>
            <w:vAlign w:val="center"/>
          </w:tcPr>
          <w:p w:rsidR="00B53DE6" w:rsidRPr="00D66715" w:rsidRDefault="00FB4780" w:rsidP="000B0C7D">
            <w:pPr>
              <w:tabs>
                <w:tab w:val="left" w:pos="8280"/>
              </w:tabs>
              <w:snapToGrid w:val="0"/>
              <w:jc w:val="center"/>
              <w:rPr>
                <w:sz w:val="24"/>
                <w:szCs w:val="24"/>
              </w:rPr>
            </w:pPr>
            <w:r>
              <w:rPr>
                <w:sz w:val="24"/>
                <w:szCs w:val="24"/>
              </w:rPr>
              <w:t>2</w:t>
            </w:r>
          </w:p>
        </w:tc>
      </w:tr>
      <w:tr w:rsidR="00B53DE6" w:rsidRPr="00D66715" w:rsidTr="000B0C7D">
        <w:trPr>
          <w:gridAfter w:val="1"/>
          <w:wAfter w:w="26" w:type="dxa"/>
          <w:trHeight w:val="23"/>
        </w:trPr>
        <w:tc>
          <w:tcPr>
            <w:tcW w:w="15113" w:type="dxa"/>
            <w:gridSpan w:val="3"/>
            <w:tcBorders>
              <w:left w:val="single" w:sz="4" w:space="0" w:color="auto"/>
              <w:bottom w:val="single" w:sz="4" w:space="0" w:color="000000"/>
              <w:right w:val="single" w:sz="4" w:space="0" w:color="auto"/>
            </w:tcBorders>
            <w:shd w:val="clear" w:color="auto" w:fill="auto"/>
            <w:vAlign w:val="center"/>
          </w:tcPr>
          <w:p w:rsidR="00B53DE6" w:rsidRPr="00D66715" w:rsidRDefault="00B53DE6" w:rsidP="000B0C7D">
            <w:pPr>
              <w:tabs>
                <w:tab w:val="left" w:pos="8280"/>
              </w:tabs>
              <w:snapToGrid w:val="0"/>
              <w:jc w:val="center"/>
              <w:rPr>
                <w:sz w:val="24"/>
                <w:szCs w:val="24"/>
              </w:rPr>
            </w:pPr>
            <w:r w:rsidRPr="00D66715">
              <w:rPr>
                <w:sz w:val="24"/>
                <w:szCs w:val="24"/>
              </w:rPr>
              <w:t>По опыту работы в статусе депутата (численность лиц)</w:t>
            </w:r>
          </w:p>
        </w:tc>
      </w:tr>
      <w:tr w:rsidR="00B53DE6" w:rsidRPr="00D66715" w:rsidTr="000B0C7D">
        <w:trPr>
          <w:trHeight w:val="23"/>
        </w:trPr>
        <w:tc>
          <w:tcPr>
            <w:tcW w:w="9012" w:type="dxa"/>
            <w:gridSpan w:val="2"/>
            <w:tcBorders>
              <w:left w:val="single" w:sz="4" w:space="0" w:color="auto"/>
              <w:bottom w:val="single" w:sz="4" w:space="0" w:color="000000"/>
            </w:tcBorders>
            <w:shd w:val="clear" w:color="auto" w:fill="auto"/>
          </w:tcPr>
          <w:p w:rsidR="00B53DE6" w:rsidRPr="00D66715" w:rsidRDefault="00B53DE6" w:rsidP="000B0C7D">
            <w:pPr>
              <w:tabs>
                <w:tab w:val="left" w:pos="8280"/>
              </w:tabs>
              <w:snapToGrid w:val="0"/>
              <w:rPr>
                <w:sz w:val="24"/>
                <w:szCs w:val="24"/>
              </w:rPr>
            </w:pPr>
            <w:r w:rsidRPr="00D66715">
              <w:rPr>
                <w:sz w:val="24"/>
                <w:szCs w:val="24"/>
              </w:rPr>
              <w:t>до 1 года</w:t>
            </w:r>
          </w:p>
        </w:tc>
        <w:tc>
          <w:tcPr>
            <w:tcW w:w="6127" w:type="dxa"/>
            <w:gridSpan w:val="2"/>
            <w:tcBorders>
              <w:left w:val="single" w:sz="4" w:space="0" w:color="000000"/>
              <w:bottom w:val="single" w:sz="4" w:space="0" w:color="000000"/>
              <w:right w:val="single" w:sz="4" w:space="0" w:color="auto"/>
            </w:tcBorders>
            <w:vAlign w:val="center"/>
          </w:tcPr>
          <w:p w:rsidR="00B53DE6" w:rsidRPr="00D66715" w:rsidRDefault="004C5313" w:rsidP="000B0C7D">
            <w:pPr>
              <w:tabs>
                <w:tab w:val="left" w:pos="8280"/>
              </w:tabs>
              <w:snapToGrid w:val="0"/>
              <w:jc w:val="center"/>
              <w:rPr>
                <w:sz w:val="24"/>
                <w:szCs w:val="24"/>
              </w:rPr>
            </w:pPr>
            <w:r>
              <w:rPr>
                <w:sz w:val="24"/>
                <w:szCs w:val="24"/>
              </w:rPr>
              <w:t>0</w:t>
            </w:r>
          </w:p>
        </w:tc>
      </w:tr>
      <w:tr w:rsidR="00B53DE6" w:rsidRPr="00D66715" w:rsidTr="000B0C7D">
        <w:trPr>
          <w:trHeight w:val="23"/>
        </w:trPr>
        <w:tc>
          <w:tcPr>
            <w:tcW w:w="9012" w:type="dxa"/>
            <w:gridSpan w:val="2"/>
            <w:tcBorders>
              <w:left w:val="single" w:sz="4" w:space="0" w:color="auto"/>
              <w:bottom w:val="single" w:sz="4" w:space="0" w:color="000000"/>
            </w:tcBorders>
            <w:shd w:val="clear" w:color="auto" w:fill="auto"/>
          </w:tcPr>
          <w:p w:rsidR="00B53DE6" w:rsidRPr="00D66715" w:rsidRDefault="00B53DE6" w:rsidP="000B0C7D">
            <w:pPr>
              <w:tabs>
                <w:tab w:val="left" w:pos="8280"/>
              </w:tabs>
              <w:snapToGrid w:val="0"/>
              <w:rPr>
                <w:sz w:val="24"/>
                <w:szCs w:val="24"/>
              </w:rPr>
            </w:pPr>
            <w:r w:rsidRPr="00D66715">
              <w:rPr>
                <w:sz w:val="24"/>
                <w:szCs w:val="24"/>
              </w:rPr>
              <w:t>от 1 года до 5 лет</w:t>
            </w:r>
          </w:p>
        </w:tc>
        <w:tc>
          <w:tcPr>
            <w:tcW w:w="6127" w:type="dxa"/>
            <w:gridSpan w:val="2"/>
            <w:tcBorders>
              <w:left w:val="single" w:sz="4" w:space="0" w:color="000000"/>
              <w:bottom w:val="single" w:sz="4" w:space="0" w:color="000000"/>
              <w:right w:val="single" w:sz="4" w:space="0" w:color="auto"/>
            </w:tcBorders>
            <w:vAlign w:val="center"/>
          </w:tcPr>
          <w:p w:rsidR="00B53DE6" w:rsidRPr="00D66715" w:rsidRDefault="00FB4780" w:rsidP="000B0C7D">
            <w:pPr>
              <w:tabs>
                <w:tab w:val="left" w:pos="8280"/>
              </w:tabs>
              <w:snapToGrid w:val="0"/>
              <w:jc w:val="center"/>
              <w:rPr>
                <w:sz w:val="24"/>
                <w:szCs w:val="24"/>
              </w:rPr>
            </w:pPr>
            <w:r>
              <w:rPr>
                <w:sz w:val="24"/>
                <w:szCs w:val="24"/>
              </w:rPr>
              <w:t>3</w:t>
            </w:r>
          </w:p>
        </w:tc>
      </w:tr>
      <w:tr w:rsidR="00B53DE6" w:rsidRPr="00D66715" w:rsidTr="000B0C7D">
        <w:trPr>
          <w:trHeight w:val="23"/>
        </w:trPr>
        <w:tc>
          <w:tcPr>
            <w:tcW w:w="9012" w:type="dxa"/>
            <w:gridSpan w:val="2"/>
            <w:tcBorders>
              <w:left w:val="single" w:sz="4" w:space="0" w:color="auto"/>
              <w:bottom w:val="single" w:sz="4" w:space="0" w:color="000000"/>
            </w:tcBorders>
            <w:shd w:val="clear" w:color="auto" w:fill="auto"/>
          </w:tcPr>
          <w:p w:rsidR="00B53DE6" w:rsidRPr="00D66715" w:rsidRDefault="00B53DE6" w:rsidP="000B0C7D">
            <w:pPr>
              <w:tabs>
                <w:tab w:val="left" w:pos="8280"/>
              </w:tabs>
              <w:snapToGrid w:val="0"/>
              <w:rPr>
                <w:sz w:val="24"/>
                <w:szCs w:val="24"/>
              </w:rPr>
            </w:pPr>
            <w:r w:rsidRPr="00D66715">
              <w:rPr>
                <w:sz w:val="24"/>
                <w:szCs w:val="24"/>
              </w:rPr>
              <w:t>от 5 лет до 10 лет</w:t>
            </w:r>
          </w:p>
        </w:tc>
        <w:tc>
          <w:tcPr>
            <w:tcW w:w="6127" w:type="dxa"/>
            <w:gridSpan w:val="2"/>
            <w:tcBorders>
              <w:left w:val="single" w:sz="4" w:space="0" w:color="000000"/>
              <w:bottom w:val="single" w:sz="4" w:space="0" w:color="000000"/>
              <w:right w:val="single" w:sz="4" w:space="0" w:color="auto"/>
            </w:tcBorders>
            <w:vAlign w:val="center"/>
          </w:tcPr>
          <w:p w:rsidR="00B53DE6" w:rsidRPr="00D66715" w:rsidRDefault="004C5313" w:rsidP="000B0C7D">
            <w:pPr>
              <w:tabs>
                <w:tab w:val="left" w:pos="8280"/>
              </w:tabs>
              <w:snapToGrid w:val="0"/>
              <w:jc w:val="center"/>
              <w:rPr>
                <w:sz w:val="24"/>
                <w:szCs w:val="24"/>
              </w:rPr>
            </w:pPr>
            <w:r>
              <w:rPr>
                <w:sz w:val="24"/>
                <w:szCs w:val="24"/>
              </w:rPr>
              <w:t>3</w:t>
            </w:r>
          </w:p>
        </w:tc>
      </w:tr>
      <w:tr w:rsidR="00B53DE6" w:rsidRPr="00D66715" w:rsidTr="000B0C7D">
        <w:trPr>
          <w:trHeight w:val="23"/>
        </w:trPr>
        <w:tc>
          <w:tcPr>
            <w:tcW w:w="9012" w:type="dxa"/>
            <w:gridSpan w:val="2"/>
            <w:tcBorders>
              <w:left w:val="single" w:sz="4" w:space="0" w:color="auto"/>
              <w:bottom w:val="single" w:sz="4" w:space="0" w:color="000000"/>
            </w:tcBorders>
            <w:shd w:val="clear" w:color="auto" w:fill="auto"/>
          </w:tcPr>
          <w:p w:rsidR="00B53DE6" w:rsidRPr="00D66715" w:rsidRDefault="00B53DE6" w:rsidP="000B0C7D">
            <w:pPr>
              <w:tabs>
                <w:tab w:val="left" w:pos="8280"/>
              </w:tabs>
              <w:snapToGrid w:val="0"/>
              <w:rPr>
                <w:sz w:val="24"/>
                <w:szCs w:val="24"/>
              </w:rPr>
            </w:pPr>
            <w:r w:rsidRPr="00D66715">
              <w:rPr>
                <w:sz w:val="24"/>
                <w:szCs w:val="24"/>
              </w:rPr>
              <w:t>от 10 лет и более</w:t>
            </w:r>
          </w:p>
        </w:tc>
        <w:tc>
          <w:tcPr>
            <w:tcW w:w="6127" w:type="dxa"/>
            <w:gridSpan w:val="2"/>
            <w:tcBorders>
              <w:left w:val="single" w:sz="4" w:space="0" w:color="000000"/>
              <w:bottom w:val="single" w:sz="4" w:space="0" w:color="000000"/>
              <w:right w:val="single" w:sz="4" w:space="0" w:color="auto"/>
            </w:tcBorders>
            <w:vAlign w:val="center"/>
          </w:tcPr>
          <w:p w:rsidR="00B53DE6" w:rsidRPr="00D66715" w:rsidRDefault="004C5313" w:rsidP="000B0C7D">
            <w:pPr>
              <w:tabs>
                <w:tab w:val="left" w:pos="8280"/>
              </w:tabs>
              <w:snapToGrid w:val="0"/>
              <w:jc w:val="center"/>
              <w:rPr>
                <w:sz w:val="24"/>
                <w:szCs w:val="24"/>
              </w:rPr>
            </w:pPr>
            <w:r>
              <w:rPr>
                <w:sz w:val="24"/>
                <w:szCs w:val="24"/>
              </w:rPr>
              <w:t>0</w:t>
            </w:r>
          </w:p>
        </w:tc>
      </w:tr>
      <w:tr w:rsidR="00B53DE6" w:rsidRPr="00D66715" w:rsidTr="000B0C7D">
        <w:trPr>
          <w:gridAfter w:val="1"/>
          <w:wAfter w:w="26" w:type="dxa"/>
          <w:trHeight w:val="23"/>
        </w:trPr>
        <w:tc>
          <w:tcPr>
            <w:tcW w:w="15113" w:type="dxa"/>
            <w:gridSpan w:val="3"/>
            <w:tcBorders>
              <w:left w:val="single" w:sz="4" w:space="0" w:color="auto"/>
              <w:bottom w:val="single" w:sz="4" w:space="0" w:color="000000"/>
              <w:right w:val="single" w:sz="4" w:space="0" w:color="auto"/>
            </w:tcBorders>
            <w:shd w:val="clear" w:color="auto" w:fill="auto"/>
          </w:tcPr>
          <w:p w:rsidR="00B53DE6" w:rsidRPr="00D66715" w:rsidRDefault="00B53DE6" w:rsidP="000B0C7D">
            <w:pPr>
              <w:tabs>
                <w:tab w:val="left" w:pos="8280"/>
              </w:tabs>
              <w:snapToGrid w:val="0"/>
              <w:jc w:val="center"/>
              <w:rPr>
                <w:sz w:val="24"/>
                <w:szCs w:val="24"/>
              </w:rPr>
            </w:pPr>
            <w:r w:rsidRPr="00D66715">
              <w:rPr>
                <w:sz w:val="24"/>
                <w:szCs w:val="24"/>
              </w:rPr>
              <w:t>По социальному составу (численность лиц)</w:t>
            </w:r>
          </w:p>
        </w:tc>
      </w:tr>
      <w:tr w:rsidR="00B53DE6" w:rsidRPr="00D66715" w:rsidTr="000B0C7D">
        <w:trPr>
          <w:trHeight w:val="23"/>
        </w:trPr>
        <w:tc>
          <w:tcPr>
            <w:tcW w:w="9012" w:type="dxa"/>
            <w:gridSpan w:val="2"/>
            <w:tcBorders>
              <w:left w:val="single" w:sz="4" w:space="0" w:color="auto"/>
              <w:bottom w:val="single" w:sz="4" w:space="0" w:color="000000"/>
            </w:tcBorders>
            <w:shd w:val="clear" w:color="auto" w:fill="auto"/>
            <w:vAlign w:val="center"/>
          </w:tcPr>
          <w:p w:rsidR="00B53DE6" w:rsidRPr="00D66715" w:rsidRDefault="00B53DE6" w:rsidP="000B0C7D">
            <w:pPr>
              <w:tabs>
                <w:tab w:val="left" w:pos="8280"/>
              </w:tabs>
              <w:snapToGrid w:val="0"/>
              <w:rPr>
                <w:sz w:val="24"/>
                <w:szCs w:val="24"/>
              </w:rPr>
            </w:pPr>
            <w:r w:rsidRPr="00D66715">
              <w:rPr>
                <w:sz w:val="24"/>
                <w:szCs w:val="24"/>
              </w:rPr>
              <w:t>Работники бюджетной сферы</w:t>
            </w:r>
          </w:p>
        </w:tc>
        <w:tc>
          <w:tcPr>
            <w:tcW w:w="6127" w:type="dxa"/>
            <w:gridSpan w:val="2"/>
            <w:tcBorders>
              <w:left w:val="single" w:sz="4" w:space="0" w:color="000000"/>
              <w:bottom w:val="single" w:sz="4" w:space="0" w:color="000000"/>
              <w:right w:val="single" w:sz="4" w:space="0" w:color="auto"/>
            </w:tcBorders>
            <w:vAlign w:val="center"/>
          </w:tcPr>
          <w:p w:rsidR="00B53DE6" w:rsidRPr="00D66715" w:rsidRDefault="004C5313" w:rsidP="000B0C7D">
            <w:pPr>
              <w:tabs>
                <w:tab w:val="left" w:pos="8280"/>
              </w:tabs>
              <w:snapToGrid w:val="0"/>
              <w:jc w:val="center"/>
              <w:rPr>
                <w:sz w:val="24"/>
                <w:szCs w:val="24"/>
              </w:rPr>
            </w:pPr>
            <w:r>
              <w:rPr>
                <w:sz w:val="24"/>
                <w:szCs w:val="24"/>
              </w:rPr>
              <w:t>2</w:t>
            </w:r>
          </w:p>
        </w:tc>
      </w:tr>
      <w:tr w:rsidR="00B53DE6" w:rsidRPr="00D66715" w:rsidTr="000B0C7D">
        <w:trPr>
          <w:trHeight w:val="23"/>
        </w:trPr>
        <w:tc>
          <w:tcPr>
            <w:tcW w:w="9012" w:type="dxa"/>
            <w:gridSpan w:val="2"/>
            <w:tcBorders>
              <w:left w:val="single" w:sz="4" w:space="0" w:color="auto"/>
              <w:bottom w:val="single" w:sz="4" w:space="0" w:color="000000"/>
            </w:tcBorders>
            <w:shd w:val="clear" w:color="auto" w:fill="auto"/>
            <w:vAlign w:val="center"/>
          </w:tcPr>
          <w:p w:rsidR="00B53DE6" w:rsidRPr="00D66715" w:rsidRDefault="00B53DE6" w:rsidP="000B0C7D">
            <w:pPr>
              <w:tabs>
                <w:tab w:val="left" w:pos="8280"/>
              </w:tabs>
              <w:snapToGrid w:val="0"/>
              <w:rPr>
                <w:sz w:val="24"/>
                <w:szCs w:val="24"/>
              </w:rPr>
            </w:pPr>
            <w:r w:rsidRPr="00D66715">
              <w:rPr>
                <w:sz w:val="24"/>
                <w:szCs w:val="24"/>
              </w:rPr>
              <w:t>Предприниматели</w:t>
            </w:r>
          </w:p>
        </w:tc>
        <w:tc>
          <w:tcPr>
            <w:tcW w:w="6127" w:type="dxa"/>
            <w:gridSpan w:val="2"/>
            <w:tcBorders>
              <w:left w:val="single" w:sz="4" w:space="0" w:color="000000"/>
              <w:bottom w:val="single" w:sz="4" w:space="0" w:color="000000"/>
              <w:right w:val="single" w:sz="4" w:space="0" w:color="auto"/>
            </w:tcBorders>
            <w:vAlign w:val="center"/>
          </w:tcPr>
          <w:p w:rsidR="00B53DE6" w:rsidRPr="00D66715" w:rsidRDefault="004C5313" w:rsidP="000B0C7D">
            <w:pPr>
              <w:tabs>
                <w:tab w:val="left" w:pos="8280"/>
              </w:tabs>
              <w:snapToGrid w:val="0"/>
              <w:jc w:val="center"/>
              <w:rPr>
                <w:sz w:val="24"/>
                <w:szCs w:val="24"/>
              </w:rPr>
            </w:pPr>
            <w:r>
              <w:rPr>
                <w:sz w:val="24"/>
                <w:szCs w:val="24"/>
              </w:rPr>
              <w:t>0</w:t>
            </w:r>
          </w:p>
        </w:tc>
      </w:tr>
      <w:tr w:rsidR="00B53DE6" w:rsidRPr="00D66715" w:rsidTr="000B0C7D">
        <w:trPr>
          <w:trHeight w:val="23"/>
        </w:trPr>
        <w:tc>
          <w:tcPr>
            <w:tcW w:w="9012" w:type="dxa"/>
            <w:gridSpan w:val="2"/>
            <w:tcBorders>
              <w:left w:val="single" w:sz="4" w:space="0" w:color="auto"/>
              <w:bottom w:val="single" w:sz="4" w:space="0" w:color="000000"/>
            </w:tcBorders>
            <w:shd w:val="clear" w:color="auto" w:fill="auto"/>
            <w:vAlign w:val="center"/>
          </w:tcPr>
          <w:p w:rsidR="00B53DE6" w:rsidRPr="00D66715" w:rsidRDefault="00B53DE6" w:rsidP="000B0C7D">
            <w:pPr>
              <w:tabs>
                <w:tab w:val="left" w:pos="8280"/>
              </w:tabs>
              <w:snapToGrid w:val="0"/>
              <w:jc w:val="both"/>
              <w:rPr>
                <w:sz w:val="24"/>
                <w:szCs w:val="24"/>
              </w:rPr>
            </w:pPr>
            <w:r w:rsidRPr="00D66715">
              <w:rPr>
                <w:sz w:val="24"/>
                <w:szCs w:val="24"/>
              </w:rPr>
              <w:t>Наемные работники коммерческих не бюджетных организаций</w:t>
            </w:r>
          </w:p>
        </w:tc>
        <w:tc>
          <w:tcPr>
            <w:tcW w:w="6127" w:type="dxa"/>
            <w:gridSpan w:val="2"/>
            <w:tcBorders>
              <w:left w:val="single" w:sz="4" w:space="0" w:color="000000"/>
              <w:bottom w:val="single" w:sz="4" w:space="0" w:color="000000"/>
              <w:right w:val="single" w:sz="4" w:space="0" w:color="auto"/>
            </w:tcBorders>
            <w:vAlign w:val="center"/>
          </w:tcPr>
          <w:p w:rsidR="00B53DE6" w:rsidRPr="00D66715" w:rsidRDefault="004C5313" w:rsidP="000B0C7D">
            <w:pPr>
              <w:tabs>
                <w:tab w:val="left" w:pos="8280"/>
              </w:tabs>
              <w:snapToGrid w:val="0"/>
              <w:jc w:val="center"/>
              <w:rPr>
                <w:sz w:val="24"/>
                <w:szCs w:val="24"/>
              </w:rPr>
            </w:pPr>
            <w:r>
              <w:rPr>
                <w:sz w:val="24"/>
                <w:szCs w:val="24"/>
              </w:rPr>
              <w:t>3</w:t>
            </w:r>
          </w:p>
        </w:tc>
      </w:tr>
      <w:tr w:rsidR="00B53DE6" w:rsidRPr="00D66715" w:rsidTr="000B0C7D">
        <w:trPr>
          <w:trHeight w:val="23"/>
        </w:trPr>
        <w:tc>
          <w:tcPr>
            <w:tcW w:w="9012" w:type="dxa"/>
            <w:gridSpan w:val="2"/>
            <w:tcBorders>
              <w:top w:val="single" w:sz="4" w:space="0" w:color="auto"/>
              <w:left w:val="single" w:sz="4" w:space="0" w:color="000000"/>
              <w:bottom w:val="single" w:sz="4" w:space="0" w:color="000000"/>
            </w:tcBorders>
            <w:shd w:val="clear" w:color="auto" w:fill="auto"/>
            <w:vAlign w:val="center"/>
          </w:tcPr>
          <w:p w:rsidR="00B53DE6" w:rsidRPr="00D66715" w:rsidRDefault="00B53DE6" w:rsidP="000B0C7D">
            <w:pPr>
              <w:tabs>
                <w:tab w:val="left" w:pos="8280"/>
              </w:tabs>
              <w:snapToGrid w:val="0"/>
              <w:rPr>
                <w:sz w:val="24"/>
                <w:szCs w:val="24"/>
              </w:rPr>
            </w:pPr>
            <w:r w:rsidRPr="00D66715">
              <w:rPr>
                <w:sz w:val="24"/>
                <w:szCs w:val="24"/>
              </w:rPr>
              <w:t xml:space="preserve">Пенсионеры </w:t>
            </w:r>
          </w:p>
        </w:tc>
        <w:tc>
          <w:tcPr>
            <w:tcW w:w="6127" w:type="dxa"/>
            <w:gridSpan w:val="2"/>
            <w:tcBorders>
              <w:top w:val="single" w:sz="4" w:space="0" w:color="auto"/>
              <w:left w:val="single" w:sz="4" w:space="0" w:color="000000"/>
              <w:bottom w:val="single" w:sz="4" w:space="0" w:color="000000"/>
              <w:right w:val="single" w:sz="4" w:space="0" w:color="auto"/>
            </w:tcBorders>
            <w:vAlign w:val="center"/>
          </w:tcPr>
          <w:p w:rsidR="00B53DE6" w:rsidRPr="00D66715" w:rsidRDefault="00B53DE6" w:rsidP="000B0C7D">
            <w:pPr>
              <w:tabs>
                <w:tab w:val="left" w:pos="8280"/>
              </w:tabs>
              <w:snapToGrid w:val="0"/>
              <w:jc w:val="center"/>
              <w:rPr>
                <w:sz w:val="24"/>
                <w:szCs w:val="24"/>
              </w:rPr>
            </w:pPr>
          </w:p>
        </w:tc>
      </w:tr>
      <w:tr w:rsidR="00B53DE6" w:rsidRPr="00D66715" w:rsidTr="000B0C7D">
        <w:trPr>
          <w:trHeight w:val="23"/>
        </w:trPr>
        <w:tc>
          <w:tcPr>
            <w:tcW w:w="9012" w:type="dxa"/>
            <w:gridSpan w:val="2"/>
            <w:tcBorders>
              <w:left w:val="single" w:sz="4" w:space="0" w:color="000000"/>
              <w:bottom w:val="single" w:sz="4" w:space="0" w:color="000000"/>
            </w:tcBorders>
            <w:shd w:val="clear" w:color="auto" w:fill="auto"/>
            <w:vAlign w:val="center"/>
          </w:tcPr>
          <w:p w:rsidR="00B53DE6" w:rsidRPr="00D66715" w:rsidRDefault="00B53DE6" w:rsidP="000B0C7D">
            <w:pPr>
              <w:tabs>
                <w:tab w:val="left" w:pos="8280"/>
              </w:tabs>
              <w:snapToGrid w:val="0"/>
              <w:rPr>
                <w:sz w:val="24"/>
                <w:szCs w:val="24"/>
              </w:rPr>
            </w:pPr>
            <w:r w:rsidRPr="00D66715">
              <w:rPr>
                <w:sz w:val="24"/>
                <w:szCs w:val="24"/>
              </w:rPr>
              <w:t xml:space="preserve">Учащиеся </w:t>
            </w:r>
          </w:p>
        </w:tc>
        <w:tc>
          <w:tcPr>
            <w:tcW w:w="6127" w:type="dxa"/>
            <w:gridSpan w:val="2"/>
            <w:tcBorders>
              <w:left w:val="single" w:sz="4" w:space="0" w:color="000000"/>
              <w:bottom w:val="single" w:sz="4" w:space="0" w:color="000000"/>
              <w:right w:val="single" w:sz="4" w:space="0" w:color="auto"/>
            </w:tcBorders>
            <w:vAlign w:val="center"/>
          </w:tcPr>
          <w:p w:rsidR="00B53DE6" w:rsidRPr="00D66715" w:rsidRDefault="00B53DE6" w:rsidP="000B0C7D">
            <w:pPr>
              <w:tabs>
                <w:tab w:val="left" w:pos="8280"/>
              </w:tabs>
              <w:snapToGrid w:val="0"/>
              <w:jc w:val="center"/>
              <w:rPr>
                <w:sz w:val="24"/>
                <w:szCs w:val="24"/>
              </w:rPr>
            </w:pPr>
          </w:p>
        </w:tc>
      </w:tr>
      <w:tr w:rsidR="00B53DE6" w:rsidRPr="00D66715" w:rsidTr="000B0C7D">
        <w:trPr>
          <w:trHeight w:val="23"/>
        </w:trPr>
        <w:tc>
          <w:tcPr>
            <w:tcW w:w="9012" w:type="dxa"/>
            <w:gridSpan w:val="2"/>
            <w:tcBorders>
              <w:left w:val="single" w:sz="4" w:space="0" w:color="000000"/>
              <w:bottom w:val="single" w:sz="4" w:space="0" w:color="000000"/>
            </w:tcBorders>
            <w:shd w:val="clear" w:color="auto" w:fill="auto"/>
            <w:vAlign w:val="center"/>
          </w:tcPr>
          <w:p w:rsidR="00B53DE6" w:rsidRPr="00D66715" w:rsidRDefault="00B53DE6" w:rsidP="000B0C7D">
            <w:pPr>
              <w:tabs>
                <w:tab w:val="left" w:pos="8280"/>
              </w:tabs>
              <w:snapToGrid w:val="0"/>
              <w:rPr>
                <w:sz w:val="24"/>
                <w:szCs w:val="24"/>
              </w:rPr>
            </w:pPr>
            <w:r w:rsidRPr="00D66715">
              <w:rPr>
                <w:sz w:val="24"/>
                <w:szCs w:val="24"/>
              </w:rPr>
              <w:t xml:space="preserve">Безработные </w:t>
            </w:r>
          </w:p>
        </w:tc>
        <w:tc>
          <w:tcPr>
            <w:tcW w:w="6127" w:type="dxa"/>
            <w:gridSpan w:val="2"/>
            <w:tcBorders>
              <w:left w:val="single" w:sz="4" w:space="0" w:color="000000"/>
              <w:bottom w:val="single" w:sz="4" w:space="0" w:color="000000"/>
              <w:right w:val="single" w:sz="4" w:space="0" w:color="auto"/>
            </w:tcBorders>
            <w:vAlign w:val="center"/>
          </w:tcPr>
          <w:p w:rsidR="00B53DE6" w:rsidRPr="00D66715" w:rsidRDefault="004C5313" w:rsidP="000B0C7D">
            <w:pPr>
              <w:tabs>
                <w:tab w:val="left" w:pos="8280"/>
              </w:tabs>
              <w:snapToGrid w:val="0"/>
              <w:jc w:val="center"/>
              <w:rPr>
                <w:sz w:val="24"/>
                <w:szCs w:val="24"/>
              </w:rPr>
            </w:pPr>
            <w:r>
              <w:rPr>
                <w:sz w:val="24"/>
                <w:szCs w:val="24"/>
              </w:rPr>
              <w:t>1</w:t>
            </w:r>
          </w:p>
        </w:tc>
      </w:tr>
      <w:tr w:rsidR="00B53DE6" w:rsidRPr="00D66715" w:rsidTr="000B0C7D">
        <w:trPr>
          <w:trHeight w:val="142"/>
        </w:trPr>
        <w:tc>
          <w:tcPr>
            <w:tcW w:w="9012" w:type="dxa"/>
            <w:gridSpan w:val="2"/>
            <w:tcBorders>
              <w:left w:val="single" w:sz="4" w:space="0" w:color="000000"/>
              <w:bottom w:val="single" w:sz="4" w:space="0" w:color="000000"/>
            </w:tcBorders>
            <w:shd w:val="clear" w:color="auto" w:fill="auto"/>
            <w:vAlign w:val="center"/>
          </w:tcPr>
          <w:p w:rsidR="00B53DE6" w:rsidRPr="00D66715" w:rsidRDefault="00B53DE6" w:rsidP="000B0C7D">
            <w:pPr>
              <w:tabs>
                <w:tab w:val="left" w:pos="8280"/>
              </w:tabs>
              <w:snapToGrid w:val="0"/>
              <w:rPr>
                <w:sz w:val="24"/>
                <w:szCs w:val="24"/>
              </w:rPr>
            </w:pPr>
            <w:r w:rsidRPr="00D66715">
              <w:rPr>
                <w:sz w:val="24"/>
                <w:szCs w:val="24"/>
              </w:rPr>
              <w:t xml:space="preserve">Военнослужащие </w:t>
            </w:r>
          </w:p>
        </w:tc>
        <w:tc>
          <w:tcPr>
            <w:tcW w:w="6127" w:type="dxa"/>
            <w:gridSpan w:val="2"/>
            <w:tcBorders>
              <w:left w:val="single" w:sz="4" w:space="0" w:color="000000"/>
              <w:bottom w:val="single" w:sz="4" w:space="0" w:color="000000"/>
              <w:right w:val="single" w:sz="4" w:space="0" w:color="auto"/>
            </w:tcBorders>
            <w:vAlign w:val="center"/>
          </w:tcPr>
          <w:p w:rsidR="00B53DE6" w:rsidRPr="00D66715" w:rsidRDefault="004C5313" w:rsidP="000B0C7D">
            <w:pPr>
              <w:tabs>
                <w:tab w:val="left" w:pos="8280"/>
              </w:tabs>
              <w:snapToGrid w:val="0"/>
              <w:jc w:val="center"/>
              <w:rPr>
                <w:sz w:val="24"/>
                <w:szCs w:val="24"/>
              </w:rPr>
            </w:pPr>
            <w:r>
              <w:rPr>
                <w:sz w:val="24"/>
                <w:szCs w:val="24"/>
              </w:rPr>
              <w:t>0</w:t>
            </w:r>
          </w:p>
        </w:tc>
      </w:tr>
      <w:tr w:rsidR="00B53DE6" w:rsidRPr="00D66715" w:rsidTr="000B0C7D">
        <w:trPr>
          <w:trHeight w:val="23"/>
        </w:trPr>
        <w:tc>
          <w:tcPr>
            <w:tcW w:w="9012" w:type="dxa"/>
            <w:gridSpan w:val="2"/>
            <w:tcBorders>
              <w:left w:val="single" w:sz="4" w:space="0" w:color="000000"/>
              <w:bottom w:val="single" w:sz="4" w:space="0" w:color="000000"/>
            </w:tcBorders>
            <w:shd w:val="clear" w:color="auto" w:fill="auto"/>
            <w:vAlign w:val="center"/>
          </w:tcPr>
          <w:p w:rsidR="00B53DE6" w:rsidRPr="00D66715" w:rsidRDefault="00B53DE6" w:rsidP="000B0C7D">
            <w:pPr>
              <w:tabs>
                <w:tab w:val="left" w:pos="8280"/>
              </w:tabs>
              <w:snapToGrid w:val="0"/>
              <w:rPr>
                <w:sz w:val="24"/>
                <w:szCs w:val="24"/>
              </w:rPr>
            </w:pPr>
            <w:r w:rsidRPr="00D66715">
              <w:rPr>
                <w:sz w:val="24"/>
                <w:szCs w:val="24"/>
              </w:rPr>
              <w:t xml:space="preserve">Иные </w:t>
            </w:r>
          </w:p>
        </w:tc>
        <w:tc>
          <w:tcPr>
            <w:tcW w:w="6127" w:type="dxa"/>
            <w:gridSpan w:val="2"/>
            <w:tcBorders>
              <w:left w:val="single" w:sz="4" w:space="0" w:color="000000"/>
              <w:bottom w:val="single" w:sz="4" w:space="0" w:color="000000"/>
              <w:right w:val="single" w:sz="4" w:space="0" w:color="auto"/>
            </w:tcBorders>
            <w:vAlign w:val="center"/>
          </w:tcPr>
          <w:p w:rsidR="00B53DE6" w:rsidRPr="00D66715" w:rsidRDefault="004C5313" w:rsidP="000B0C7D">
            <w:pPr>
              <w:tabs>
                <w:tab w:val="left" w:pos="8280"/>
              </w:tabs>
              <w:snapToGrid w:val="0"/>
              <w:jc w:val="center"/>
              <w:rPr>
                <w:sz w:val="24"/>
                <w:szCs w:val="24"/>
              </w:rPr>
            </w:pPr>
            <w:r>
              <w:rPr>
                <w:sz w:val="24"/>
                <w:szCs w:val="24"/>
              </w:rPr>
              <w:t>0</w:t>
            </w:r>
          </w:p>
        </w:tc>
      </w:tr>
      <w:tr w:rsidR="00B53DE6" w:rsidRPr="00D66715" w:rsidTr="000B0C7D">
        <w:trPr>
          <w:trHeight w:val="23"/>
        </w:trPr>
        <w:tc>
          <w:tcPr>
            <w:tcW w:w="9012" w:type="dxa"/>
            <w:gridSpan w:val="2"/>
            <w:tcBorders>
              <w:left w:val="single" w:sz="4" w:space="0" w:color="000000"/>
              <w:bottom w:val="single" w:sz="4" w:space="0" w:color="000000"/>
            </w:tcBorders>
            <w:shd w:val="clear" w:color="auto" w:fill="auto"/>
            <w:vAlign w:val="center"/>
          </w:tcPr>
          <w:p w:rsidR="00B53DE6" w:rsidRPr="00D66715" w:rsidRDefault="004F48F6" w:rsidP="000B0C7D">
            <w:pPr>
              <w:tabs>
                <w:tab w:val="left" w:pos="8280"/>
              </w:tabs>
              <w:snapToGrid w:val="0"/>
              <w:rPr>
                <w:sz w:val="24"/>
                <w:szCs w:val="24"/>
              </w:rPr>
            </w:pPr>
            <w:r>
              <w:rPr>
                <w:sz w:val="24"/>
                <w:szCs w:val="24"/>
              </w:rPr>
              <w:t>……</w:t>
            </w:r>
          </w:p>
        </w:tc>
        <w:tc>
          <w:tcPr>
            <w:tcW w:w="6127" w:type="dxa"/>
            <w:gridSpan w:val="2"/>
            <w:tcBorders>
              <w:left w:val="single" w:sz="4" w:space="0" w:color="000000"/>
              <w:bottom w:val="single" w:sz="4" w:space="0" w:color="000000"/>
              <w:right w:val="single" w:sz="4" w:space="0" w:color="auto"/>
            </w:tcBorders>
            <w:vAlign w:val="center"/>
          </w:tcPr>
          <w:p w:rsidR="00B53DE6" w:rsidRPr="00D66715" w:rsidRDefault="00B53DE6" w:rsidP="000B0C7D">
            <w:pPr>
              <w:tabs>
                <w:tab w:val="left" w:pos="8280"/>
              </w:tabs>
              <w:snapToGrid w:val="0"/>
              <w:jc w:val="center"/>
              <w:rPr>
                <w:sz w:val="24"/>
                <w:szCs w:val="24"/>
              </w:rPr>
            </w:pPr>
          </w:p>
        </w:tc>
      </w:tr>
      <w:tr w:rsidR="00B53DE6" w:rsidRPr="00D66715" w:rsidTr="000B0C7D">
        <w:trPr>
          <w:gridAfter w:val="1"/>
          <w:wAfter w:w="26" w:type="dxa"/>
          <w:trHeight w:val="23"/>
        </w:trPr>
        <w:tc>
          <w:tcPr>
            <w:tcW w:w="15113" w:type="dxa"/>
            <w:gridSpan w:val="3"/>
            <w:tcBorders>
              <w:left w:val="single" w:sz="4" w:space="0" w:color="000000"/>
              <w:bottom w:val="single" w:sz="4" w:space="0" w:color="auto"/>
              <w:right w:val="single" w:sz="4" w:space="0" w:color="000000"/>
            </w:tcBorders>
            <w:shd w:val="clear" w:color="auto" w:fill="auto"/>
            <w:vAlign w:val="center"/>
          </w:tcPr>
          <w:p w:rsidR="00B53DE6" w:rsidRPr="00D66715" w:rsidRDefault="00B53DE6" w:rsidP="000B0C7D">
            <w:pPr>
              <w:tabs>
                <w:tab w:val="left" w:pos="8280"/>
              </w:tabs>
              <w:snapToGrid w:val="0"/>
              <w:jc w:val="center"/>
              <w:rPr>
                <w:sz w:val="24"/>
                <w:szCs w:val="24"/>
              </w:rPr>
            </w:pPr>
            <w:r w:rsidRPr="00D66715">
              <w:rPr>
                <w:sz w:val="24"/>
                <w:szCs w:val="24"/>
              </w:rPr>
              <w:t>По принадлежности к политическим партиям (численность лиц)</w:t>
            </w:r>
          </w:p>
          <w:p w:rsidR="00B53DE6" w:rsidRPr="00D66715" w:rsidRDefault="00B53DE6" w:rsidP="000B0C7D">
            <w:pPr>
              <w:tabs>
                <w:tab w:val="left" w:pos="8280"/>
              </w:tabs>
              <w:snapToGrid w:val="0"/>
              <w:jc w:val="center"/>
              <w:rPr>
                <w:sz w:val="12"/>
                <w:szCs w:val="12"/>
              </w:rPr>
            </w:pPr>
          </w:p>
        </w:tc>
      </w:tr>
      <w:tr w:rsidR="00B53DE6" w:rsidRPr="00D66715" w:rsidTr="000B0C7D">
        <w:trPr>
          <w:trHeight w:val="23"/>
        </w:trPr>
        <w:tc>
          <w:tcPr>
            <w:tcW w:w="90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3DE6" w:rsidRPr="00D66715" w:rsidRDefault="00B53DE6" w:rsidP="000B0C7D">
            <w:pPr>
              <w:tabs>
                <w:tab w:val="left" w:pos="8280"/>
              </w:tabs>
              <w:snapToGrid w:val="0"/>
              <w:rPr>
                <w:sz w:val="24"/>
                <w:szCs w:val="24"/>
              </w:rPr>
            </w:pPr>
            <w:r w:rsidRPr="00D66715">
              <w:rPr>
                <w:sz w:val="24"/>
                <w:szCs w:val="24"/>
              </w:rPr>
              <w:t>Являются членами или сторонниками политических партий</w:t>
            </w:r>
          </w:p>
        </w:tc>
        <w:tc>
          <w:tcPr>
            <w:tcW w:w="6127" w:type="dxa"/>
            <w:gridSpan w:val="2"/>
            <w:tcBorders>
              <w:top w:val="single" w:sz="4" w:space="0" w:color="auto"/>
              <w:left w:val="single" w:sz="4" w:space="0" w:color="auto"/>
              <w:bottom w:val="single" w:sz="4" w:space="0" w:color="auto"/>
              <w:right w:val="single" w:sz="4" w:space="0" w:color="auto"/>
            </w:tcBorders>
          </w:tcPr>
          <w:p w:rsidR="00B53DE6" w:rsidRPr="00D66715" w:rsidRDefault="004C5313" w:rsidP="000B0C7D">
            <w:pPr>
              <w:tabs>
                <w:tab w:val="left" w:pos="8280"/>
              </w:tabs>
              <w:snapToGrid w:val="0"/>
              <w:jc w:val="center"/>
              <w:rPr>
                <w:sz w:val="24"/>
                <w:szCs w:val="24"/>
              </w:rPr>
            </w:pPr>
            <w:r>
              <w:rPr>
                <w:sz w:val="24"/>
                <w:szCs w:val="24"/>
              </w:rPr>
              <w:t>3</w:t>
            </w:r>
          </w:p>
        </w:tc>
      </w:tr>
      <w:tr w:rsidR="00B53DE6" w:rsidRPr="00D66715" w:rsidTr="000B0C7D">
        <w:trPr>
          <w:cantSplit/>
          <w:trHeight w:hRule="exact" w:val="286"/>
        </w:trPr>
        <w:tc>
          <w:tcPr>
            <w:tcW w:w="828" w:type="dxa"/>
            <w:vMerge w:val="restart"/>
            <w:tcBorders>
              <w:top w:val="single" w:sz="4" w:space="0" w:color="auto"/>
              <w:left w:val="single" w:sz="4" w:space="0" w:color="auto"/>
              <w:bottom w:val="single" w:sz="4" w:space="0" w:color="000000"/>
            </w:tcBorders>
            <w:shd w:val="clear" w:color="auto" w:fill="auto"/>
            <w:vAlign w:val="center"/>
          </w:tcPr>
          <w:p w:rsidR="00B53DE6" w:rsidRPr="00D66715" w:rsidRDefault="00B53DE6" w:rsidP="000B0C7D">
            <w:pPr>
              <w:tabs>
                <w:tab w:val="left" w:pos="8280"/>
              </w:tabs>
              <w:snapToGrid w:val="0"/>
              <w:jc w:val="center"/>
              <w:rPr>
                <w:sz w:val="24"/>
                <w:szCs w:val="24"/>
              </w:rPr>
            </w:pPr>
            <w:r w:rsidRPr="00D66715">
              <w:rPr>
                <w:sz w:val="24"/>
                <w:szCs w:val="24"/>
              </w:rPr>
              <w:t xml:space="preserve">в </w:t>
            </w:r>
            <w:proofErr w:type="spellStart"/>
            <w:r w:rsidRPr="00D66715">
              <w:rPr>
                <w:sz w:val="24"/>
                <w:szCs w:val="24"/>
              </w:rPr>
              <w:t>т.ч</w:t>
            </w:r>
            <w:proofErr w:type="spellEnd"/>
            <w:r w:rsidRPr="00D66715">
              <w:rPr>
                <w:sz w:val="24"/>
                <w:szCs w:val="24"/>
              </w:rPr>
              <w:t>.</w:t>
            </w:r>
          </w:p>
        </w:tc>
        <w:tc>
          <w:tcPr>
            <w:tcW w:w="8184" w:type="dxa"/>
            <w:tcBorders>
              <w:top w:val="single" w:sz="4" w:space="0" w:color="auto"/>
              <w:left w:val="single" w:sz="4" w:space="0" w:color="000000"/>
              <w:bottom w:val="single" w:sz="4" w:space="0" w:color="000000"/>
              <w:right w:val="single" w:sz="4" w:space="0" w:color="auto"/>
            </w:tcBorders>
            <w:shd w:val="clear" w:color="auto" w:fill="auto"/>
            <w:vAlign w:val="center"/>
          </w:tcPr>
          <w:p w:rsidR="00B53DE6" w:rsidRPr="00D66715" w:rsidRDefault="00B53DE6" w:rsidP="000B0C7D">
            <w:pPr>
              <w:tabs>
                <w:tab w:val="left" w:pos="8280"/>
              </w:tabs>
              <w:snapToGrid w:val="0"/>
              <w:rPr>
                <w:sz w:val="24"/>
                <w:szCs w:val="24"/>
              </w:rPr>
            </w:pPr>
            <w:r w:rsidRPr="00D66715">
              <w:rPr>
                <w:sz w:val="24"/>
                <w:szCs w:val="24"/>
              </w:rPr>
              <w:t>«Единая Россия»</w:t>
            </w:r>
          </w:p>
        </w:tc>
        <w:tc>
          <w:tcPr>
            <w:tcW w:w="6127" w:type="dxa"/>
            <w:gridSpan w:val="2"/>
            <w:tcBorders>
              <w:top w:val="single" w:sz="4" w:space="0" w:color="auto"/>
              <w:left w:val="single" w:sz="4" w:space="0" w:color="auto"/>
              <w:bottom w:val="single" w:sz="4" w:space="0" w:color="000000"/>
              <w:right w:val="single" w:sz="4" w:space="0" w:color="auto"/>
            </w:tcBorders>
          </w:tcPr>
          <w:p w:rsidR="00B53DE6" w:rsidRPr="00D66715" w:rsidRDefault="004C5313" w:rsidP="000B0C7D">
            <w:pPr>
              <w:tabs>
                <w:tab w:val="left" w:pos="8280"/>
              </w:tabs>
              <w:snapToGrid w:val="0"/>
              <w:jc w:val="center"/>
              <w:rPr>
                <w:sz w:val="24"/>
                <w:szCs w:val="24"/>
              </w:rPr>
            </w:pPr>
            <w:r>
              <w:rPr>
                <w:sz w:val="24"/>
                <w:szCs w:val="24"/>
              </w:rPr>
              <w:t>3</w:t>
            </w:r>
          </w:p>
        </w:tc>
      </w:tr>
      <w:tr w:rsidR="00B53DE6" w:rsidRPr="00D66715" w:rsidTr="000B0C7D">
        <w:trPr>
          <w:cantSplit/>
          <w:trHeight w:hRule="exact" w:val="286"/>
        </w:trPr>
        <w:tc>
          <w:tcPr>
            <w:tcW w:w="828" w:type="dxa"/>
            <w:vMerge/>
            <w:tcBorders>
              <w:left w:val="single" w:sz="4" w:space="0" w:color="auto"/>
              <w:bottom w:val="single" w:sz="4" w:space="0" w:color="000000"/>
            </w:tcBorders>
            <w:shd w:val="clear" w:color="auto" w:fill="92D050"/>
            <w:vAlign w:val="center"/>
          </w:tcPr>
          <w:p w:rsidR="00B53DE6" w:rsidRPr="00D66715" w:rsidRDefault="00B53DE6" w:rsidP="000B0C7D">
            <w:pPr>
              <w:rPr>
                <w:sz w:val="24"/>
                <w:szCs w:val="24"/>
              </w:rPr>
            </w:pPr>
          </w:p>
        </w:tc>
        <w:tc>
          <w:tcPr>
            <w:tcW w:w="8184" w:type="dxa"/>
            <w:tcBorders>
              <w:left w:val="single" w:sz="4" w:space="0" w:color="000000"/>
              <w:bottom w:val="single" w:sz="4" w:space="0" w:color="000000"/>
              <w:right w:val="single" w:sz="4" w:space="0" w:color="auto"/>
            </w:tcBorders>
            <w:shd w:val="clear" w:color="auto" w:fill="auto"/>
            <w:vAlign w:val="center"/>
          </w:tcPr>
          <w:p w:rsidR="00B53DE6" w:rsidRPr="00D66715" w:rsidRDefault="00B53DE6" w:rsidP="000B0C7D">
            <w:pPr>
              <w:tabs>
                <w:tab w:val="left" w:pos="8280"/>
              </w:tabs>
              <w:snapToGrid w:val="0"/>
              <w:rPr>
                <w:sz w:val="24"/>
                <w:szCs w:val="24"/>
              </w:rPr>
            </w:pPr>
            <w:r w:rsidRPr="00D66715">
              <w:rPr>
                <w:sz w:val="24"/>
                <w:szCs w:val="24"/>
              </w:rPr>
              <w:t>КПРФ</w:t>
            </w:r>
          </w:p>
        </w:tc>
        <w:tc>
          <w:tcPr>
            <w:tcW w:w="6127" w:type="dxa"/>
            <w:gridSpan w:val="2"/>
            <w:tcBorders>
              <w:left w:val="single" w:sz="4" w:space="0" w:color="auto"/>
              <w:bottom w:val="single" w:sz="4" w:space="0" w:color="000000"/>
              <w:right w:val="single" w:sz="4" w:space="0" w:color="auto"/>
            </w:tcBorders>
          </w:tcPr>
          <w:p w:rsidR="00B53DE6" w:rsidRPr="00D66715" w:rsidRDefault="004C5313" w:rsidP="000B0C7D">
            <w:pPr>
              <w:tabs>
                <w:tab w:val="left" w:pos="8280"/>
              </w:tabs>
              <w:snapToGrid w:val="0"/>
              <w:jc w:val="center"/>
              <w:rPr>
                <w:sz w:val="24"/>
                <w:szCs w:val="24"/>
              </w:rPr>
            </w:pPr>
            <w:r>
              <w:rPr>
                <w:sz w:val="24"/>
                <w:szCs w:val="24"/>
              </w:rPr>
              <w:t>0</w:t>
            </w:r>
          </w:p>
        </w:tc>
      </w:tr>
      <w:tr w:rsidR="00B53DE6" w:rsidRPr="00D66715" w:rsidTr="000B0C7D">
        <w:trPr>
          <w:cantSplit/>
          <w:trHeight w:hRule="exact" w:val="286"/>
        </w:trPr>
        <w:tc>
          <w:tcPr>
            <w:tcW w:w="828" w:type="dxa"/>
            <w:vMerge/>
            <w:tcBorders>
              <w:left w:val="single" w:sz="4" w:space="0" w:color="auto"/>
              <w:bottom w:val="single" w:sz="4" w:space="0" w:color="000000"/>
            </w:tcBorders>
            <w:shd w:val="clear" w:color="auto" w:fill="92D050"/>
            <w:vAlign w:val="center"/>
          </w:tcPr>
          <w:p w:rsidR="00B53DE6" w:rsidRPr="00D66715" w:rsidRDefault="00B53DE6" w:rsidP="000B0C7D">
            <w:pPr>
              <w:rPr>
                <w:sz w:val="24"/>
                <w:szCs w:val="24"/>
              </w:rPr>
            </w:pPr>
          </w:p>
        </w:tc>
        <w:tc>
          <w:tcPr>
            <w:tcW w:w="8184" w:type="dxa"/>
            <w:tcBorders>
              <w:left w:val="single" w:sz="4" w:space="0" w:color="000000"/>
              <w:bottom w:val="single" w:sz="4" w:space="0" w:color="000000"/>
              <w:right w:val="single" w:sz="4" w:space="0" w:color="auto"/>
            </w:tcBorders>
            <w:shd w:val="clear" w:color="auto" w:fill="auto"/>
            <w:vAlign w:val="center"/>
          </w:tcPr>
          <w:p w:rsidR="00B53DE6" w:rsidRPr="00D66715" w:rsidRDefault="00B53DE6" w:rsidP="000B0C7D">
            <w:pPr>
              <w:tabs>
                <w:tab w:val="left" w:pos="8280"/>
              </w:tabs>
              <w:snapToGrid w:val="0"/>
              <w:rPr>
                <w:sz w:val="24"/>
                <w:szCs w:val="24"/>
              </w:rPr>
            </w:pPr>
            <w:r w:rsidRPr="00D66715">
              <w:rPr>
                <w:sz w:val="24"/>
                <w:szCs w:val="24"/>
              </w:rPr>
              <w:t>ЛДПР</w:t>
            </w:r>
          </w:p>
          <w:p w:rsidR="00B53DE6" w:rsidRPr="00D66715" w:rsidRDefault="00B53DE6" w:rsidP="000B0C7D">
            <w:pPr>
              <w:tabs>
                <w:tab w:val="left" w:pos="8280"/>
              </w:tabs>
              <w:snapToGrid w:val="0"/>
              <w:rPr>
                <w:sz w:val="24"/>
                <w:szCs w:val="24"/>
              </w:rPr>
            </w:pPr>
          </w:p>
          <w:p w:rsidR="00B53DE6" w:rsidRPr="00D66715" w:rsidRDefault="00B53DE6" w:rsidP="000B0C7D">
            <w:pPr>
              <w:tabs>
                <w:tab w:val="left" w:pos="8280"/>
              </w:tabs>
              <w:snapToGrid w:val="0"/>
              <w:rPr>
                <w:sz w:val="24"/>
                <w:szCs w:val="24"/>
              </w:rPr>
            </w:pPr>
          </w:p>
        </w:tc>
        <w:tc>
          <w:tcPr>
            <w:tcW w:w="6127" w:type="dxa"/>
            <w:gridSpan w:val="2"/>
            <w:tcBorders>
              <w:left w:val="single" w:sz="4" w:space="0" w:color="auto"/>
              <w:bottom w:val="single" w:sz="4" w:space="0" w:color="000000"/>
              <w:right w:val="single" w:sz="4" w:space="0" w:color="auto"/>
            </w:tcBorders>
          </w:tcPr>
          <w:p w:rsidR="00B53DE6" w:rsidRPr="00D66715" w:rsidRDefault="004C5313" w:rsidP="000B0C7D">
            <w:pPr>
              <w:tabs>
                <w:tab w:val="left" w:pos="8280"/>
              </w:tabs>
              <w:snapToGrid w:val="0"/>
              <w:jc w:val="center"/>
              <w:rPr>
                <w:sz w:val="24"/>
                <w:szCs w:val="24"/>
              </w:rPr>
            </w:pPr>
            <w:r>
              <w:rPr>
                <w:sz w:val="24"/>
                <w:szCs w:val="24"/>
              </w:rPr>
              <w:t>0</w:t>
            </w:r>
          </w:p>
        </w:tc>
      </w:tr>
      <w:tr w:rsidR="00B53DE6" w:rsidRPr="00D66715" w:rsidTr="000B0C7D">
        <w:trPr>
          <w:cantSplit/>
          <w:trHeight w:hRule="exact" w:val="286"/>
        </w:trPr>
        <w:tc>
          <w:tcPr>
            <w:tcW w:w="828" w:type="dxa"/>
            <w:vMerge/>
            <w:tcBorders>
              <w:left w:val="single" w:sz="4" w:space="0" w:color="auto"/>
              <w:bottom w:val="single" w:sz="4" w:space="0" w:color="000000"/>
            </w:tcBorders>
            <w:shd w:val="clear" w:color="auto" w:fill="92D050"/>
            <w:vAlign w:val="center"/>
          </w:tcPr>
          <w:p w:rsidR="00B53DE6" w:rsidRPr="00D66715" w:rsidRDefault="00B53DE6" w:rsidP="000B0C7D">
            <w:pPr>
              <w:rPr>
                <w:sz w:val="24"/>
                <w:szCs w:val="24"/>
              </w:rPr>
            </w:pPr>
          </w:p>
        </w:tc>
        <w:tc>
          <w:tcPr>
            <w:tcW w:w="8184" w:type="dxa"/>
            <w:tcBorders>
              <w:left w:val="single" w:sz="4" w:space="0" w:color="000000"/>
              <w:bottom w:val="single" w:sz="4" w:space="0" w:color="000000"/>
              <w:right w:val="single" w:sz="4" w:space="0" w:color="auto"/>
            </w:tcBorders>
            <w:shd w:val="clear" w:color="auto" w:fill="auto"/>
            <w:vAlign w:val="center"/>
          </w:tcPr>
          <w:p w:rsidR="00B53DE6" w:rsidRPr="00D66715" w:rsidRDefault="00B53DE6" w:rsidP="000B0C7D">
            <w:pPr>
              <w:tabs>
                <w:tab w:val="left" w:pos="8280"/>
              </w:tabs>
              <w:snapToGrid w:val="0"/>
              <w:ind w:right="-106"/>
              <w:rPr>
                <w:sz w:val="24"/>
                <w:szCs w:val="24"/>
              </w:rPr>
            </w:pPr>
            <w:r w:rsidRPr="00D66715">
              <w:rPr>
                <w:sz w:val="24"/>
                <w:szCs w:val="24"/>
              </w:rPr>
              <w:t xml:space="preserve">«Справедливая Россия» </w:t>
            </w:r>
          </w:p>
          <w:p w:rsidR="00B53DE6" w:rsidRPr="00D66715" w:rsidRDefault="00B53DE6" w:rsidP="000B0C7D">
            <w:pPr>
              <w:tabs>
                <w:tab w:val="left" w:pos="8280"/>
              </w:tabs>
              <w:snapToGrid w:val="0"/>
              <w:ind w:right="-106"/>
              <w:rPr>
                <w:sz w:val="24"/>
                <w:szCs w:val="24"/>
              </w:rPr>
            </w:pPr>
          </w:p>
        </w:tc>
        <w:tc>
          <w:tcPr>
            <w:tcW w:w="6127" w:type="dxa"/>
            <w:gridSpan w:val="2"/>
            <w:tcBorders>
              <w:left w:val="single" w:sz="4" w:space="0" w:color="auto"/>
              <w:bottom w:val="single" w:sz="4" w:space="0" w:color="000000"/>
              <w:right w:val="single" w:sz="4" w:space="0" w:color="auto"/>
            </w:tcBorders>
          </w:tcPr>
          <w:p w:rsidR="00B53DE6" w:rsidRPr="00D66715" w:rsidRDefault="004C5313" w:rsidP="000B0C7D">
            <w:pPr>
              <w:tabs>
                <w:tab w:val="left" w:pos="8280"/>
              </w:tabs>
              <w:snapToGrid w:val="0"/>
              <w:jc w:val="center"/>
              <w:rPr>
                <w:sz w:val="24"/>
                <w:szCs w:val="24"/>
              </w:rPr>
            </w:pPr>
            <w:r>
              <w:rPr>
                <w:sz w:val="24"/>
                <w:szCs w:val="24"/>
              </w:rPr>
              <w:t>0</w:t>
            </w:r>
          </w:p>
        </w:tc>
      </w:tr>
      <w:tr w:rsidR="00B53DE6" w:rsidRPr="00D66715" w:rsidTr="000B0C7D">
        <w:trPr>
          <w:cantSplit/>
          <w:trHeight w:hRule="exact" w:val="406"/>
        </w:trPr>
        <w:tc>
          <w:tcPr>
            <w:tcW w:w="828" w:type="dxa"/>
            <w:vMerge/>
            <w:tcBorders>
              <w:left w:val="single" w:sz="4" w:space="0" w:color="auto"/>
              <w:bottom w:val="single" w:sz="4" w:space="0" w:color="auto"/>
            </w:tcBorders>
            <w:vAlign w:val="center"/>
          </w:tcPr>
          <w:p w:rsidR="00B53DE6" w:rsidRPr="00D66715" w:rsidRDefault="00B53DE6" w:rsidP="000B0C7D">
            <w:pPr>
              <w:rPr>
                <w:sz w:val="24"/>
                <w:szCs w:val="24"/>
              </w:rPr>
            </w:pPr>
          </w:p>
        </w:tc>
        <w:tc>
          <w:tcPr>
            <w:tcW w:w="8184" w:type="dxa"/>
            <w:tcBorders>
              <w:left w:val="single" w:sz="4" w:space="0" w:color="000000"/>
              <w:bottom w:val="single" w:sz="4" w:space="0" w:color="auto"/>
              <w:right w:val="single" w:sz="4" w:space="0" w:color="auto"/>
            </w:tcBorders>
            <w:shd w:val="clear" w:color="auto" w:fill="auto"/>
            <w:vAlign w:val="center"/>
          </w:tcPr>
          <w:p w:rsidR="00B53DE6" w:rsidRDefault="00B53DE6" w:rsidP="000B0C7D">
            <w:pPr>
              <w:tabs>
                <w:tab w:val="left" w:pos="8280"/>
              </w:tabs>
              <w:snapToGrid w:val="0"/>
              <w:ind w:right="-106"/>
              <w:rPr>
                <w:sz w:val="24"/>
                <w:szCs w:val="24"/>
              </w:rPr>
            </w:pPr>
            <w:r w:rsidRPr="00D66715">
              <w:rPr>
                <w:sz w:val="24"/>
                <w:szCs w:val="24"/>
              </w:rPr>
              <w:t>Иные партии (указать какие)</w:t>
            </w:r>
          </w:p>
          <w:p w:rsidR="000B0C7D" w:rsidRPr="00D66715" w:rsidRDefault="000B0C7D" w:rsidP="000B0C7D">
            <w:pPr>
              <w:tabs>
                <w:tab w:val="left" w:pos="8280"/>
              </w:tabs>
              <w:snapToGrid w:val="0"/>
              <w:ind w:right="-106"/>
              <w:rPr>
                <w:sz w:val="24"/>
                <w:szCs w:val="24"/>
              </w:rPr>
            </w:pPr>
          </w:p>
          <w:p w:rsidR="00B53DE6" w:rsidRPr="00D66715" w:rsidRDefault="00B53DE6" w:rsidP="000B0C7D">
            <w:pPr>
              <w:tabs>
                <w:tab w:val="left" w:pos="8280"/>
              </w:tabs>
              <w:snapToGrid w:val="0"/>
              <w:ind w:right="-106"/>
              <w:rPr>
                <w:sz w:val="24"/>
                <w:szCs w:val="24"/>
              </w:rPr>
            </w:pPr>
          </w:p>
          <w:p w:rsidR="00B53DE6" w:rsidRPr="00D66715" w:rsidRDefault="00B53DE6" w:rsidP="000B0C7D">
            <w:pPr>
              <w:tabs>
                <w:tab w:val="left" w:pos="8280"/>
              </w:tabs>
              <w:snapToGrid w:val="0"/>
              <w:ind w:right="-106"/>
              <w:rPr>
                <w:sz w:val="24"/>
                <w:szCs w:val="24"/>
              </w:rPr>
            </w:pPr>
          </w:p>
        </w:tc>
        <w:tc>
          <w:tcPr>
            <w:tcW w:w="6127" w:type="dxa"/>
            <w:gridSpan w:val="2"/>
            <w:tcBorders>
              <w:left w:val="single" w:sz="4" w:space="0" w:color="auto"/>
              <w:bottom w:val="single" w:sz="4" w:space="0" w:color="auto"/>
              <w:right w:val="single" w:sz="4" w:space="0" w:color="auto"/>
            </w:tcBorders>
          </w:tcPr>
          <w:p w:rsidR="00B53DE6" w:rsidRPr="00D66715" w:rsidRDefault="004C5313" w:rsidP="000B0C7D">
            <w:pPr>
              <w:tabs>
                <w:tab w:val="left" w:pos="8280"/>
              </w:tabs>
              <w:snapToGrid w:val="0"/>
              <w:jc w:val="center"/>
              <w:rPr>
                <w:sz w:val="24"/>
                <w:szCs w:val="24"/>
              </w:rPr>
            </w:pPr>
            <w:r>
              <w:rPr>
                <w:sz w:val="24"/>
                <w:szCs w:val="24"/>
              </w:rPr>
              <w:t>0</w:t>
            </w:r>
          </w:p>
        </w:tc>
      </w:tr>
    </w:tbl>
    <w:p w:rsidR="00B53DE6" w:rsidRPr="00D66715" w:rsidRDefault="00B53DE6" w:rsidP="00B53DE6">
      <w:pPr>
        <w:widowControl w:val="0"/>
        <w:tabs>
          <w:tab w:val="left" w:pos="1350"/>
          <w:tab w:val="left" w:pos="8280"/>
        </w:tabs>
        <w:suppressAutoHyphens/>
        <w:ind w:left="900"/>
        <w:jc w:val="center"/>
        <w:rPr>
          <w:b/>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4"/>
      </w:tblGrid>
      <w:tr w:rsidR="00B53DE6" w:rsidRPr="00D66715" w:rsidTr="000B0C7D">
        <w:tc>
          <w:tcPr>
            <w:tcW w:w="15134" w:type="dxa"/>
            <w:tcBorders>
              <w:top w:val="nil"/>
              <w:left w:val="nil"/>
              <w:bottom w:val="nil"/>
              <w:right w:val="nil"/>
            </w:tcBorders>
          </w:tcPr>
          <w:p w:rsidR="00B53DE6" w:rsidRPr="00D66715" w:rsidRDefault="001372DC" w:rsidP="00B56E24">
            <w:pPr>
              <w:widowControl w:val="0"/>
              <w:tabs>
                <w:tab w:val="left" w:pos="1350"/>
                <w:tab w:val="left" w:pos="8280"/>
              </w:tabs>
              <w:suppressAutoHyphens/>
              <w:ind w:left="900"/>
              <w:jc w:val="center"/>
              <w:rPr>
                <w:b/>
                <w:sz w:val="28"/>
                <w:szCs w:val="28"/>
              </w:rPr>
            </w:pPr>
            <w:r w:rsidRPr="00DE440E">
              <w:rPr>
                <w:sz w:val="24"/>
                <w:szCs w:val="24"/>
              </w:rPr>
              <w:t>3</w:t>
            </w:r>
            <w:r w:rsidR="00B53DE6" w:rsidRPr="00D66715">
              <w:rPr>
                <w:sz w:val="24"/>
                <w:szCs w:val="24"/>
              </w:rPr>
              <w:t>.</w:t>
            </w:r>
            <w:r w:rsidR="00B56E24">
              <w:rPr>
                <w:sz w:val="24"/>
                <w:szCs w:val="24"/>
              </w:rPr>
              <w:t>2</w:t>
            </w:r>
            <w:r w:rsidR="00B53DE6" w:rsidRPr="00D66715">
              <w:rPr>
                <w:sz w:val="24"/>
                <w:szCs w:val="24"/>
              </w:rPr>
              <w:t xml:space="preserve">.9. </w:t>
            </w:r>
            <w:r w:rsidR="00B53DE6" w:rsidRPr="00F567D5">
              <w:rPr>
                <w:sz w:val="24"/>
                <w:szCs w:val="24"/>
              </w:rPr>
              <w:t>Перечень постоянных комитетов, комиссий представительного органа</w:t>
            </w:r>
          </w:p>
        </w:tc>
      </w:tr>
    </w:tbl>
    <w:p w:rsidR="00B53DE6" w:rsidRPr="00D66715" w:rsidRDefault="00B53DE6" w:rsidP="00B53DE6"/>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gridCol w:w="6095"/>
      </w:tblGrid>
      <w:tr w:rsidR="00B53DE6" w:rsidRPr="00D66715" w:rsidTr="000B0C7D">
        <w:trPr>
          <w:trHeight w:val="908"/>
        </w:trPr>
        <w:tc>
          <w:tcPr>
            <w:tcW w:w="9039" w:type="dxa"/>
            <w:shd w:val="clear" w:color="auto" w:fill="auto"/>
          </w:tcPr>
          <w:p w:rsidR="00B53DE6" w:rsidRPr="00D66715" w:rsidRDefault="00B53DE6" w:rsidP="000B0C7D">
            <w:pPr>
              <w:numPr>
                <w:ilvl w:val="0"/>
                <w:numId w:val="4"/>
              </w:numPr>
              <w:rPr>
                <w:sz w:val="24"/>
                <w:szCs w:val="24"/>
                <w:u w:val="single"/>
              </w:rPr>
            </w:pPr>
            <w:r w:rsidRPr="00D66715">
              <w:rPr>
                <w:sz w:val="24"/>
                <w:szCs w:val="24"/>
                <w:u w:val="single"/>
              </w:rPr>
              <w:lastRenderedPageBreak/>
              <w:t>по вопросам социальной политики________________________</w:t>
            </w:r>
          </w:p>
          <w:p w:rsidR="00B53DE6" w:rsidRPr="00D66715" w:rsidRDefault="00B53DE6" w:rsidP="000B0C7D">
            <w:pPr>
              <w:numPr>
                <w:ilvl w:val="0"/>
                <w:numId w:val="4"/>
              </w:numPr>
              <w:rPr>
                <w:sz w:val="24"/>
                <w:szCs w:val="24"/>
                <w:u w:val="single"/>
              </w:rPr>
            </w:pPr>
            <w:r w:rsidRPr="00D66715">
              <w:rPr>
                <w:sz w:val="24"/>
                <w:szCs w:val="24"/>
                <w:u w:val="single"/>
              </w:rPr>
              <w:t>по бюджету и вопросам экономического развития___________</w:t>
            </w:r>
          </w:p>
          <w:p w:rsidR="00B53DE6" w:rsidRPr="00D66715" w:rsidRDefault="00B53DE6" w:rsidP="000B0C7D">
            <w:pPr>
              <w:numPr>
                <w:ilvl w:val="0"/>
                <w:numId w:val="4"/>
              </w:numPr>
              <w:rPr>
                <w:sz w:val="24"/>
                <w:szCs w:val="24"/>
                <w:u w:val="single"/>
              </w:rPr>
            </w:pPr>
            <w:r w:rsidRPr="00D66715">
              <w:rPr>
                <w:sz w:val="24"/>
                <w:szCs w:val="24"/>
                <w:u w:val="single"/>
              </w:rPr>
              <w:t>по вопросам местного самоуправления_____________________</w:t>
            </w:r>
          </w:p>
          <w:p w:rsidR="00B53DE6" w:rsidRPr="00D66715" w:rsidRDefault="00B53DE6" w:rsidP="000B0C7D">
            <w:pPr>
              <w:numPr>
                <w:ilvl w:val="0"/>
                <w:numId w:val="4"/>
              </w:numPr>
              <w:rPr>
                <w:sz w:val="24"/>
                <w:szCs w:val="24"/>
                <w:u w:val="single"/>
              </w:rPr>
            </w:pPr>
            <w:r>
              <w:rPr>
                <w:sz w:val="24"/>
                <w:szCs w:val="24"/>
                <w:u w:val="single"/>
              </w:rPr>
              <w:t xml:space="preserve">по вопросам </w:t>
            </w:r>
            <w:r w:rsidRPr="00D66715">
              <w:rPr>
                <w:sz w:val="24"/>
                <w:szCs w:val="24"/>
                <w:u w:val="single"/>
              </w:rPr>
              <w:t>градостроительства, жилищно-коммунального хозяйства и экологии местного самоуправления</w:t>
            </w:r>
          </w:p>
          <w:p w:rsidR="00B53DE6" w:rsidRPr="00D66715" w:rsidRDefault="00B53DE6" w:rsidP="000B0C7D">
            <w:pPr>
              <w:numPr>
                <w:ilvl w:val="0"/>
                <w:numId w:val="4"/>
              </w:numPr>
              <w:rPr>
                <w:sz w:val="24"/>
                <w:szCs w:val="24"/>
                <w:u w:val="single"/>
              </w:rPr>
            </w:pPr>
            <w:r w:rsidRPr="00D66715">
              <w:rPr>
                <w:sz w:val="24"/>
                <w:szCs w:val="24"/>
                <w:u w:val="single"/>
              </w:rPr>
              <w:t>по вопросам муниципальной собственности_________________</w:t>
            </w:r>
          </w:p>
          <w:p w:rsidR="00B53DE6" w:rsidRPr="00D66715" w:rsidRDefault="00B53DE6" w:rsidP="000B0C7D">
            <w:pPr>
              <w:numPr>
                <w:ilvl w:val="0"/>
                <w:numId w:val="4"/>
              </w:numPr>
              <w:rPr>
                <w:sz w:val="24"/>
                <w:szCs w:val="24"/>
                <w:u w:val="single"/>
              </w:rPr>
            </w:pPr>
            <w:r w:rsidRPr="00D66715">
              <w:rPr>
                <w:sz w:val="24"/>
                <w:szCs w:val="24"/>
                <w:u w:val="single"/>
              </w:rPr>
              <w:t>по вопросам инвестиционной политики и развития предпринимател</w:t>
            </w:r>
            <w:r w:rsidRPr="00D66715">
              <w:rPr>
                <w:sz w:val="24"/>
                <w:szCs w:val="24"/>
                <w:u w:val="single"/>
              </w:rPr>
              <w:t>ь</w:t>
            </w:r>
            <w:r w:rsidRPr="00D66715">
              <w:rPr>
                <w:sz w:val="24"/>
                <w:szCs w:val="24"/>
                <w:u w:val="single"/>
              </w:rPr>
              <w:t>ства_______________________________________________</w:t>
            </w:r>
          </w:p>
          <w:p w:rsidR="00B53DE6" w:rsidRPr="00D66715" w:rsidRDefault="00B53DE6" w:rsidP="000B0C7D">
            <w:pPr>
              <w:numPr>
                <w:ilvl w:val="0"/>
                <w:numId w:val="4"/>
              </w:numPr>
              <w:rPr>
                <w:sz w:val="24"/>
                <w:szCs w:val="24"/>
                <w:u w:val="single"/>
              </w:rPr>
            </w:pPr>
            <w:r w:rsidRPr="00D66715">
              <w:rPr>
                <w:sz w:val="24"/>
                <w:szCs w:val="24"/>
                <w:u w:val="single"/>
              </w:rPr>
              <w:t>по вопросам депутатской этики и регламента________________</w:t>
            </w:r>
          </w:p>
          <w:p w:rsidR="00B53DE6" w:rsidRPr="00D66715" w:rsidRDefault="00B53DE6" w:rsidP="000B0C7D">
            <w:pPr>
              <w:widowControl w:val="0"/>
              <w:tabs>
                <w:tab w:val="left" w:pos="1350"/>
                <w:tab w:val="left" w:pos="8280"/>
              </w:tabs>
              <w:suppressAutoHyphens/>
              <w:rPr>
                <w:b/>
                <w:sz w:val="28"/>
                <w:szCs w:val="28"/>
              </w:rPr>
            </w:pPr>
            <w:r w:rsidRPr="00D66715">
              <w:rPr>
                <w:sz w:val="24"/>
                <w:szCs w:val="24"/>
              </w:rPr>
              <w:t>наименование комиссии</w:t>
            </w:r>
          </w:p>
        </w:tc>
        <w:tc>
          <w:tcPr>
            <w:tcW w:w="6095" w:type="dxa"/>
            <w:shd w:val="clear" w:color="auto" w:fill="auto"/>
          </w:tcPr>
          <w:p w:rsidR="00B53DE6" w:rsidRDefault="00B53DE6" w:rsidP="000B0C7D">
            <w:pPr>
              <w:widowControl w:val="0"/>
              <w:tabs>
                <w:tab w:val="left" w:pos="1350"/>
                <w:tab w:val="left" w:pos="8280"/>
              </w:tabs>
              <w:suppressAutoHyphens/>
              <w:jc w:val="center"/>
              <w:rPr>
                <w:b/>
                <w:i/>
                <w:sz w:val="24"/>
                <w:szCs w:val="24"/>
              </w:rPr>
            </w:pPr>
            <w:r w:rsidRPr="00D66715">
              <w:rPr>
                <w:b/>
                <w:i/>
                <w:sz w:val="24"/>
                <w:szCs w:val="24"/>
              </w:rPr>
              <w:t xml:space="preserve">Выбрать из списка и </w:t>
            </w:r>
            <w:r>
              <w:rPr>
                <w:b/>
                <w:i/>
                <w:sz w:val="24"/>
                <w:szCs w:val="24"/>
              </w:rPr>
              <w:t xml:space="preserve">(или) </w:t>
            </w:r>
            <w:r w:rsidRPr="00D66715">
              <w:rPr>
                <w:b/>
                <w:i/>
                <w:sz w:val="24"/>
                <w:szCs w:val="24"/>
              </w:rPr>
              <w:t>дополнить новыми</w:t>
            </w:r>
          </w:p>
          <w:p w:rsidR="004C5313" w:rsidRDefault="004C5313" w:rsidP="004C5313">
            <w:pPr>
              <w:widowControl w:val="0"/>
              <w:tabs>
                <w:tab w:val="left" w:pos="1350"/>
                <w:tab w:val="left" w:pos="8280"/>
              </w:tabs>
              <w:suppressAutoHyphens/>
              <w:jc w:val="center"/>
              <w:rPr>
                <w:sz w:val="24"/>
                <w:szCs w:val="24"/>
              </w:rPr>
            </w:pPr>
            <w:r>
              <w:rPr>
                <w:sz w:val="24"/>
                <w:szCs w:val="24"/>
              </w:rPr>
              <w:t>1.Комитет по бюджету, финансам, налогам и кредитной политики;</w:t>
            </w:r>
          </w:p>
          <w:p w:rsidR="004C5313" w:rsidRDefault="004C5313" w:rsidP="004C5313">
            <w:pPr>
              <w:widowControl w:val="0"/>
              <w:tabs>
                <w:tab w:val="left" w:pos="1350"/>
                <w:tab w:val="left" w:pos="8280"/>
              </w:tabs>
              <w:suppressAutoHyphens/>
              <w:rPr>
                <w:sz w:val="24"/>
                <w:szCs w:val="24"/>
              </w:rPr>
            </w:pPr>
            <w:r>
              <w:rPr>
                <w:sz w:val="24"/>
                <w:szCs w:val="24"/>
              </w:rPr>
              <w:t>2.Комитет по социальным вопросам и защите прав граждан;</w:t>
            </w:r>
          </w:p>
          <w:p w:rsidR="004C5313" w:rsidRDefault="004C5313" w:rsidP="004C5313">
            <w:pPr>
              <w:widowControl w:val="0"/>
              <w:tabs>
                <w:tab w:val="left" w:pos="1350"/>
                <w:tab w:val="left" w:pos="8280"/>
              </w:tabs>
              <w:suppressAutoHyphens/>
              <w:rPr>
                <w:sz w:val="24"/>
                <w:szCs w:val="24"/>
              </w:rPr>
            </w:pPr>
            <w:r>
              <w:rPr>
                <w:sz w:val="24"/>
                <w:szCs w:val="24"/>
              </w:rPr>
              <w:t>3.Комитет по благоустройству и ЖКХ;</w:t>
            </w:r>
          </w:p>
          <w:p w:rsidR="004C5313" w:rsidRDefault="004C5313" w:rsidP="004C5313">
            <w:pPr>
              <w:widowControl w:val="0"/>
              <w:tabs>
                <w:tab w:val="left" w:pos="1350"/>
                <w:tab w:val="left" w:pos="8280"/>
              </w:tabs>
              <w:suppressAutoHyphens/>
              <w:rPr>
                <w:sz w:val="24"/>
                <w:szCs w:val="24"/>
              </w:rPr>
            </w:pPr>
            <w:r>
              <w:rPr>
                <w:sz w:val="24"/>
                <w:szCs w:val="24"/>
              </w:rPr>
              <w:t>4.Комитет  по работе с молодежью и спорту;</w:t>
            </w:r>
          </w:p>
          <w:p w:rsidR="004C5313" w:rsidRDefault="004C5313" w:rsidP="004C5313">
            <w:pPr>
              <w:widowControl w:val="0"/>
              <w:tabs>
                <w:tab w:val="left" w:pos="1350"/>
                <w:tab w:val="left" w:pos="8280"/>
              </w:tabs>
              <w:suppressAutoHyphens/>
              <w:rPr>
                <w:sz w:val="24"/>
                <w:szCs w:val="24"/>
              </w:rPr>
            </w:pPr>
            <w:r>
              <w:rPr>
                <w:sz w:val="24"/>
                <w:szCs w:val="24"/>
              </w:rPr>
              <w:t>5.Комитет по культуре и  образованию;</w:t>
            </w:r>
          </w:p>
          <w:p w:rsidR="004C5313" w:rsidRDefault="004C5313" w:rsidP="004C5313">
            <w:pPr>
              <w:widowControl w:val="0"/>
              <w:tabs>
                <w:tab w:val="left" w:pos="1350"/>
                <w:tab w:val="left" w:pos="8280"/>
              </w:tabs>
              <w:suppressAutoHyphens/>
              <w:rPr>
                <w:sz w:val="24"/>
                <w:szCs w:val="24"/>
              </w:rPr>
            </w:pPr>
            <w:r>
              <w:rPr>
                <w:sz w:val="24"/>
                <w:szCs w:val="24"/>
              </w:rPr>
              <w:t>6.Комитет по депутатской этике, регламенту, процедурным вопросам;</w:t>
            </w:r>
          </w:p>
          <w:p w:rsidR="004C5313" w:rsidRDefault="004C5313" w:rsidP="004C5313">
            <w:pPr>
              <w:widowControl w:val="0"/>
              <w:tabs>
                <w:tab w:val="left" w:pos="1350"/>
                <w:tab w:val="left" w:pos="8280"/>
              </w:tabs>
              <w:suppressAutoHyphens/>
              <w:rPr>
                <w:sz w:val="24"/>
                <w:szCs w:val="24"/>
              </w:rPr>
            </w:pPr>
            <w:r>
              <w:rPr>
                <w:sz w:val="24"/>
                <w:szCs w:val="24"/>
              </w:rPr>
              <w:t>7.Комитет по экологии</w:t>
            </w:r>
          </w:p>
          <w:p w:rsidR="004C5313" w:rsidRPr="00D66715" w:rsidRDefault="004C5313" w:rsidP="000B0C7D">
            <w:pPr>
              <w:widowControl w:val="0"/>
              <w:tabs>
                <w:tab w:val="left" w:pos="1350"/>
                <w:tab w:val="left" w:pos="8280"/>
              </w:tabs>
              <w:suppressAutoHyphens/>
              <w:jc w:val="center"/>
              <w:rPr>
                <w:b/>
                <w:i/>
                <w:sz w:val="24"/>
                <w:szCs w:val="24"/>
              </w:rPr>
            </w:pPr>
          </w:p>
        </w:tc>
      </w:tr>
    </w:tbl>
    <w:p w:rsidR="00B53DE6" w:rsidRPr="001372DC" w:rsidRDefault="00B53DE6" w:rsidP="00B53DE6">
      <w:pPr>
        <w:widowControl w:val="0"/>
        <w:tabs>
          <w:tab w:val="left" w:pos="1350"/>
          <w:tab w:val="left" w:pos="8280"/>
        </w:tabs>
        <w:suppressAutoHyphens/>
        <w:jc w:val="center"/>
        <w:rPr>
          <w:sz w:val="12"/>
          <w:szCs w:val="12"/>
        </w:rPr>
      </w:pPr>
    </w:p>
    <w:p w:rsidR="001372DC" w:rsidRPr="00A249DA" w:rsidRDefault="001372DC" w:rsidP="00B53DE6">
      <w:pPr>
        <w:widowControl w:val="0"/>
        <w:tabs>
          <w:tab w:val="left" w:pos="1350"/>
          <w:tab w:val="left" w:pos="8280"/>
        </w:tabs>
        <w:suppressAutoHyphens/>
        <w:jc w:val="center"/>
        <w:rPr>
          <w:sz w:val="12"/>
          <w:szCs w:val="12"/>
        </w:rPr>
      </w:pPr>
    </w:p>
    <w:p w:rsidR="00FE24DA" w:rsidRDefault="00FE24DA" w:rsidP="00B53DE6">
      <w:pPr>
        <w:widowControl w:val="0"/>
        <w:tabs>
          <w:tab w:val="left" w:pos="1350"/>
          <w:tab w:val="left" w:pos="8280"/>
        </w:tabs>
        <w:suppressAutoHyphens/>
        <w:jc w:val="center"/>
        <w:rPr>
          <w:sz w:val="24"/>
          <w:szCs w:val="24"/>
        </w:rPr>
      </w:pPr>
    </w:p>
    <w:p w:rsidR="00FE24DA" w:rsidRDefault="00FE24DA" w:rsidP="00B53DE6">
      <w:pPr>
        <w:widowControl w:val="0"/>
        <w:tabs>
          <w:tab w:val="left" w:pos="1350"/>
          <w:tab w:val="left" w:pos="8280"/>
        </w:tabs>
        <w:suppressAutoHyphens/>
        <w:jc w:val="center"/>
        <w:rPr>
          <w:sz w:val="24"/>
          <w:szCs w:val="24"/>
        </w:rPr>
      </w:pPr>
    </w:p>
    <w:p w:rsidR="00FE24DA" w:rsidRDefault="00FE24DA" w:rsidP="00B53DE6">
      <w:pPr>
        <w:widowControl w:val="0"/>
        <w:tabs>
          <w:tab w:val="left" w:pos="1350"/>
          <w:tab w:val="left" w:pos="8280"/>
        </w:tabs>
        <w:suppressAutoHyphens/>
        <w:jc w:val="center"/>
        <w:rPr>
          <w:sz w:val="24"/>
          <w:szCs w:val="24"/>
        </w:rPr>
      </w:pPr>
    </w:p>
    <w:p w:rsidR="00FE24DA" w:rsidRDefault="00FE24DA" w:rsidP="00B53DE6">
      <w:pPr>
        <w:widowControl w:val="0"/>
        <w:tabs>
          <w:tab w:val="left" w:pos="1350"/>
          <w:tab w:val="left" w:pos="8280"/>
        </w:tabs>
        <w:suppressAutoHyphens/>
        <w:jc w:val="center"/>
        <w:rPr>
          <w:sz w:val="24"/>
          <w:szCs w:val="24"/>
        </w:rPr>
      </w:pPr>
    </w:p>
    <w:p w:rsidR="00B53DE6" w:rsidRDefault="001372DC" w:rsidP="00B53DE6">
      <w:pPr>
        <w:widowControl w:val="0"/>
        <w:tabs>
          <w:tab w:val="left" w:pos="1350"/>
          <w:tab w:val="left" w:pos="8280"/>
        </w:tabs>
        <w:suppressAutoHyphens/>
        <w:jc w:val="center"/>
        <w:rPr>
          <w:b/>
          <w:sz w:val="24"/>
          <w:szCs w:val="24"/>
        </w:rPr>
      </w:pPr>
      <w:r w:rsidRPr="00DE440E">
        <w:rPr>
          <w:sz w:val="24"/>
          <w:szCs w:val="24"/>
        </w:rPr>
        <w:t>3</w:t>
      </w:r>
      <w:r w:rsidR="00B53DE6" w:rsidRPr="00D66715">
        <w:rPr>
          <w:sz w:val="24"/>
          <w:szCs w:val="24"/>
        </w:rPr>
        <w:t xml:space="preserve">.3. </w:t>
      </w:r>
      <w:r w:rsidR="00B53DE6" w:rsidRPr="00B53DE6">
        <w:rPr>
          <w:b/>
          <w:sz w:val="24"/>
          <w:szCs w:val="24"/>
        </w:rPr>
        <w:t>Администрация муниципального образования</w:t>
      </w:r>
    </w:p>
    <w:p w:rsidR="00C32B8B" w:rsidRPr="00A22A58" w:rsidRDefault="00C32B8B" w:rsidP="00B53DE6">
      <w:pPr>
        <w:widowControl w:val="0"/>
        <w:tabs>
          <w:tab w:val="left" w:pos="1350"/>
          <w:tab w:val="left" w:pos="8280"/>
        </w:tabs>
        <w:suppressAutoHyphens/>
        <w:jc w:val="center"/>
        <w:rPr>
          <w:b/>
          <w:sz w:val="12"/>
          <w:szCs w:val="12"/>
        </w:rPr>
      </w:pPr>
    </w:p>
    <w:p w:rsidR="00B53DE6" w:rsidRPr="00D66715" w:rsidRDefault="001372DC" w:rsidP="00B53DE6">
      <w:pPr>
        <w:tabs>
          <w:tab w:val="left" w:pos="8280"/>
        </w:tabs>
        <w:jc w:val="center"/>
        <w:rPr>
          <w:sz w:val="24"/>
          <w:szCs w:val="24"/>
        </w:rPr>
      </w:pPr>
      <w:r w:rsidRPr="00DE440E">
        <w:rPr>
          <w:sz w:val="24"/>
          <w:szCs w:val="24"/>
        </w:rPr>
        <w:t>3</w:t>
      </w:r>
      <w:r w:rsidR="00B53DE6" w:rsidRPr="00D66715">
        <w:rPr>
          <w:sz w:val="24"/>
          <w:szCs w:val="24"/>
        </w:rPr>
        <w:t xml:space="preserve">.3.1. Сведения о численности работников администрации </w:t>
      </w:r>
    </w:p>
    <w:p w:rsidR="00B53DE6" w:rsidRPr="00D66715" w:rsidRDefault="00B53DE6" w:rsidP="00B53DE6">
      <w:pPr>
        <w:tabs>
          <w:tab w:val="left" w:pos="8280"/>
        </w:tabs>
        <w:jc w:val="center"/>
        <w:rPr>
          <w:sz w:val="10"/>
          <w:szCs w:val="10"/>
        </w:rPr>
      </w:pPr>
    </w:p>
    <w:tbl>
      <w:tblPr>
        <w:tblW w:w="15139" w:type="dxa"/>
        <w:tblInd w:w="-5" w:type="dxa"/>
        <w:tblLayout w:type="fixed"/>
        <w:tblLook w:val="0000" w:firstRow="0" w:lastRow="0" w:firstColumn="0" w:lastColumn="0" w:noHBand="0" w:noVBand="0"/>
      </w:tblPr>
      <w:tblGrid>
        <w:gridCol w:w="8813"/>
        <w:gridCol w:w="1200"/>
        <w:gridCol w:w="1800"/>
        <w:gridCol w:w="3326"/>
      </w:tblGrid>
      <w:tr w:rsidR="00B53DE6" w:rsidRPr="00D66715" w:rsidTr="000B0C7D">
        <w:trPr>
          <w:cantSplit/>
          <w:trHeight w:val="757"/>
        </w:trPr>
        <w:tc>
          <w:tcPr>
            <w:tcW w:w="8813" w:type="dxa"/>
            <w:vMerge w:val="restart"/>
            <w:tcBorders>
              <w:top w:val="single" w:sz="4" w:space="0" w:color="000000"/>
              <w:left w:val="single" w:sz="4" w:space="0" w:color="000000"/>
              <w:bottom w:val="single" w:sz="4" w:space="0" w:color="000000"/>
            </w:tcBorders>
            <w:shd w:val="clear" w:color="auto" w:fill="auto"/>
            <w:vAlign w:val="center"/>
          </w:tcPr>
          <w:p w:rsidR="00B53DE6" w:rsidRPr="00D66715" w:rsidRDefault="00B53DE6" w:rsidP="000B0C7D">
            <w:pPr>
              <w:tabs>
                <w:tab w:val="left" w:pos="8280"/>
              </w:tabs>
              <w:snapToGrid w:val="0"/>
              <w:spacing w:line="204" w:lineRule="auto"/>
              <w:jc w:val="center"/>
              <w:rPr>
                <w:sz w:val="24"/>
                <w:szCs w:val="24"/>
              </w:rPr>
            </w:pPr>
            <w:r w:rsidRPr="00D66715">
              <w:rPr>
                <w:sz w:val="24"/>
                <w:szCs w:val="24"/>
              </w:rPr>
              <w:t>Показатели</w:t>
            </w:r>
          </w:p>
        </w:tc>
        <w:tc>
          <w:tcPr>
            <w:tcW w:w="1200" w:type="dxa"/>
            <w:vMerge w:val="restart"/>
            <w:tcBorders>
              <w:top w:val="single" w:sz="4" w:space="0" w:color="000000"/>
              <w:left w:val="single" w:sz="4" w:space="0" w:color="000000"/>
              <w:bottom w:val="single" w:sz="4" w:space="0" w:color="000000"/>
            </w:tcBorders>
            <w:shd w:val="clear" w:color="auto" w:fill="auto"/>
            <w:vAlign w:val="center"/>
          </w:tcPr>
          <w:p w:rsidR="00B53DE6" w:rsidRPr="00D66715" w:rsidRDefault="00B53DE6" w:rsidP="000B0C7D">
            <w:pPr>
              <w:tabs>
                <w:tab w:val="left" w:pos="8280"/>
              </w:tabs>
              <w:snapToGrid w:val="0"/>
              <w:spacing w:line="204" w:lineRule="auto"/>
              <w:jc w:val="center"/>
              <w:rPr>
                <w:sz w:val="24"/>
                <w:szCs w:val="24"/>
              </w:rPr>
            </w:pPr>
            <w:r w:rsidRPr="00D66715">
              <w:rPr>
                <w:sz w:val="24"/>
                <w:szCs w:val="24"/>
              </w:rPr>
              <w:t>Ед.</w:t>
            </w:r>
          </w:p>
        </w:tc>
        <w:tc>
          <w:tcPr>
            <w:tcW w:w="512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B53DE6" w:rsidRPr="00D66715" w:rsidRDefault="00B53DE6" w:rsidP="000B0C7D">
            <w:pPr>
              <w:tabs>
                <w:tab w:val="left" w:pos="8280"/>
              </w:tabs>
              <w:snapToGrid w:val="0"/>
              <w:spacing w:line="216" w:lineRule="auto"/>
              <w:jc w:val="center"/>
              <w:rPr>
                <w:sz w:val="24"/>
                <w:szCs w:val="24"/>
              </w:rPr>
            </w:pPr>
            <w:r w:rsidRPr="00D66715">
              <w:rPr>
                <w:sz w:val="24"/>
                <w:szCs w:val="24"/>
              </w:rPr>
              <w:t>По состоянию на 01.01.20</w:t>
            </w:r>
            <w:r w:rsidR="00C91C68">
              <w:rPr>
                <w:sz w:val="24"/>
                <w:szCs w:val="24"/>
              </w:rPr>
              <w:t>22</w:t>
            </w:r>
            <w:r w:rsidRPr="00D66715">
              <w:rPr>
                <w:sz w:val="24"/>
                <w:szCs w:val="24"/>
              </w:rPr>
              <w:t xml:space="preserve"> года</w:t>
            </w:r>
          </w:p>
        </w:tc>
      </w:tr>
      <w:tr w:rsidR="00B53DE6" w:rsidRPr="00D66715" w:rsidTr="000B0C7D">
        <w:trPr>
          <w:cantSplit/>
        </w:trPr>
        <w:tc>
          <w:tcPr>
            <w:tcW w:w="8813" w:type="dxa"/>
            <w:vMerge/>
            <w:tcBorders>
              <w:top w:val="single" w:sz="4" w:space="0" w:color="000000"/>
              <w:left w:val="single" w:sz="4" w:space="0" w:color="000000"/>
              <w:bottom w:val="single" w:sz="4" w:space="0" w:color="000000"/>
            </w:tcBorders>
            <w:shd w:val="clear" w:color="auto" w:fill="auto"/>
            <w:vAlign w:val="center"/>
          </w:tcPr>
          <w:p w:rsidR="00B53DE6" w:rsidRPr="00D66715" w:rsidRDefault="00B53DE6" w:rsidP="000B0C7D">
            <w:pPr>
              <w:spacing w:line="204" w:lineRule="auto"/>
              <w:jc w:val="center"/>
              <w:rPr>
                <w:sz w:val="24"/>
                <w:szCs w:val="24"/>
              </w:rPr>
            </w:pPr>
          </w:p>
        </w:tc>
        <w:tc>
          <w:tcPr>
            <w:tcW w:w="1200"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B53DE6" w:rsidRPr="00D66715" w:rsidRDefault="00B53DE6" w:rsidP="000B0C7D">
            <w:pPr>
              <w:spacing w:line="204" w:lineRule="auto"/>
              <w:jc w:val="center"/>
              <w:rPr>
                <w:sz w:val="24"/>
                <w:szCs w:val="24"/>
              </w:rPr>
            </w:pPr>
          </w:p>
        </w:tc>
        <w:tc>
          <w:tcPr>
            <w:tcW w:w="1800" w:type="dxa"/>
            <w:tcBorders>
              <w:top w:val="single" w:sz="4" w:space="0" w:color="auto"/>
              <w:left w:val="single" w:sz="4" w:space="0" w:color="auto"/>
              <w:bottom w:val="single" w:sz="4" w:space="0" w:color="000000"/>
            </w:tcBorders>
            <w:shd w:val="clear" w:color="auto" w:fill="auto"/>
            <w:vAlign w:val="center"/>
          </w:tcPr>
          <w:p w:rsidR="00B53DE6" w:rsidRDefault="00B53DE6" w:rsidP="000B0C7D">
            <w:pPr>
              <w:tabs>
                <w:tab w:val="left" w:pos="8280"/>
              </w:tabs>
              <w:snapToGrid w:val="0"/>
              <w:spacing w:line="204" w:lineRule="auto"/>
              <w:jc w:val="center"/>
              <w:rPr>
                <w:sz w:val="24"/>
                <w:szCs w:val="24"/>
              </w:rPr>
            </w:pPr>
            <w:r w:rsidRPr="00D66715">
              <w:rPr>
                <w:sz w:val="24"/>
                <w:szCs w:val="24"/>
              </w:rPr>
              <w:t>замещено должностей</w:t>
            </w:r>
          </w:p>
          <w:p w:rsidR="00F567D5" w:rsidRPr="00D66715" w:rsidRDefault="00F567D5" w:rsidP="000B0C7D">
            <w:pPr>
              <w:tabs>
                <w:tab w:val="left" w:pos="8280"/>
              </w:tabs>
              <w:snapToGrid w:val="0"/>
              <w:spacing w:line="204" w:lineRule="auto"/>
              <w:jc w:val="center"/>
              <w:rPr>
                <w:sz w:val="24"/>
                <w:szCs w:val="24"/>
              </w:rPr>
            </w:pPr>
          </w:p>
        </w:tc>
        <w:tc>
          <w:tcPr>
            <w:tcW w:w="3326" w:type="dxa"/>
            <w:tcBorders>
              <w:top w:val="single" w:sz="4" w:space="0" w:color="auto"/>
              <w:left w:val="single" w:sz="4" w:space="0" w:color="000000"/>
              <w:bottom w:val="single" w:sz="4" w:space="0" w:color="000000"/>
              <w:right w:val="single" w:sz="4" w:space="0" w:color="auto"/>
            </w:tcBorders>
            <w:shd w:val="clear" w:color="auto" w:fill="auto"/>
            <w:vAlign w:val="center"/>
          </w:tcPr>
          <w:p w:rsidR="00B53DE6" w:rsidRPr="00D66715" w:rsidRDefault="00B53DE6" w:rsidP="000B0C7D">
            <w:pPr>
              <w:tabs>
                <w:tab w:val="left" w:pos="8280"/>
              </w:tabs>
              <w:snapToGrid w:val="0"/>
              <w:spacing w:line="204" w:lineRule="auto"/>
              <w:jc w:val="center"/>
              <w:rPr>
                <w:sz w:val="24"/>
                <w:szCs w:val="24"/>
              </w:rPr>
            </w:pPr>
            <w:r w:rsidRPr="00D66715">
              <w:rPr>
                <w:sz w:val="24"/>
                <w:szCs w:val="24"/>
              </w:rPr>
              <w:t>имеется вакансий</w:t>
            </w:r>
          </w:p>
        </w:tc>
      </w:tr>
      <w:tr w:rsidR="00B53DE6" w:rsidRPr="00D66715" w:rsidTr="000B0C7D">
        <w:trPr>
          <w:cantSplit/>
        </w:trPr>
        <w:tc>
          <w:tcPr>
            <w:tcW w:w="8813" w:type="dxa"/>
            <w:tcBorders>
              <w:top w:val="single" w:sz="4" w:space="0" w:color="000000"/>
              <w:left w:val="single" w:sz="4" w:space="0" w:color="000000"/>
              <w:bottom w:val="single" w:sz="4" w:space="0" w:color="000000"/>
            </w:tcBorders>
            <w:shd w:val="clear" w:color="auto" w:fill="auto"/>
            <w:vAlign w:val="center"/>
          </w:tcPr>
          <w:p w:rsidR="00B53DE6" w:rsidRPr="00D66715" w:rsidRDefault="00B53DE6" w:rsidP="000B0C7D">
            <w:pPr>
              <w:jc w:val="center"/>
              <w:rPr>
                <w:sz w:val="24"/>
                <w:szCs w:val="24"/>
              </w:rPr>
            </w:pPr>
            <w:r w:rsidRPr="00D66715">
              <w:rPr>
                <w:sz w:val="24"/>
                <w:szCs w:val="24"/>
              </w:rPr>
              <w:t>1</w:t>
            </w:r>
          </w:p>
        </w:tc>
        <w:tc>
          <w:tcPr>
            <w:tcW w:w="1200" w:type="dxa"/>
            <w:tcBorders>
              <w:top w:val="single" w:sz="4" w:space="0" w:color="000000"/>
              <w:left w:val="single" w:sz="4" w:space="0" w:color="000000"/>
              <w:bottom w:val="single" w:sz="4" w:space="0" w:color="000000"/>
              <w:right w:val="single" w:sz="4" w:space="0" w:color="auto"/>
            </w:tcBorders>
            <w:shd w:val="clear" w:color="auto" w:fill="auto"/>
            <w:vAlign w:val="center"/>
          </w:tcPr>
          <w:p w:rsidR="00B53DE6" w:rsidRPr="00D66715" w:rsidRDefault="00B53DE6" w:rsidP="000B0C7D">
            <w:pPr>
              <w:jc w:val="center"/>
              <w:rPr>
                <w:sz w:val="24"/>
                <w:szCs w:val="24"/>
              </w:rPr>
            </w:pPr>
            <w:r w:rsidRPr="00D66715">
              <w:rPr>
                <w:sz w:val="24"/>
                <w:szCs w:val="24"/>
              </w:rPr>
              <w:t>2</w:t>
            </w:r>
          </w:p>
        </w:tc>
        <w:tc>
          <w:tcPr>
            <w:tcW w:w="1800" w:type="dxa"/>
            <w:tcBorders>
              <w:left w:val="single" w:sz="4" w:space="0" w:color="auto"/>
              <w:bottom w:val="single" w:sz="4" w:space="0" w:color="000000"/>
            </w:tcBorders>
            <w:shd w:val="clear" w:color="auto" w:fill="auto"/>
            <w:vAlign w:val="center"/>
          </w:tcPr>
          <w:p w:rsidR="00B53DE6" w:rsidRPr="00D66715" w:rsidRDefault="00B53DE6" w:rsidP="000B0C7D">
            <w:pPr>
              <w:tabs>
                <w:tab w:val="left" w:pos="8280"/>
              </w:tabs>
              <w:snapToGrid w:val="0"/>
              <w:jc w:val="center"/>
              <w:rPr>
                <w:sz w:val="24"/>
                <w:szCs w:val="24"/>
              </w:rPr>
            </w:pPr>
            <w:r w:rsidRPr="00D66715">
              <w:rPr>
                <w:sz w:val="24"/>
                <w:szCs w:val="24"/>
              </w:rPr>
              <w:t>3</w:t>
            </w:r>
          </w:p>
        </w:tc>
        <w:tc>
          <w:tcPr>
            <w:tcW w:w="3326" w:type="dxa"/>
            <w:tcBorders>
              <w:left w:val="single" w:sz="4" w:space="0" w:color="000000"/>
              <w:bottom w:val="single" w:sz="4" w:space="0" w:color="000000"/>
              <w:right w:val="single" w:sz="4" w:space="0" w:color="auto"/>
            </w:tcBorders>
            <w:shd w:val="clear" w:color="auto" w:fill="auto"/>
            <w:vAlign w:val="center"/>
          </w:tcPr>
          <w:p w:rsidR="00B53DE6" w:rsidRPr="00D66715" w:rsidRDefault="00B53DE6" w:rsidP="000B0C7D">
            <w:pPr>
              <w:tabs>
                <w:tab w:val="left" w:pos="8280"/>
              </w:tabs>
              <w:snapToGrid w:val="0"/>
              <w:jc w:val="center"/>
              <w:rPr>
                <w:sz w:val="24"/>
                <w:szCs w:val="24"/>
              </w:rPr>
            </w:pPr>
            <w:r w:rsidRPr="00D66715">
              <w:rPr>
                <w:sz w:val="24"/>
                <w:szCs w:val="24"/>
              </w:rPr>
              <w:t>4</w:t>
            </w:r>
          </w:p>
        </w:tc>
      </w:tr>
      <w:tr w:rsidR="00B53DE6" w:rsidRPr="00D66715" w:rsidTr="000B0C7D">
        <w:tc>
          <w:tcPr>
            <w:tcW w:w="8813" w:type="dxa"/>
            <w:tcBorders>
              <w:left w:val="single" w:sz="4" w:space="0" w:color="000000"/>
              <w:bottom w:val="single" w:sz="4" w:space="0" w:color="auto"/>
            </w:tcBorders>
            <w:shd w:val="clear" w:color="auto" w:fill="auto"/>
            <w:vAlign w:val="center"/>
          </w:tcPr>
          <w:p w:rsidR="00B53DE6" w:rsidRDefault="00B53DE6" w:rsidP="000B0C7D">
            <w:pPr>
              <w:tabs>
                <w:tab w:val="left" w:pos="8280"/>
              </w:tabs>
              <w:snapToGrid w:val="0"/>
              <w:rPr>
                <w:sz w:val="24"/>
                <w:szCs w:val="24"/>
              </w:rPr>
            </w:pPr>
            <w:r w:rsidRPr="00D66715">
              <w:rPr>
                <w:sz w:val="24"/>
                <w:szCs w:val="24"/>
              </w:rPr>
              <w:t>Работников администрации – всего:</w:t>
            </w:r>
            <w:r w:rsidRPr="00D66715">
              <w:rPr>
                <w:rStyle w:val="afc"/>
                <w:sz w:val="24"/>
                <w:szCs w:val="24"/>
              </w:rPr>
              <w:footnoteReference w:id="1"/>
            </w:r>
          </w:p>
          <w:p w:rsidR="00F567D5" w:rsidRPr="00D66715" w:rsidRDefault="00B53DE6" w:rsidP="00F567D5">
            <w:pPr>
              <w:tabs>
                <w:tab w:val="left" w:pos="8280"/>
              </w:tabs>
              <w:snapToGrid w:val="0"/>
              <w:rPr>
                <w:sz w:val="24"/>
                <w:szCs w:val="24"/>
              </w:rPr>
            </w:pPr>
            <w:r w:rsidRPr="00D66715">
              <w:rPr>
                <w:sz w:val="24"/>
                <w:szCs w:val="24"/>
              </w:rPr>
              <w:t>в том числе</w:t>
            </w:r>
            <w:r w:rsidR="00F567D5">
              <w:rPr>
                <w:sz w:val="24"/>
                <w:szCs w:val="24"/>
              </w:rPr>
              <w:t>:</w:t>
            </w:r>
          </w:p>
        </w:tc>
        <w:tc>
          <w:tcPr>
            <w:tcW w:w="1200" w:type="dxa"/>
            <w:tcBorders>
              <w:left w:val="single" w:sz="4" w:space="0" w:color="000000"/>
              <w:bottom w:val="single" w:sz="4" w:space="0" w:color="auto"/>
              <w:right w:val="single" w:sz="4" w:space="0" w:color="auto"/>
            </w:tcBorders>
            <w:shd w:val="clear" w:color="auto" w:fill="auto"/>
            <w:vAlign w:val="center"/>
          </w:tcPr>
          <w:p w:rsidR="00B53DE6" w:rsidRPr="00D66715" w:rsidRDefault="00B53DE6" w:rsidP="000B0C7D">
            <w:pPr>
              <w:tabs>
                <w:tab w:val="left" w:pos="8280"/>
              </w:tabs>
              <w:snapToGrid w:val="0"/>
              <w:jc w:val="center"/>
              <w:rPr>
                <w:sz w:val="24"/>
                <w:szCs w:val="24"/>
              </w:rPr>
            </w:pPr>
            <w:r w:rsidRPr="00D66715">
              <w:rPr>
                <w:sz w:val="24"/>
                <w:szCs w:val="24"/>
              </w:rPr>
              <w:t>чел.</w:t>
            </w:r>
          </w:p>
        </w:tc>
        <w:tc>
          <w:tcPr>
            <w:tcW w:w="1800" w:type="dxa"/>
            <w:tcBorders>
              <w:left w:val="single" w:sz="4" w:space="0" w:color="auto"/>
              <w:bottom w:val="single" w:sz="4" w:space="0" w:color="auto"/>
            </w:tcBorders>
            <w:shd w:val="clear" w:color="auto" w:fill="auto"/>
            <w:vAlign w:val="center"/>
          </w:tcPr>
          <w:p w:rsidR="00B53DE6" w:rsidRPr="00D66715" w:rsidRDefault="000923A5" w:rsidP="000B0C7D">
            <w:pPr>
              <w:tabs>
                <w:tab w:val="left" w:pos="8280"/>
              </w:tabs>
              <w:snapToGrid w:val="0"/>
              <w:jc w:val="center"/>
              <w:rPr>
                <w:sz w:val="24"/>
                <w:szCs w:val="24"/>
              </w:rPr>
            </w:pPr>
            <w:r>
              <w:rPr>
                <w:sz w:val="24"/>
                <w:szCs w:val="24"/>
              </w:rPr>
              <w:t>8</w:t>
            </w:r>
          </w:p>
        </w:tc>
        <w:tc>
          <w:tcPr>
            <w:tcW w:w="3326" w:type="dxa"/>
            <w:tcBorders>
              <w:left w:val="single" w:sz="4" w:space="0" w:color="000000"/>
              <w:bottom w:val="single" w:sz="4" w:space="0" w:color="auto"/>
              <w:right w:val="single" w:sz="4" w:space="0" w:color="auto"/>
            </w:tcBorders>
            <w:shd w:val="clear" w:color="auto" w:fill="auto"/>
          </w:tcPr>
          <w:p w:rsidR="00B53DE6" w:rsidRPr="00D66715" w:rsidRDefault="00C91C68" w:rsidP="000B0C7D">
            <w:pPr>
              <w:tabs>
                <w:tab w:val="left" w:pos="8280"/>
              </w:tabs>
              <w:snapToGrid w:val="0"/>
              <w:jc w:val="center"/>
              <w:rPr>
                <w:sz w:val="24"/>
                <w:szCs w:val="24"/>
              </w:rPr>
            </w:pPr>
            <w:r>
              <w:rPr>
                <w:sz w:val="24"/>
                <w:szCs w:val="24"/>
              </w:rPr>
              <w:t>0</w:t>
            </w:r>
          </w:p>
        </w:tc>
      </w:tr>
      <w:tr w:rsidR="00B53DE6" w:rsidRPr="00D66715" w:rsidTr="000B0C7D">
        <w:tc>
          <w:tcPr>
            <w:tcW w:w="8813" w:type="dxa"/>
            <w:tcBorders>
              <w:top w:val="single" w:sz="4" w:space="0" w:color="auto"/>
              <w:left w:val="single" w:sz="4" w:space="0" w:color="auto"/>
              <w:bottom w:val="single" w:sz="4" w:space="0" w:color="auto"/>
            </w:tcBorders>
            <w:shd w:val="clear" w:color="auto" w:fill="auto"/>
            <w:vAlign w:val="center"/>
          </w:tcPr>
          <w:p w:rsidR="00B53DE6" w:rsidRPr="00D66715" w:rsidRDefault="00B53DE6" w:rsidP="000B0C7D">
            <w:pPr>
              <w:tabs>
                <w:tab w:val="left" w:pos="8280"/>
              </w:tabs>
              <w:snapToGrid w:val="0"/>
              <w:rPr>
                <w:sz w:val="24"/>
                <w:szCs w:val="24"/>
              </w:rPr>
            </w:pPr>
            <w:r w:rsidRPr="00D66715">
              <w:rPr>
                <w:sz w:val="24"/>
                <w:szCs w:val="24"/>
              </w:rPr>
              <w:t>муниципальных служащих</w:t>
            </w:r>
          </w:p>
        </w:tc>
        <w:tc>
          <w:tcPr>
            <w:tcW w:w="1200" w:type="dxa"/>
            <w:tcBorders>
              <w:top w:val="single" w:sz="4" w:space="0" w:color="auto"/>
              <w:left w:val="single" w:sz="4" w:space="0" w:color="000000"/>
              <w:bottom w:val="single" w:sz="4" w:space="0" w:color="auto"/>
              <w:right w:val="single" w:sz="4" w:space="0" w:color="auto"/>
            </w:tcBorders>
            <w:shd w:val="clear" w:color="auto" w:fill="auto"/>
          </w:tcPr>
          <w:p w:rsidR="00B53DE6" w:rsidRDefault="00B53DE6" w:rsidP="000B0C7D">
            <w:pPr>
              <w:jc w:val="center"/>
            </w:pPr>
            <w:r w:rsidRPr="00C21973">
              <w:rPr>
                <w:sz w:val="24"/>
                <w:szCs w:val="24"/>
              </w:rPr>
              <w:t>чел.</w:t>
            </w:r>
          </w:p>
        </w:tc>
        <w:tc>
          <w:tcPr>
            <w:tcW w:w="1800" w:type="dxa"/>
            <w:tcBorders>
              <w:top w:val="single" w:sz="4" w:space="0" w:color="auto"/>
              <w:left w:val="single" w:sz="4" w:space="0" w:color="auto"/>
              <w:bottom w:val="single" w:sz="4" w:space="0" w:color="auto"/>
            </w:tcBorders>
            <w:shd w:val="clear" w:color="auto" w:fill="auto"/>
            <w:vAlign w:val="center"/>
          </w:tcPr>
          <w:p w:rsidR="00B53DE6" w:rsidRPr="00D66715" w:rsidRDefault="00C91C68" w:rsidP="000B0C7D">
            <w:pPr>
              <w:tabs>
                <w:tab w:val="left" w:pos="8280"/>
              </w:tabs>
              <w:snapToGrid w:val="0"/>
              <w:jc w:val="center"/>
              <w:rPr>
                <w:sz w:val="24"/>
                <w:szCs w:val="24"/>
              </w:rPr>
            </w:pPr>
            <w:r>
              <w:rPr>
                <w:sz w:val="24"/>
                <w:szCs w:val="24"/>
              </w:rPr>
              <w:t>3</w:t>
            </w:r>
          </w:p>
        </w:tc>
        <w:tc>
          <w:tcPr>
            <w:tcW w:w="3326" w:type="dxa"/>
            <w:tcBorders>
              <w:top w:val="single" w:sz="4" w:space="0" w:color="auto"/>
              <w:left w:val="single" w:sz="4" w:space="0" w:color="000000"/>
              <w:bottom w:val="single" w:sz="4" w:space="0" w:color="auto"/>
              <w:right w:val="single" w:sz="4" w:space="0" w:color="auto"/>
            </w:tcBorders>
            <w:shd w:val="clear" w:color="auto" w:fill="auto"/>
          </w:tcPr>
          <w:p w:rsidR="00B53DE6" w:rsidRPr="00D66715" w:rsidRDefault="00C91C68" w:rsidP="000B0C7D">
            <w:pPr>
              <w:tabs>
                <w:tab w:val="left" w:pos="8280"/>
              </w:tabs>
              <w:snapToGrid w:val="0"/>
              <w:jc w:val="center"/>
              <w:rPr>
                <w:sz w:val="24"/>
                <w:szCs w:val="24"/>
              </w:rPr>
            </w:pPr>
            <w:r>
              <w:rPr>
                <w:sz w:val="24"/>
                <w:szCs w:val="24"/>
              </w:rPr>
              <w:t>0</w:t>
            </w:r>
          </w:p>
        </w:tc>
      </w:tr>
      <w:tr w:rsidR="00B53DE6" w:rsidRPr="00D66715" w:rsidTr="000B0C7D">
        <w:tc>
          <w:tcPr>
            <w:tcW w:w="8813" w:type="dxa"/>
            <w:tcBorders>
              <w:left w:val="single" w:sz="4" w:space="0" w:color="auto"/>
              <w:bottom w:val="single" w:sz="4" w:space="0" w:color="auto"/>
            </w:tcBorders>
            <w:shd w:val="clear" w:color="auto" w:fill="auto"/>
            <w:vAlign w:val="center"/>
          </w:tcPr>
          <w:p w:rsidR="00B53DE6" w:rsidRPr="00D66715" w:rsidRDefault="00B53DE6" w:rsidP="000B0C7D">
            <w:pPr>
              <w:tabs>
                <w:tab w:val="left" w:pos="8280"/>
              </w:tabs>
              <w:rPr>
                <w:sz w:val="24"/>
                <w:szCs w:val="24"/>
              </w:rPr>
            </w:pPr>
            <w:r w:rsidRPr="00D66715">
              <w:rPr>
                <w:sz w:val="24"/>
                <w:szCs w:val="24"/>
              </w:rPr>
              <w:t>другие специалисты</w:t>
            </w:r>
            <w:r>
              <w:rPr>
                <w:sz w:val="24"/>
                <w:szCs w:val="24"/>
              </w:rPr>
              <w:t>, не отнесенные к муниципальной службе</w:t>
            </w:r>
          </w:p>
        </w:tc>
        <w:tc>
          <w:tcPr>
            <w:tcW w:w="1200" w:type="dxa"/>
            <w:tcBorders>
              <w:left w:val="single" w:sz="4" w:space="0" w:color="000000"/>
              <w:bottom w:val="single" w:sz="4" w:space="0" w:color="auto"/>
              <w:right w:val="single" w:sz="4" w:space="0" w:color="auto"/>
            </w:tcBorders>
            <w:shd w:val="clear" w:color="auto" w:fill="auto"/>
          </w:tcPr>
          <w:p w:rsidR="00B53DE6" w:rsidRDefault="00B53DE6" w:rsidP="000B0C7D">
            <w:pPr>
              <w:jc w:val="center"/>
            </w:pPr>
            <w:r w:rsidRPr="00C21973">
              <w:rPr>
                <w:sz w:val="24"/>
                <w:szCs w:val="24"/>
              </w:rPr>
              <w:t>чел.</w:t>
            </w:r>
          </w:p>
        </w:tc>
        <w:tc>
          <w:tcPr>
            <w:tcW w:w="1800" w:type="dxa"/>
            <w:tcBorders>
              <w:left w:val="single" w:sz="4" w:space="0" w:color="auto"/>
              <w:bottom w:val="single" w:sz="4" w:space="0" w:color="auto"/>
            </w:tcBorders>
            <w:shd w:val="clear" w:color="auto" w:fill="auto"/>
            <w:vAlign w:val="center"/>
          </w:tcPr>
          <w:p w:rsidR="00B53DE6" w:rsidRPr="00D66715" w:rsidRDefault="000923A5" w:rsidP="000B0C7D">
            <w:pPr>
              <w:tabs>
                <w:tab w:val="left" w:pos="8280"/>
              </w:tabs>
              <w:snapToGrid w:val="0"/>
              <w:jc w:val="center"/>
              <w:rPr>
                <w:sz w:val="24"/>
                <w:szCs w:val="24"/>
              </w:rPr>
            </w:pPr>
            <w:r>
              <w:rPr>
                <w:sz w:val="24"/>
                <w:szCs w:val="24"/>
              </w:rPr>
              <w:t>5</w:t>
            </w:r>
          </w:p>
        </w:tc>
        <w:tc>
          <w:tcPr>
            <w:tcW w:w="3326" w:type="dxa"/>
            <w:tcBorders>
              <w:left w:val="single" w:sz="4" w:space="0" w:color="000000"/>
              <w:bottom w:val="single" w:sz="4" w:space="0" w:color="auto"/>
              <w:right w:val="single" w:sz="4" w:space="0" w:color="auto"/>
            </w:tcBorders>
            <w:shd w:val="clear" w:color="auto" w:fill="auto"/>
          </w:tcPr>
          <w:p w:rsidR="00B53DE6" w:rsidRPr="00D66715" w:rsidRDefault="00C91C68" w:rsidP="000B0C7D">
            <w:pPr>
              <w:tabs>
                <w:tab w:val="left" w:pos="8280"/>
              </w:tabs>
              <w:snapToGrid w:val="0"/>
              <w:jc w:val="center"/>
              <w:rPr>
                <w:sz w:val="24"/>
                <w:szCs w:val="24"/>
              </w:rPr>
            </w:pPr>
            <w:r>
              <w:rPr>
                <w:sz w:val="24"/>
                <w:szCs w:val="24"/>
              </w:rPr>
              <w:t>1</w:t>
            </w:r>
          </w:p>
        </w:tc>
      </w:tr>
      <w:tr w:rsidR="00B53DE6" w:rsidRPr="00D66715" w:rsidTr="000B0C7D">
        <w:tc>
          <w:tcPr>
            <w:tcW w:w="8813" w:type="dxa"/>
            <w:tcBorders>
              <w:top w:val="single" w:sz="4" w:space="0" w:color="auto"/>
              <w:left w:val="single" w:sz="4" w:space="0" w:color="auto"/>
              <w:bottom w:val="single" w:sz="4" w:space="0" w:color="auto"/>
            </w:tcBorders>
            <w:shd w:val="clear" w:color="auto" w:fill="auto"/>
            <w:vAlign w:val="center"/>
          </w:tcPr>
          <w:p w:rsidR="00B53DE6" w:rsidRPr="00D66715" w:rsidRDefault="00B53DE6" w:rsidP="000B0C7D">
            <w:pPr>
              <w:tabs>
                <w:tab w:val="left" w:pos="8280"/>
              </w:tabs>
              <w:snapToGrid w:val="0"/>
              <w:rPr>
                <w:sz w:val="24"/>
                <w:szCs w:val="24"/>
              </w:rPr>
            </w:pPr>
            <w:r w:rsidRPr="00D66715">
              <w:rPr>
                <w:sz w:val="24"/>
                <w:szCs w:val="24"/>
              </w:rPr>
              <w:t>Общие затраты на содержание работников администрации (форма 0503075, строка 080)</w:t>
            </w:r>
          </w:p>
        </w:tc>
        <w:tc>
          <w:tcPr>
            <w:tcW w:w="1200" w:type="dxa"/>
            <w:tcBorders>
              <w:top w:val="single" w:sz="4" w:space="0" w:color="auto"/>
              <w:left w:val="single" w:sz="4" w:space="0" w:color="000000"/>
              <w:bottom w:val="single" w:sz="4" w:space="0" w:color="auto"/>
            </w:tcBorders>
            <w:shd w:val="clear" w:color="auto" w:fill="auto"/>
            <w:vAlign w:val="center"/>
          </w:tcPr>
          <w:p w:rsidR="00B53DE6" w:rsidRPr="00D66715" w:rsidRDefault="00B53DE6" w:rsidP="000B0C7D">
            <w:pPr>
              <w:tabs>
                <w:tab w:val="left" w:pos="8280"/>
              </w:tabs>
              <w:snapToGrid w:val="0"/>
              <w:jc w:val="center"/>
              <w:rPr>
                <w:sz w:val="24"/>
                <w:szCs w:val="24"/>
              </w:rPr>
            </w:pPr>
            <w:r w:rsidRPr="00D66715">
              <w:rPr>
                <w:sz w:val="24"/>
                <w:szCs w:val="24"/>
              </w:rPr>
              <w:t>тыс.</w:t>
            </w:r>
          </w:p>
          <w:p w:rsidR="00B53DE6" w:rsidRPr="00D66715" w:rsidRDefault="00B53DE6" w:rsidP="000B0C7D">
            <w:pPr>
              <w:tabs>
                <w:tab w:val="left" w:pos="8280"/>
              </w:tabs>
              <w:jc w:val="center"/>
              <w:rPr>
                <w:sz w:val="24"/>
                <w:szCs w:val="24"/>
              </w:rPr>
            </w:pPr>
            <w:r w:rsidRPr="00D66715">
              <w:rPr>
                <w:sz w:val="24"/>
                <w:szCs w:val="24"/>
              </w:rPr>
              <w:t>руб.</w:t>
            </w:r>
          </w:p>
        </w:tc>
        <w:tc>
          <w:tcPr>
            <w:tcW w:w="5126"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B53DE6" w:rsidRPr="00D66715" w:rsidRDefault="005C341B" w:rsidP="000B0C7D">
            <w:pPr>
              <w:tabs>
                <w:tab w:val="left" w:pos="8280"/>
              </w:tabs>
              <w:snapToGrid w:val="0"/>
              <w:jc w:val="center"/>
              <w:rPr>
                <w:sz w:val="24"/>
                <w:szCs w:val="24"/>
              </w:rPr>
            </w:pPr>
            <w:r>
              <w:rPr>
                <w:sz w:val="24"/>
                <w:szCs w:val="24"/>
              </w:rPr>
              <w:t>14076,56</w:t>
            </w:r>
          </w:p>
        </w:tc>
      </w:tr>
      <w:tr w:rsidR="00B53DE6" w:rsidRPr="00D66715" w:rsidTr="000B0C7D">
        <w:tc>
          <w:tcPr>
            <w:tcW w:w="8813" w:type="dxa"/>
            <w:tcBorders>
              <w:left w:val="single" w:sz="4" w:space="0" w:color="000000"/>
            </w:tcBorders>
            <w:shd w:val="clear" w:color="auto" w:fill="auto"/>
            <w:vAlign w:val="center"/>
          </w:tcPr>
          <w:p w:rsidR="00B53DE6" w:rsidRPr="00D66715" w:rsidRDefault="00B53DE6" w:rsidP="000B0C7D">
            <w:pPr>
              <w:tabs>
                <w:tab w:val="left" w:pos="8280"/>
              </w:tabs>
              <w:snapToGrid w:val="0"/>
              <w:rPr>
                <w:sz w:val="24"/>
                <w:szCs w:val="24"/>
              </w:rPr>
            </w:pPr>
            <w:r w:rsidRPr="00D66715">
              <w:rPr>
                <w:sz w:val="24"/>
                <w:szCs w:val="24"/>
              </w:rPr>
              <w:t>Средний размер денежного содержания муниципального служащего администр</w:t>
            </w:r>
            <w:r w:rsidRPr="00D66715">
              <w:rPr>
                <w:sz w:val="24"/>
                <w:szCs w:val="24"/>
              </w:rPr>
              <w:t>а</w:t>
            </w:r>
            <w:r w:rsidRPr="00D66715">
              <w:rPr>
                <w:sz w:val="24"/>
                <w:szCs w:val="24"/>
              </w:rPr>
              <w:t xml:space="preserve">ции  </w:t>
            </w:r>
          </w:p>
        </w:tc>
        <w:tc>
          <w:tcPr>
            <w:tcW w:w="1200" w:type="dxa"/>
            <w:tcBorders>
              <w:left w:val="single" w:sz="4" w:space="0" w:color="000000"/>
            </w:tcBorders>
            <w:shd w:val="clear" w:color="auto" w:fill="auto"/>
            <w:vAlign w:val="center"/>
          </w:tcPr>
          <w:p w:rsidR="00B53DE6" w:rsidRPr="00D66715" w:rsidRDefault="00B53DE6" w:rsidP="000B0C7D">
            <w:pPr>
              <w:tabs>
                <w:tab w:val="left" w:pos="8280"/>
              </w:tabs>
              <w:snapToGrid w:val="0"/>
              <w:jc w:val="center"/>
              <w:rPr>
                <w:sz w:val="24"/>
                <w:szCs w:val="24"/>
              </w:rPr>
            </w:pPr>
            <w:r w:rsidRPr="00D66715">
              <w:rPr>
                <w:sz w:val="24"/>
                <w:szCs w:val="24"/>
              </w:rPr>
              <w:t>-«-</w:t>
            </w:r>
          </w:p>
        </w:tc>
        <w:tc>
          <w:tcPr>
            <w:tcW w:w="5126" w:type="dxa"/>
            <w:gridSpan w:val="2"/>
            <w:tcBorders>
              <w:left w:val="single" w:sz="4" w:space="0" w:color="000000"/>
              <w:right w:val="single" w:sz="4" w:space="0" w:color="000000"/>
            </w:tcBorders>
            <w:shd w:val="clear" w:color="auto" w:fill="auto"/>
            <w:vAlign w:val="center"/>
          </w:tcPr>
          <w:p w:rsidR="00B53DE6" w:rsidRPr="00D66715" w:rsidRDefault="0074034D" w:rsidP="000B0C7D">
            <w:pPr>
              <w:tabs>
                <w:tab w:val="left" w:pos="8280"/>
              </w:tabs>
              <w:snapToGrid w:val="0"/>
              <w:jc w:val="center"/>
              <w:rPr>
                <w:sz w:val="24"/>
                <w:szCs w:val="24"/>
              </w:rPr>
            </w:pPr>
            <w:r>
              <w:rPr>
                <w:sz w:val="24"/>
                <w:szCs w:val="24"/>
              </w:rPr>
              <w:t>6962,6</w:t>
            </w:r>
          </w:p>
        </w:tc>
      </w:tr>
      <w:tr w:rsidR="00B53DE6" w:rsidRPr="00D66715" w:rsidTr="000B0C7D">
        <w:tc>
          <w:tcPr>
            <w:tcW w:w="8813" w:type="dxa"/>
            <w:tcBorders>
              <w:left w:val="single" w:sz="4" w:space="0" w:color="000000"/>
              <w:bottom w:val="single" w:sz="4" w:space="0" w:color="000000"/>
            </w:tcBorders>
            <w:shd w:val="clear" w:color="auto" w:fill="auto"/>
            <w:vAlign w:val="center"/>
          </w:tcPr>
          <w:p w:rsidR="00B53DE6" w:rsidRPr="00D66715" w:rsidRDefault="00B53DE6" w:rsidP="000B0C7D">
            <w:pPr>
              <w:tabs>
                <w:tab w:val="left" w:pos="8280"/>
              </w:tabs>
              <w:snapToGrid w:val="0"/>
              <w:rPr>
                <w:sz w:val="24"/>
                <w:szCs w:val="24"/>
              </w:rPr>
            </w:pPr>
            <w:r w:rsidRPr="00D66715">
              <w:rPr>
                <w:sz w:val="24"/>
                <w:szCs w:val="24"/>
              </w:rPr>
              <w:t>Средний размер денежного содержания специалист</w:t>
            </w:r>
            <w:r>
              <w:rPr>
                <w:sz w:val="24"/>
                <w:szCs w:val="24"/>
              </w:rPr>
              <w:t>ов, не отнесенных к муниц</w:t>
            </w:r>
            <w:r>
              <w:rPr>
                <w:sz w:val="24"/>
                <w:szCs w:val="24"/>
              </w:rPr>
              <w:t>и</w:t>
            </w:r>
            <w:r>
              <w:rPr>
                <w:sz w:val="24"/>
                <w:szCs w:val="24"/>
              </w:rPr>
              <w:lastRenderedPageBreak/>
              <w:t>пальной службе</w:t>
            </w:r>
          </w:p>
        </w:tc>
        <w:tc>
          <w:tcPr>
            <w:tcW w:w="1200" w:type="dxa"/>
            <w:tcBorders>
              <w:left w:val="single" w:sz="4" w:space="0" w:color="000000"/>
              <w:bottom w:val="single" w:sz="4" w:space="0" w:color="000000"/>
            </w:tcBorders>
            <w:shd w:val="clear" w:color="auto" w:fill="auto"/>
            <w:vAlign w:val="center"/>
          </w:tcPr>
          <w:p w:rsidR="00B53DE6" w:rsidRPr="00D66715" w:rsidRDefault="00B53DE6" w:rsidP="000B0C7D">
            <w:pPr>
              <w:tabs>
                <w:tab w:val="left" w:pos="8280"/>
              </w:tabs>
              <w:snapToGrid w:val="0"/>
              <w:jc w:val="center"/>
              <w:rPr>
                <w:sz w:val="24"/>
                <w:szCs w:val="24"/>
              </w:rPr>
            </w:pPr>
            <w:r w:rsidRPr="00D66715">
              <w:rPr>
                <w:sz w:val="24"/>
                <w:szCs w:val="24"/>
              </w:rPr>
              <w:lastRenderedPageBreak/>
              <w:t>-«-</w:t>
            </w:r>
          </w:p>
        </w:tc>
        <w:tc>
          <w:tcPr>
            <w:tcW w:w="5126" w:type="dxa"/>
            <w:gridSpan w:val="2"/>
            <w:tcBorders>
              <w:left w:val="single" w:sz="4" w:space="0" w:color="000000"/>
              <w:bottom w:val="single" w:sz="4" w:space="0" w:color="000000"/>
              <w:right w:val="single" w:sz="4" w:space="0" w:color="000000"/>
            </w:tcBorders>
            <w:shd w:val="clear" w:color="auto" w:fill="auto"/>
            <w:vAlign w:val="center"/>
          </w:tcPr>
          <w:p w:rsidR="00B53DE6" w:rsidRPr="00D66715" w:rsidRDefault="0074034D" w:rsidP="000B0C7D">
            <w:pPr>
              <w:tabs>
                <w:tab w:val="left" w:pos="8280"/>
              </w:tabs>
              <w:snapToGrid w:val="0"/>
              <w:jc w:val="center"/>
              <w:rPr>
                <w:sz w:val="24"/>
                <w:szCs w:val="24"/>
              </w:rPr>
            </w:pPr>
            <w:r>
              <w:rPr>
                <w:sz w:val="24"/>
                <w:szCs w:val="24"/>
              </w:rPr>
              <w:t>5614,8</w:t>
            </w:r>
          </w:p>
        </w:tc>
      </w:tr>
    </w:tbl>
    <w:p w:rsidR="00B53DE6" w:rsidRPr="00D66715" w:rsidRDefault="00B53DE6" w:rsidP="00B53DE6">
      <w:pPr>
        <w:tabs>
          <w:tab w:val="left" w:pos="8280"/>
        </w:tabs>
        <w:jc w:val="center"/>
        <w:rPr>
          <w:b/>
          <w:sz w:val="16"/>
          <w:szCs w:val="16"/>
        </w:rPr>
      </w:pPr>
    </w:p>
    <w:p w:rsidR="001372DC" w:rsidRPr="00F567D5" w:rsidRDefault="001372DC" w:rsidP="00B53DE6">
      <w:pPr>
        <w:tabs>
          <w:tab w:val="left" w:pos="8280"/>
        </w:tabs>
        <w:jc w:val="center"/>
        <w:rPr>
          <w:sz w:val="12"/>
          <w:szCs w:val="12"/>
        </w:rPr>
      </w:pPr>
    </w:p>
    <w:p w:rsidR="00B53DE6" w:rsidRPr="00D66715" w:rsidRDefault="001372DC" w:rsidP="00B53DE6">
      <w:pPr>
        <w:tabs>
          <w:tab w:val="left" w:pos="8280"/>
        </w:tabs>
        <w:jc w:val="center"/>
        <w:rPr>
          <w:sz w:val="24"/>
          <w:szCs w:val="24"/>
        </w:rPr>
      </w:pPr>
      <w:r>
        <w:rPr>
          <w:sz w:val="24"/>
          <w:szCs w:val="24"/>
          <w:lang w:val="en-US"/>
        </w:rPr>
        <w:t>3</w:t>
      </w:r>
      <w:r w:rsidR="00B53DE6" w:rsidRPr="00D66715">
        <w:rPr>
          <w:sz w:val="24"/>
          <w:szCs w:val="24"/>
        </w:rPr>
        <w:t>.3.2. Состав кадров муниципальной службы</w:t>
      </w:r>
    </w:p>
    <w:p w:rsidR="00B53DE6" w:rsidRPr="00D66715" w:rsidRDefault="00B53DE6" w:rsidP="00B53DE6">
      <w:pPr>
        <w:jc w:val="center"/>
        <w:rPr>
          <w:sz w:val="16"/>
          <w:szCs w:val="16"/>
        </w:rPr>
      </w:pPr>
    </w:p>
    <w:p w:rsidR="00B53DE6" w:rsidRPr="00D66715" w:rsidRDefault="00B53DE6" w:rsidP="00B53DE6">
      <w:pPr>
        <w:jc w:val="center"/>
        <w:rPr>
          <w:sz w:val="24"/>
          <w:szCs w:val="24"/>
        </w:rPr>
      </w:pPr>
      <w:r w:rsidRPr="00D66715">
        <w:rPr>
          <w:sz w:val="24"/>
          <w:szCs w:val="24"/>
        </w:rPr>
        <w:t>ПО ОБРАЗОВАНИЮ (численность лиц)</w:t>
      </w:r>
    </w:p>
    <w:tbl>
      <w:tblPr>
        <w:tblW w:w="15168" w:type="dxa"/>
        <w:tblInd w:w="-5" w:type="dxa"/>
        <w:tblLayout w:type="fixed"/>
        <w:tblLook w:val="0000" w:firstRow="0" w:lastRow="0" w:firstColumn="0" w:lastColumn="0" w:noHBand="0" w:noVBand="0"/>
      </w:tblPr>
      <w:tblGrid>
        <w:gridCol w:w="6776"/>
        <w:gridCol w:w="879"/>
        <w:gridCol w:w="942"/>
        <w:gridCol w:w="1300"/>
        <w:gridCol w:w="992"/>
        <w:gridCol w:w="1108"/>
        <w:gridCol w:w="1118"/>
        <w:gridCol w:w="2053"/>
      </w:tblGrid>
      <w:tr w:rsidR="00B53DE6" w:rsidRPr="00D66715" w:rsidTr="000B0C7D">
        <w:trPr>
          <w:cantSplit/>
          <w:trHeight w:val="467"/>
        </w:trPr>
        <w:tc>
          <w:tcPr>
            <w:tcW w:w="6776" w:type="dxa"/>
            <w:vMerge w:val="restart"/>
            <w:tcBorders>
              <w:top w:val="single" w:sz="4" w:space="0" w:color="000000"/>
              <w:left w:val="single" w:sz="4" w:space="0" w:color="000000"/>
              <w:bottom w:val="single" w:sz="4" w:space="0" w:color="000000"/>
            </w:tcBorders>
            <w:shd w:val="clear" w:color="auto" w:fill="auto"/>
            <w:vAlign w:val="center"/>
          </w:tcPr>
          <w:p w:rsidR="00B53DE6" w:rsidRPr="00D66715" w:rsidRDefault="00B53DE6" w:rsidP="000B0C7D">
            <w:pPr>
              <w:tabs>
                <w:tab w:val="left" w:pos="8280"/>
              </w:tabs>
              <w:snapToGrid w:val="0"/>
              <w:jc w:val="center"/>
              <w:rPr>
                <w:sz w:val="24"/>
                <w:szCs w:val="24"/>
              </w:rPr>
            </w:pPr>
          </w:p>
          <w:p w:rsidR="00B53DE6" w:rsidRPr="00D66715" w:rsidRDefault="00B53DE6" w:rsidP="000B0C7D">
            <w:pPr>
              <w:tabs>
                <w:tab w:val="left" w:pos="8280"/>
              </w:tabs>
              <w:snapToGrid w:val="0"/>
              <w:jc w:val="center"/>
              <w:rPr>
                <w:sz w:val="24"/>
                <w:szCs w:val="24"/>
              </w:rPr>
            </w:pPr>
            <w:r w:rsidRPr="00D66715">
              <w:rPr>
                <w:sz w:val="24"/>
                <w:szCs w:val="24"/>
              </w:rPr>
              <w:t>Категории муниципальных служащих</w:t>
            </w:r>
          </w:p>
        </w:tc>
        <w:tc>
          <w:tcPr>
            <w:tcW w:w="8392"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rsidR="00B53DE6" w:rsidRPr="00D66715" w:rsidRDefault="00B53DE6" w:rsidP="000B0C7D">
            <w:pPr>
              <w:tabs>
                <w:tab w:val="left" w:pos="8280"/>
              </w:tabs>
              <w:snapToGrid w:val="0"/>
              <w:jc w:val="center"/>
              <w:rPr>
                <w:sz w:val="24"/>
                <w:szCs w:val="24"/>
              </w:rPr>
            </w:pPr>
            <w:r w:rsidRPr="00D66715">
              <w:rPr>
                <w:sz w:val="24"/>
                <w:szCs w:val="24"/>
              </w:rPr>
              <w:t>По состоянию на 01.01.20</w:t>
            </w:r>
            <w:r w:rsidR="006B52A3">
              <w:rPr>
                <w:sz w:val="24"/>
                <w:szCs w:val="24"/>
              </w:rPr>
              <w:t>22</w:t>
            </w:r>
            <w:r w:rsidRPr="00D66715">
              <w:rPr>
                <w:sz w:val="24"/>
                <w:szCs w:val="24"/>
              </w:rPr>
              <w:t xml:space="preserve"> года</w:t>
            </w:r>
          </w:p>
        </w:tc>
      </w:tr>
      <w:tr w:rsidR="00B53DE6" w:rsidRPr="00D66715" w:rsidTr="000B0C7D">
        <w:trPr>
          <w:cantSplit/>
          <w:trHeight w:val="587"/>
        </w:trPr>
        <w:tc>
          <w:tcPr>
            <w:tcW w:w="6776" w:type="dxa"/>
            <w:vMerge/>
            <w:tcBorders>
              <w:top w:val="single" w:sz="4" w:space="0" w:color="000000"/>
              <w:left w:val="single" w:sz="4" w:space="0" w:color="000000"/>
              <w:bottom w:val="single" w:sz="4" w:space="0" w:color="000000"/>
            </w:tcBorders>
            <w:shd w:val="clear" w:color="auto" w:fill="auto"/>
            <w:vAlign w:val="center"/>
          </w:tcPr>
          <w:p w:rsidR="00B53DE6" w:rsidRPr="00D66715" w:rsidRDefault="00B53DE6" w:rsidP="000B0C7D">
            <w:pPr>
              <w:jc w:val="center"/>
              <w:rPr>
                <w:sz w:val="24"/>
                <w:szCs w:val="24"/>
              </w:rPr>
            </w:pPr>
          </w:p>
        </w:tc>
        <w:tc>
          <w:tcPr>
            <w:tcW w:w="41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53DE6" w:rsidRPr="00D66715" w:rsidRDefault="00B53DE6" w:rsidP="000B0C7D">
            <w:pPr>
              <w:tabs>
                <w:tab w:val="left" w:pos="8280"/>
              </w:tabs>
              <w:snapToGrid w:val="0"/>
              <w:jc w:val="center"/>
              <w:rPr>
                <w:sz w:val="24"/>
                <w:szCs w:val="24"/>
              </w:rPr>
            </w:pPr>
            <w:r w:rsidRPr="00D66715">
              <w:rPr>
                <w:sz w:val="24"/>
                <w:szCs w:val="24"/>
              </w:rPr>
              <w:t>Высшее, в том числе:</w:t>
            </w:r>
          </w:p>
        </w:tc>
        <w:tc>
          <w:tcPr>
            <w:tcW w:w="1108" w:type="dxa"/>
            <w:vMerge w:val="restart"/>
            <w:tcBorders>
              <w:top w:val="single" w:sz="4" w:space="0" w:color="000000"/>
              <w:left w:val="single" w:sz="4" w:space="0" w:color="000000"/>
              <w:right w:val="single" w:sz="4" w:space="0" w:color="000000"/>
            </w:tcBorders>
            <w:shd w:val="clear" w:color="auto" w:fill="auto"/>
            <w:textDirection w:val="btLr"/>
            <w:vAlign w:val="center"/>
          </w:tcPr>
          <w:p w:rsidR="00B53DE6" w:rsidRPr="00D66715" w:rsidRDefault="00B53DE6" w:rsidP="000B0C7D">
            <w:pPr>
              <w:tabs>
                <w:tab w:val="left" w:pos="8280"/>
              </w:tabs>
              <w:snapToGrid w:val="0"/>
              <w:ind w:left="113" w:right="113"/>
              <w:jc w:val="center"/>
              <w:rPr>
                <w:sz w:val="24"/>
                <w:szCs w:val="24"/>
              </w:rPr>
            </w:pPr>
            <w:r w:rsidRPr="00D66715">
              <w:rPr>
                <w:sz w:val="24"/>
                <w:szCs w:val="24"/>
              </w:rPr>
              <w:t>Неоконче</w:t>
            </w:r>
            <w:r w:rsidRPr="00D66715">
              <w:rPr>
                <w:sz w:val="24"/>
                <w:szCs w:val="24"/>
              </w:rPr>
              <w:t>н</w:t>
            </w:r>
            <w:r w:rsidRPr="00D66715">
              <w:rPr>
                <w:sz w:val="24"/>
                <w:szCs w:val="24"/>
              </w:rPr>
              <w:t>ное высшее</w:t>
            </w:r>
          </w:p>
        </w:tc>
        <w:tc>
          <w:tcPr>
            <w:tcW w:w="1118" w:type="dxa"/>
            <w:vMerge w:val="restart"/>
            <w:tcBorders>
              <w:top w:val="single" w:sz="4" w:space="0" w:color="000000"/>
              <w:left w:val="single" w:sz="4" w:space="0" w:color="000000"/>
              <w:right w:val="single" w:sz="4" w:space="0" w:color="000000"/>
            </w:tcBorders>
            <w:shd w:val="clear" w:color="auto" w:fill="auto"/>
            <w:textDirection w:val="btLr"/>
            <w:vAlign w:val="center"/>
          </w:tcPr>
          <w:p w:rsidR="00B53DE6" w:rsidRPr="00D66715" w:rsidRDefault="00B53DE6" w:rsidP="000B0C7D">
            <w:pPr>
              <w:tabs>
                <w:tab w:val="left" w:pos="8280"/>
              </w:tabs>
              <w:snapToGrid w:val="0"/>
              <w:ind w:left="113" w:right="113"/>
              <w:jc w:val="center"/>
              <w:rPr>
                <w:sz w:val="24"/>
                <w:szCs w:val="24"/>
              </w:rPr>
            </w:pPr>
            <w:r w:rsidRPr="00D66715">
              <w:rPr>
                <w:sz w:val="24"/>
                <w:szCs w:val="24"/>
              </w:rPr>
              <w:t>Среднее пр</w:t>
            </w:r>
            <w:r w:rsidRPr="00D66715">
              <w:rPr>
                <w:sz w:val="24"/>
                <w:szCs w:val="24"/>
              </w:rPr>
              <w:t>о</w:t>
            </w:r>
            <w:r w:rsidRPr="00D66715">
              <w:rPr>
                <w:sz w:val="24"/>
                <w:szCs w:val="24"/>
              </w:rPr>
              <w:t>фессионал</w:t>
            </w:r>
            <w:r w:rsidRPr="00D66715">
              <w:rPr>
                <w:sz w:val="24"/>
                <w:szCs w:val="24"/>
              </w:rPr>
              <w:t>ь</w:t>
            </w:r>
            <w:r w:rsidRPr="00D66715">
              <w:rPr>
                <w:sz w:val="24"/>
                <w:szCs w:val="24"/>
              </w:rPr>
              <w:t>ное</w:t>
            </w:r>
          </w:p>
        </w:tc>
        <w:tc>
          <w:tcPr>
            <w:tcW w:w="2053" w:type="dxa"/>
            <w:vMerge w:val="restart"/>
            <w:tcBorders>
              <w:top w:val="single" w:sz="4" w:space="0" w:color="000000"/>
              <w:left w:val="single" w:sz="4" w:space="0" w:color="000000"/>
              <w:right w:val="single" w:sz="4" w:space="0" w:color="auto"/>
            </w:tcBorders>
            <w:shd w:val="clear" w:color="auto" w:fill="auto"/>
            <w:textDirection w:val="btLr"/>
            <w:vAlign w:val="center"/>
          </w:tcPr>
          <w:p w:rsidR="00B53DE6" w:rsidRPr="00D66715" w:rsidRDefault="00B53DE6" w:rsidP="000B0C7D">
            <w:pPr>
              <w:tabs>
                <w:tab w:val="left" w:pos="8280"/>
              </w:tabs>
              <w:snapToGrid w:val="0"/>
              <w:ind w:left="113" w:right="113"/>
              <w:jc w:val="center"/>
              <w:rPr>
                <w:sz w:val="24"/>
                <w:szCs w:val="24"/>
              </w:rPr>
            </w:pPr>
            <w:r w:rsidRPr="00D66715">
              <w:rPr>
                <w:sz w:val="24"/>
                <w:szCs w:val="24"/>
              </w:rPr>
              <w:t>Среднее</w:t>
            </w:r>
          </w:p>
        </w:tc>
      </w:tr>
      <w:tr w:rsidR="00B53DE6" w:rsidRPr="00D66715" w:rsidTr="000B0C7D">
        <w:trPr>
          <w:cantSplit/>
          <w:trHeight w:hRule="exact" w:val="1079"/>
        </w:trPr>
        <w:tc>
          <w:tcPr>
            <w:tcW w:w="6776" w:type="dxa"/>
            <w:vMerge/>
            <w:tcBorders>
              <w:top w:val="single" w:sz="4" w:space="0" w:color="000000"/>
              <w:left w:val="single" w:sz="4" w:space="0" w:color="000000"/>
              <w:bottom w:val="single" w:sz="4" w:space="0" w:color="auto"/>
            </w:tcBorders>
            <w:shd w:val="clear" w:color="auto" w:fill="auto"/>
            <w:vAlign w:val="center"/>
          </w:tcPr>
          <w:p w:rsidR="00B53DE6" w:rsidRPr="00D66715" w:rsidRDefault="00B53DE6" w:rsidP="000B0C7D">
            <w:pPr>
              <w:rPr>
                <w:sz w:val="24"/>
                <w:szCs w:val="24"/>
              </w:rPr>
            </w:pPr>
          </w:p>
        </w:tc>
        <w:tc>
          <w:tcPr>
            <w:tcW w:w="879" w:type="dxa"/>
            <w:tcBorders>
              <w:top w:val="single" w:sz="4" w:space="0" w:color="000000"/>
              <w:left w:val="single" w:sz="4" w:space="0" w:color="000000"/>
              <w:bottom w:val="single" w:sz="4" w:space="0" w:color="auto"/>
              <w:right w:val="single" w:sz="4" w:space="0" w:color="000000"/>
            </w:tcBorders>
            <w:shd w:val="clear" w:color="auto" w:fill="auto"/>
            <w:textDirection w:val="btLr"/>
            <w:vAlign w:val="center"/>
          </w:tcPr>
          <w:p w:rsidR="00B53DE6" w:rsidRPr="00D66715" w:rsidRDefault="00B53DE6" w:rsidP="000B0C7D">
            <w:pPr>
              <w:tabs>
                <w:tab w:val="left" w:pos="8280"/>
              </w:tabs>
              <w:snapToGrid w:val="0"/>
              <w:ind w:left="113" w:right="113"/>
              <w:jc w:val="center"/>
              <w:rPr>
                <w:sz w:val="24"/>
                <w:szCs w:val="24"/>
              </w:rPr>
            </w:pPr>
            <w:r w:rsidRPr="00D66715">
              <w:rPr>
                <w:sz w:val="24"/>
                <w:szCs w:val="24"/>
              </w:rPr>
              <w:t>юрид</w:t>
            </w:r>
            <w:r w:rsidRPr="00D66715">
              <w:rPr>
                <w:sz w:val="24"/>
                <w:szCs w:val="24"/>
              </w:rPr>
              <w:t>и</w:t>
            </w:r>
            <w:r w:rsidRPr="00D66715">
              <w:rPr>
                <w:sz w:val="24"/>
                <w:szCs w:val="24"/>
              </w:rPr>
              <w:t>ческое</w:t>
            </w:r>
          </w:p>
        </w:tc>
        <w:tc>
          <w:tcPr>
            <w:tcW w:w="942" w:type="dxa"/>
            <w:tcBorders>
              <w:top w:val="single" w:sz="4" w:space="0" w:color="000000"/>
              <w:left w:val="single" w:sz="4" w:space="0" w:color="000000"/>
              <w:bottom w:val="single" w:sz="4" w:space="0" w:color="auto"/>
              <w:right w:val="single" w:sz="4" w:space="0" w:color="000000"/>
            </w:tcBorders>
            <w:shd w:val="clear" w:color="auto" w:fill="auto"/>
            <w:textDirection w:val="btLr"/>
            <w:vAlign w:val="center"/>
          </w:tcPr>
          <w:p w:rsidR="00B53DE6" w:rsidRPr="00D66715" w:rsidRDefault="00B53DE6" w:rsidP="000B0C7D">
            <w:pPr>
              <w:tabs>
                <w:tab w:val="left" w:pos="8280"/>
              </w:tabs>
              <w:snapToGrid w:val="0"/>
              <w:ind w:left="113" w:right="113"/>
              <w:jc w:val="center"/>
              <w:rPr>
                <w:sz w:val="24"/>
                <w:szCs w:val="24"/>
              </w:rPr>
            </w:pPr>
            <w:r w:rsidRPr="00D66715">
              <w:rPr>
                <w:sz w:val="24"/>
                <w:szCs w:val="24"/>
              </w:rPr>
              <w:t>экон</w:t>
            </w:r>
            <w:r w:rsidRPr="00D66715">
              <w:rPr>
                <w:sz w:val="24"/>
                <w:szCs w:val="24"/>
              </w:rPr>
              <w:t>о</w:t>
            </w:r>
            <w:r w:rsidRPr="00D66715">
              <w:rPr>
                <w:sz w:val="24"/>
                <w:szCs w:val="24"/>
              </w:rPr>
              <w:t>мич</w:t>
            </w:r>
            <w:r w:rsidRPr="00D66715">
              <w:rPr>
                <w:sz w:val="24"/>
                <w:szCs w:val="24"/>
              </w:rPr>
              <w:t>е</w:t>
            </w:r>
            <w:r w:rsidRPr="00D66715">
              <w:rPr>
                <w:sz w:val="24"/>
                <w:szCs w:val="24"/>
              </w:rPr>
              <w:t>ское</w:t>
            </w:r>
          </w:p>
        </w:tc>
        <w:tc>
          <w:tcPr>
            <w:tcW w:w="1300" w:type="dxa"/>
            <w:tcBorders>
              <w:top w:val="single" w:sz="4" w:space="0" w:color="000000"/>
              <w:left w:val="single" w:sz="4" w:space="0" w:color="000000"/>
              <w:bottom w:val="single" w:sz="4" w:space="0" w:color="auto"/>
              <w:right w:val="single" w:sz="4" w:space="0" w:color="000000"/>
            </w:tcBorders>
            <w:shd w:val="clear" w:color="auto" w:fill="auto"/>
            <w:textDirection w:val="btLr"/>
            <w:vAlign w:val="center"/>
          </w:tcPr>
          <w:p w:rsidR="00B53DE6" w:rsidRPr="00D66715" w:rsidRDefault="00B53DE6" w:rsidP="000B0C7D">
            <w:pPr>
              <w:tabs>
                <w:tab w:val="left" w:pos="8280"/>
              </w:tabs>
              <w:snapToGrid w:val="0"/>
              <w:ind w:left="113" w:right="113"/>
              <w:jc w:val="center"/>
              <w:rPr>
                <w:sz w:val="24"/>
                <w:szCs w:val="24"/>
              </w:rPr>
            </w:pPr>
            <w:r w:rsidRPr="00D66715">
              <w:rPr>
                <w:sz w:val="24"/>
                <w:szCs w:val="24"/>
              </w:rPr>
              <w:t xml:space="preserve">гос. и </w:t>
            </w:r>
            <w:proofErr w:type="spellStart"/>
            <w:r w:rsidRPr="00D66715">
              <w:rPr>
                <w:sz w:val="24"/>
                <w:szCs w:val="24"/>
              </w:rPr>
              <w:t>муниц</w:t>
            </w:r>
            <w:proofErr w:type="spellEnd"/>
            <w:r w:rsidRPr="00D66715">
              <w:rPr>
                <w:sz w:val="24"/>
                <w:szCs w:val="24"/>
              </w:rPr>
              <w:t>. упра</w:t>
            </w:r>
            <w:r w:rsidRPr="00D66715">
              <w:rPr>
                <w:sz w:val="24"/>
                <w:szCs w:val="24"/>
              </w:rPr>
              <w:t>в</w:t>
            </w:r>
            <w:r w:rsidRPr="00D66715">
              <w:rPr>
                <w:sz w:val="24"/>
                <w:szCs w:val="24"/>
              </w:rPr>
              <w:t>ление</w:t>
            </w:r>
          </w:p>
        </w:tc>
        <w:tc>
          <w:tcPr>
            <w:tcW w:w="992" w:type="dxa"/>
            <w:tcBorders>
              <w:top w:val="single" w:sz="4" w:space="0" w:color="000000"/>
              <w:left w:val="single" w:sz="4" w:space="0" w:color="000000"/>
              <w:bottom w:val="single" w:sz="4" w:space="0" w:color="auto"/>
              <w:right w:val="single" w:sz="4" w:space="0" w:color="000000"/>
            </w:tcBorders>
            <w:shd w:val="clear" w:color="auto" w:fill="auto"/>
            <w:textDirection w:val="btLr"/>
            <w:vAlign w:val="center"/>
          </w:tcPr>
          <w:p w:rsidR="00B53DE6" w:rsidRPr="00D66715" w:rsidRDefault="00B53DE6" w:rsidP="000B0C7D">
            <w:pPr>
              <w:tabs>
                <w:tab w:val="left" w:pos="8280"/>
              </w:tabs>
              <w:snapToGrid w:val="0"/>
              <w:ind w:left="113" w:right="113"/>
              <w:jc w:val="center"/>
              <w:rPr>
                <w:sz w:val="24"/>
                <w:szCs w:val="24"/>
              </w:rPr>
            </w:pPr>
            <w:r w:rsidRPr="00D66715">
              <w:rPr>
                <w:sz w:val="24"/>
                <w:szCs w:val="24"/>
              </w:rPr>
              <w:t>другое</w:t>
            </w:r>
          </w:p>
        </w:tc>
        <w:tc>
          <w:tcPr>
            <w:tcW w:w="1108" w:type="dxa"/>
            <w:vMerge/>
            <w:tcBorders>
              <w:left w:val="single" w:sz="4" w:space="0" w:color="000000"/>
              <w:bottom w:val="single" w:sz="4" w:space="0" w:color="auto"/>
              <w:right w:val="single" w:sz="4" w:space="0" w:color="000000"/>
            </w:tcBorders>
            <w:shd w:val="clear" w:color="auto" w:fill="auto"/>
          </w:tcPr>
          <w:p w:rsidR="00B53DE6" w:rsidRPr="00D66715" w:rsidRDefault="00B53DE6" w:rsidP="000B0C7D">
            <w:pPr>
              <w:rPr>
                <w:sz w:val="24"/>
                <w:szCs w:val="24"/>
              </w:rPr>
            </w:pPr>
          </w:p>
        </w:tc>
        <w:tc>
          <w:tcPr>
            <w:tcW w:w="1118" w:type="dxa"/>
            <w:vMerge/>
            <w:tcBorders>
              <w:left w:val="single" w:sz="4" w:space="0" w:color="000000"/>
              <w:bottom w:val="single" w:sz="4" w:space="0" w:color="auto"/>
              <w:right w:val="single" w:sz="4" w:space="0" w:color="000000"/>
            </w:tcBorders>
            <w:shd w:val="clear" w:color="auto" w:fill="auto"/>
          </w:tcPr>
          <w:p w:rsidR="00B53DE6" w:rsidRPr="00D66715" w:rsidRDefault="00B53DE6" w:rsidP="000B0C7D">
            <w:pPr>
              <w:rPr>
                <w:sz w:val="24"/>
                <w:szCs w:val="24"/>
              </w:rPr>
            </w:pPr>
          </w:p>
        </w:tc>
        <w:tc>
          <w:tcPr>
            <w:tcW w:w="2053" w:type="dxa"/>
            <w:vMerge/>
            <w:tcBorders>
              <w:left w:val="single" w:sz="4" w:space="0" w:color="000000"/>
              <w:bottom w:val="single" w:sz="4" w:space="0" w:color="auto"/>
              <w:right w:val="single" w:sz="4" w:space="0" w:color="auto"/>
            </w:tcBorders>
            <w:shd w:val="clear" w:color="auto" w:fill="auto"/>
          </w:tcPr>
          <w:p w:rsidR="00B53DE6" w:rsidRPr="00D66715" w:rsidRDefault="00B53DE6" w:rsidP="000B0C7D">
            <w:pPr>
              <w:rPr>
                <w:sz w:val="24"/>
                <w:szCs w:val="24"/>
              </w:rPr>
            </w:pPr>
          </w:p>
        </w:tc>
      </w:tr>
      <w:tr w:rsidR="00B53DE6" w:rsidRPr="00D66715" w:rsidTr="000B0C7D">
        <w:trPr>
          <w:cantSplit/>
          <w:trHeight w:val="534"/>
        </w:trPr>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rsidR="00B53DE6" w:rsidRPr="00D66715" w:rsidRDefault="00B53DE6" w:rsidP="000B0C7D">
            <w:pPr>
              <w:tabs>
                <w:tab w:val="left" w:pos="8280"/>
              </w:tabs>
              <w:snapToGrid w:val="0"/>
              <w:jc w:val="both"/>
              <w:rPr>
                <w:sz w:val="24"/>
                <w:szCs w:val="24"/>
              </w:rPr>
            </w:pPr>
            <w:r w:rsidRPr="00D66715">
              <w:rPr>
                <w:sz w:val="24"/>
                <w:szCs w:val="24"/>
              </w:rPr>
              <w:t>Муниципальных служащих – всего, из них:</w:t>
            </w:r>
          </w:p>
        </w:tc>
        <w:tc>
          <w:tcPr>
            <w:tcW w:w="879" w:type="dxa"/>
            <w:tcBorders>
              <w:top w:val="single" w:sz="4" w:space="0" w:color="auto"/>
              <w:left w:val="single" w:sz="4" w:space="0" w:color="000000"/>
              <w:bottom w:val="single" w:sz="4" w:space="0" w:color="auto"/>
              <w:right w:val="single" w:sz="4" w:space="0" w:color="000000"/>
            </w:tcBorders>
            <w:shd w:val="clear" w:color="auto" w:fill="auto"/>
            <w:vAlign w:val="center"/>
          </w:tcPr>
          <w:p w:rsidR="00B53DE6" w:rsidRPr="00D66715" w:rsidRDefault="00C91C68" w:rsidP="000B0C7D">
            <w:pPr>
              <w:tabs>
                <w:tab w:val="left" w:pos="8280"/>
              </w:tabs>
              <w:snapToGrid w:val="0"/>
              <w:jc w:val="center"/>
              <w:rPr>
                <w:sz w:val="24"/>
                <w:szCs w:val="24"/>
              </w:rPr>
            </w:pPr>
            <w:r>
              <w:rPr>
                <w:sz w:val="24"/>
                <w:szCs w:val="24"/>
              </w:rPr>
              <w:t>1</w:t>
            </w:r>
          </w:p>
        </w:tc>
        <w:tc>
          <w:tcPr>
            <w:tcW w:w="942" w:type="dxa"/>
            <w:tcBorders>
              <w:top w:val="single" w:sz="4" w:space="0" w:color="auto"/>
              <w:left w:val="single" w:sz="4" w:space="0" w:color="000000"/>
              <w:bottom w:val="single" w:sz="4" w:space="0" w:color="auto"/>
              <w:right w:val="single" w:sz="4" w:space="0" w:color="000000"/>
            </w:tcBorders>
            <w:shd w:val="clear" w:color="auto" w:fill="auto"/>
            <w:vAlign w:val="center"/>
          </w:tcPr>
          <w:p w:rsidR="00B53DE6" w:rsidRPr="00D66715" w:rsidRDefault="00C91C68" w:rsidP="000B0C7D">
            <w:pPr>
              <w:tabs>
                <w:tab w:val="left" w:pos="8280"/>
              </w:tabs>
              <w:snapToGrid w:val="0"/>
              <w:jc w:val="center"/>
              <w:rPr>
                <w:sz w:val="24"/>
                <w:szCs w:val="24"/>
              </w:rPr>
            </w:pPr>
            <w:r>
              <w:rPr>
                <w:sz w:val="24"/>
                <w:szCs w:val="24"/>
              </w:rPr>
              <w:t>1</w:t>
            </w:r>
          </w:p>
        </w:tc>
        <w:tc>
          <w:tcPr>
            <w:tcW w:w="1300" w:type="dxa"/>
            <w:tcBorders>
              <w:top w:val="single" w:sz="4" w:space="0" w:color="auto"/>
              <w:left w:val="single" w:sz="4" w:space="0" w:color="000000"/>
              <w:bottom w:val="single" w:sz="4" w:space="0" w:color="auto"/>
              <w:right w:val="single" w:sz="4" w:space="0" w:color="000000"/>
            </w:tcBorders>
            <w:shd w:val="clear" w:color="auto" w:fill="auto"/>
            <w:vAlign w:val="center"/>
          </w:tcPr>
          <w:p w:rsidR="00B53DE6" w:rsidRPr="00D66715" w:rsidRDefault="00C91C68" w:rsidP="000B0C7D">
            <w:pPr>
              <w:tabs>
                <w:tab w:val="left" w:pos="8280"/>
              </w:tabs>
              <w:snapToGrid w:val="0"/>
              <w:jc w:val="center"/>
              <w:rPr>
                <w:sz w:val="24"/>
                <w:szCs w:val="24"/>
              </w:rPr>
            </w:pPr>
            <w:r>
              <w:rPr>
                <w:sz w:val="24"/>
                <w:szCs w:val="24"/>
              </w:rPr>
              <w:t>1</w:t>
            </w:r>
          </w:p>
        </w:tc>
        <w:tc>
          <w:tcPr>
            <w:tcW w:w="992" w:type="dxa"/>
            <w:tcBorders>
              <w:top w:val="single" w:sz="4" w:space="0" w:color="auto"/>
              <w:left w:val="single" w:sz="4" w:space="0" w:color="000000"/>
              <w:bottom w:val="single" w:sz="4" w:space="0" w:color="auto"/>
              <w:right w:val="single" w:sz="4" w:space="0" w:color="000000"/>
            </w:tcBorders>
            <w:shd w:val="clear" w:color="auto" w:fill="auto"/>
            <w:vAlign w:val="center"/>
          </w:tcPr>
          <w:p w:rsidR="00B53DE6" w:rsidRPr="00D66715" w:rsidRDefault="00C91C68" w:rsidP="000B0C7D">
            <w:pPr>
              <w:tabs>
                <w:tab w:val="left" w:pos="8280"/>
              </w:tabs>
              <w:snapToGrid w:val="0"/>
              <w:jc w:val="center"/>
              <w:rPr>
                <w:sz w:val="24"/>
                <w:szCs w:val="24"/>
              </w:rPr>
            </w:pPr>
            <w:r>
              <w:rPr>
                <w:sz w:val="24"/>
                <w:szCs w:val="24"/>
              </w:rPr>
              <w:t>0</w:t>
            </w:r>
          </w:p>
        </w:tc>
        <w:tc>
          <w:tcPr>
            <w:tcW w:w="1108" w:type="dxa"/>
            <w:tcBorders>
              <w:top w:val="single" w:sz="4" w:space="0" w:color="auto"/>
              <w:left w:val="single" w:sz="4" w:space="0" w:color="000000"/>
              <w:bottom w:val="single" w:sz="4" w:space="0" w:color="auto"/>
              <w:right w:val="single" w:sz="4" w:space="0" w:color="000000"/>
            </w:tcBorders>
            <w:shd w:val="clear" w:color="auto" w:fill="auto"/>
            <w:vAlign w:val="center"/>
          </w:tcPr>
          <w:p w:rsidR="00B53DE6" w:rsidRPr="00D66715" w:rsidRDefault="00C91C68" w:rsidP="000B0C7D">
            <w:pPr>
              <w:tabs>
                <w:tab w:val="left" w:pos="8280"/>
              </w:tabs>
              <w:snapToGrid w:val="0"/>
              <w:jc w:val="center"/>
              <w:rPr>
                <w:sz w:val="24"/>
                <w:szCs w:val="24"/>
              </w:rPr>
            </w:pPr>
            <w:r>
              <w:rPr>
                <w:sz w:val="24"/>
                <w:szCs w:val="24"/>
              </w:rPr>
              <w:t>0</w:t>
            </w:r>
          </w:p>
        </w:tc>
        <w:tc>
          <w:tcPr>
            <w:tcW w:w="1118" w:type="dxa"/>
            <w:tcBorders>
              <w:top w:val="single" w:sz="4" w:space="0" w:color="auto"/>
              <w:left w:val="single" w:sz="4" w:space="0" w:color="000000"/>
              <w:bottom w:val="single" w:sz="4" w:space="0" w:color="auto"/>
              <w:right w:val="single" w:sz="4" w:space="0" w:color="000000"/>
            </w:tcBorders>
            <w:shd w:val="clear" w:color="auto" w:fill="auto"/>
            <w:vAlign w:val="center"/>
          </w:tcPr>
          <w:p w:rsidR="00B53DE6" w:rsidRPr="00D66715" w:rsidRDefault="00C91C68" w:rsidP="000B0C7D">
            <w:pPr>
              <w:tabs>
                <w:tab w:val="left" w:pos="8280"/>
              </w:tabs>
              <w:snapToGrid w:val="0"/>
              <w:jc w:val="center"/>
              <w:rPr>
                <w:sz w:val="24"/>
                <w:szCs w:val="24"/>
              </w:rPr>
            </w:pPr>
            <w:r>
              <w:rPr>
                <w:sz w:val="24"/>
                <w:szCs w:val="24"/>
              </w:rPr>
              <w:t>0</w:t>
            </w:r>
          </w:p>
        </w:tc>
        <w:tc>
          <w:tcPr>
            <w:tcW w:w="2053" w:type="dxa"/>
            <w:tcBorders>
              <w:top w:val="single" w:sz="4" w:space="0" w:color="auto"/>
              <w:left w:val="single" w:sz="4" w:space="0" w:color="000000"/>
              <w:bottom w:val="single" w:sz="4" w:space="0" w:color="auto"/>
              <w:right w:val="single" w:sz="4" w:space="0" w:color="auto"/>
            </w:tcBorders>
            <w:shd w:val="clear" w:color="auto" w:fill="auto"/>
            <w:vAlign w:val="center"/>
          </w:tcPr>
          <w:p w:rsidR="00B53DE6" w:rsidRPr="00D66715" w:rsidRDefault="00C91C68" w:rsidP="000B0C7D">
            <w:pPr>
              <w:tabs>
                <w:tab w:val="left" w:pos="8280"/>
              </w:tabs>
              <w:snapToGrid w:val="0"/>
              <w:jc w:val="center"/>
              <w:rPr>
                <w:sz w:val="24"/>
                <w:szCs w:val="24"/>
              </w:rPr>
            </w:pPr>
            <w:r>
              <w:rPr>
                <w:sz w:val="24"/>
                <w:szCs w:val="24"/>
              </w:rPr>
              <w:t>0</w:t>
            </w:r>
          </w:p>
        </w:tc>
      </w:tr>
      <w:tr w:rsidR="00B53DE6" w:rsidRPr="00D66715" w:rsidTr="000B0C7D">
        <w:trPr>
          <w:cantSplit/>
        </w:trPr>
        <w:tc>
          <w:tcPr>
            <w:tcW w:w="6776" w:type="dxa"/>
            <w:tcBorders>
              <w:top w:val="single" w:sz="4" w:space="0" w:color="auto"/>
              <w:left w:val="single" w:sz="4" w:space="0" w:color="auto"/>
              <w:bottom w:val="single" w:sz="4" w:space="0" w:color="auto"/>
            </w:tcBorders>
            <w:shd w:val="clear" w:color="auto" w:fill="auto"/>
            <w:vAlign w:val="center"/>
          </w:tcPr>
          <w:p w:rsidR="00B53DE6" w:rsidRPr="00D66715" w:rsidRDefault="00B53DE6" w:rsidP="000B0C7D">
            <w:pPr>
              <w:jc w:val="both"/>
              <w:rPr>
                <w:sz w:val="24"/>
                <w:szCs w:val="24"/>
              </w:rPr>
            </w:pPr>
            <w:r w:rsidRPr="00D66715">
              <w:rPr>
                <w:sz w:val="24"/>
                <w:szCs w:val="24"/>
              </w:rPr>
              <w:t xml:space="preserve">глава администрации </w:t>
            </w:r>
          </w:p>
        </w:tc>
        <w:tc>
          <w:tcPr>
            <w:tcW w:w="879" w:type="dxa"/>
            <w:tcBorders>
              <w:top w:val="single" w:sz="4" w:space="0" w:color="auto"/>
              <w:left w:val="single" w:sz="4" w:space="0" w:color="000000"/>
              <w:bottom w:val="single" w:sz="4" w:space="0" w:color="000000"/>
              <w:right w:val="single" w:sz="4" w:space="0" w:color="000000"/>
            </w:tcBorders>
            <w:shd w:val="clear" w:color="auto" w:fill="auto"/>
            <w:vAlign w:val="center"/>
          </w:tcPr>
          <w:p w:rsidR="00B53DE6" w:rsidRPr="00D66715" w:rsidRDefault="00C91C68" w:rsidP="000B0C7D">
            <w:pPr>
              <w:jc w:val="center"/>
              <w:rPr>
                <w:sz w:val="24"/>
                <w:szCs w:val="24"/>
              </w:rPr>
            </w:pPr>
            <w:r>
              <w:rPr>
                <w:sz w:val="24"/>
                <w:szCs w:val="24"/>
              </w:rPr>
              <w:t>0</w:t>
            </w:r>
          </w:p>
        </w:tc>
        <w:tc>
          <w:tcPr>
            <w:tcW w:w="942" w:type="dxa"/>
            <w:tcBorders>
              <w:top w:val="single" w:sz="4" w:space="0" w:color="auto"/>
              <w:left w:val="single" w:sz="4" w:space="0" w:color="000000"/>
              <w:bottom w:val="single" w:sz="4" w:space="0" w:color="000000"/>
              <w:right w:val="single" w:sz="4" w:space="0" w:color="000000"/>
            </w:tcBorders>
            <w:shd w:val="clear" w:color="auto" w:fill="auto"/>
            <w:vAlign w:val="center"/>
          </w:tcPr>
          <w:p w:rsidR="00B53DE6" w:rsidRPr="00D66715" w:rsidRDefault="00C91C68" w:rsidP="000B0C7D">
            <w:pPr>
              <w:jc w:val="center"/>
              <w:rPr>
                <w:sz w:val="24"/>
                <w:szCs w:val="24"/>
              </w:rPr>
            </w:pPr>
            <w:r>
              <w:rPr>
                <w:sz w:val="24"/>
                <w:szCs w:val="24"/>
              </w:rPr>
              <w:t>1</w:t>
            </w:r>
          </w:p>
        </w:tc>
        <w:tc>
          <w:tcPr>
            <w:tcW w:w="1300" w:type="dxa"/>
            <w:tcBorders>
              <w:top w:val="single" w:sz="4" w:space="0" w:color="auto"/>
              <w:left w:val="single" w:sz="4" w:space="0" w:color="000000"/>
              <w:bottom w:val="single" w:sz="4" w:space="0" w:color="000000"/>
              <w:right w:val="single" w:sz="4" w:space="0" w:color="000000"/>
            </w:tcBorders>
            <w:shd w:val="clear" w:color="auto" w:fill="auto"/>
            <w:vAlign w:val="center"/>
          </w:tcPr>
          <w:p w:rsidR="00B53DE6" w:rsidRPr="00D66715" w:rsidRDefault="00C91C68" w:rsidP="000B0C7D">
            <w:pPr>
              <w:jc w:val="center"/>
              <w:rPr>
                <w:sz w:val="24"/>
                <w:szCs w:val="24"/>
              </w:rPr>
            </w:pPr>
            <w:r>
              <w:rPr>
                <w:sz w:val="24"/>
                <w:szCs w:val="24"/>
              </w:rPr>
              <w:t>0</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B53DE6" w:rsidRPr="00D66715" w:rsidRDefault="00C91C68" w:rsidP="000B0C7D">
            <w:pPr>
              <w:jc w:val="center"/>
              <w:rPr>
                <w:sz w:val="24"/>
                <w:szCs w:val="24"/>
              </w:rPr>
            </w:pPr>
            <w:r>
              <w:rPr>
                <w:sz w:val="24"/>
                <w:szCs w:val="24"/>
              </w:rPr>
              <w:t>0</w:t>
            </w:r>
          </w:p>
        </w:tc>
        <w:tc>
          <w:tcPr>
            <w:tcW w:w="1108" w:type="dxa"/>
            <w:tcBorders>
              <w:top w:val="single" w:sz="4" w:space="0" w:color="auto"/>
              <w:left w:val="single" w:sz="4" w:space="0" w:color="000000"/>
              <w:bottom w:val="single" w:sz="4" w:space="0" w:color="000000"/>
              <w:right w:val="single" w:sz="4" w:space="0" w:color="000000"/>
            </w:tcBorders>
            <w:shd w:val="clear" w:color="auto" w:fill="auto"/>
            <w:vAlign w:val="center"/>
          </w:tcPr>
          <w:p w:rsidR="00B53DE6" w:rsidRPr="00D66715" w:rsidRDefault="00C91C68" w:rsidP="000B0C7D">
            <w:pPr>
              <w:jc w:val="center"/>
              <w:rPr>
                <w:sz w:val="24"/>
                <w:szCs w:val="24"/>
              </w:rPr>
            </w:pPr>
            <w:r>
              <w:rPr>
                <w:sz w:val="24"/>
                <w:szCs w:val="24"/>
              </w:rPr>
              <w:t>0</w:t>
            </w:r>
          </w:p>
        </w:tc>
        <w:tc>
          <w:tcPr>
            <w:tcW w:w="1118" w:type="dxa"/>
            <w:tcBorders>
              <w:top w:val="single" w:sz="4" w:space="0" w:color="auto"/>
              <w:left w:val="single" w:sz="4" w:space="0" w:color="000000"/>
              <w:bottom w:val="single" w:sz="4" w:space="0" w:color="000000"/>
              <w:right w:val="single" w:sz="4" w:space="0" w:color="000000"/>
            </w:tcBorders>
            <w:shd w:val="clear" w:color="auto" w:fill="auto"/>
            <w:vAlign w:val="center"/>
          </w:tcPr>
          <w:p w:rsidR="00B53DE6" w:rsidRPr="00D66715" w:rsidRDefault="00C91C68" w:rsidP="000B0C7D">
            <w:pPr>
              <w:jc w:val="center"/>
              <w:rPr>
                <w:sz w:val="24"/>
                <w:szCs w:val="24"/>
              </w:rPr>
            </w:pPr>
            <w:r>
              <w:rPr>
                <w:sz w:val="24"/>
                <w:szCs w:val="24"/>
              </w:rPr>
              <w:t>0</w:t>
            </w:r>
          </w:p>
        </w:tc>
        <w:tc>
          <w:tcPr>
            <w:tcW w:w="2053" w:type="dxa"/>
            <w:tcBorders>
              <w:top w:val="single" w:sz="4" w:space="0" w:color="auto"/>
              <w:left w:val="single" w:sz="4" w:space="0" w:color="000000"/>
              <w:bottom w:val="single" w:sz="4" w:space="0" w:color="000000"/>
              <w:right w:val="single" w:sz="4" w:space="0" w:color="auto"/>
            </w:tcBorders>
            <w:shd w:val="clear" w:color="auto" w:fill="auto"/>
            <w:vAlign w:val="center"/>
          </w:tcPr>
          <w:p w:rsidR="00B53DE6" w:rsidRPr="00D66715" w:rsidRDefault="00C91C68" w:rsidP="000B0C7D">
            <w:pPr>
              <w:jc w:val="center"/>
              <w:rPr>
                <w:sz w:val="24"/>
                <w:szCs w:val="24"/>
              </w:rPr>
            </w:pPr>
            <w:r>
              <w:rPr>
                <w:sz w:val="24"/>
                <w:szCs w:val="24"/>
              </w:rPr>
              <w:t>0</w:t>
            </w:r>
          </w:p>
        </w:tc>
      </w:tr>
      <w:tr w:rsidR="00B53DE6" w:rsidRPr="00D66715" w:rsidTr="000B0C7D">
        <w:trPr>
          <w:cantSplit/>
        </w:trPr>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rsidR="00B53DE6" w:rsidRPr="00D66715" w:rsidRDefault="00B53DE6" w:rsidP="000B0C7D">
            <w:pPr>
              <w:jc w:val="both"/>
              <w:rPr>
                <w:sz w:val="24"/>
                <w:szCs w:val="24"/>
              </w:rPr>
            </w:pPr>
            <w:r w:rsidRPr="00D66715">
              <w:rPr>
                <w:sz w:val="24"/>
                <w:szCs w:val="24"/>
              </w:rPr>
              <w:t>заместитель главы</w:t>
            </w: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DE6" w:rsidRPr="00D66715" w:rsidRDefault="00C91C68" w:rsidP="000B0C7D">
            <w:pPr>
              <w:jc w:val="center"/>
              <w:rPr>
                <w:sz w:val="24"/>
                <w:szCs w:val="24"/>
              </w:rPr>
            </w:pPr>
            <w:r>
              <w:rPr>
                <w:sz w:val="24"/>
                <w:szCs w:val="24"/>
              </w:rPr>
              <w:t>1</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DE6" w:rsidRPr="00D66715" w:rsidRDefault="00C91C68" w:rsidP="000B0C7D">
            <w:pPr>
              <w:jc w:val="center"/>
              <w:rPr>
                <w:sz w:val="24"/>
                <w:szCs w:val="24"/>
              </w:rPr>
            </w:pPr>
            <w:r>
              <w:rPr>
                <w:sz w:val="24"/>
                <w:szCs w:val="24"/>
              </w:rPr>
              <w:t>0</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DE6" w:rsidRPr="00D66715" w:rsidRDefault="00C91C68" w:rsidP="000B0C7D">
            <w:pPr>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DE6" w:rsidRPr="00D66715" w:rsidRDefault="00C91C68" w:rsidP="000B0C7D">
            <w:pPr>
              <w:jc w:val="center"/>
              <w:rPr>
                <w:sz w:val="24"/>
                <w:szCs w:val="24"/>
              </w:rPr>
            </w:pPr>
            <w:r>
              <w:rPr>
                <w:sz w:val="24"/>
                <w:szCs w:val="24"/>
              </w:rPr>
              <w:t>0</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DE6" w:rsidRPr="00D66715" w:rsidRDefault="00C91C68" w:rsidP="000B0C7D">
            <w:pPr>
              <w:jc w:val="center"/>
              <w:rPr>
                <w:sz w:val="24"/>
                <w:szCs w:val="24"/>
              </w:rPr>
            </w:pPr>
            <w:r>
              <w:rPr>
                <w:sz w:val="24"/>
                <w:szCs w:val="24"/>
              </w:rPr>
              <w:t>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DE6" w:rsidRPr="00D66715" w:rsidRDefault="00C91C68" w:rsidP="000B0C7D">
            <w:pPr>
              <w:jc w:val="center"/>
              <w:rPr>
                <w:sz w:val="24"/>
                <w:szCs w:val="24"/>
              </w:rPr>
            </w:pPr>
            <w:r>
              <w:rPr>
                <w:sz w:val="24"/>
                <w:szCs w:val="24"/>
              </w:rPr>
              <w:t>0</w:t>
            </w:r>
          </w:p>
        </w:tc>
        <w:tc>
          <w:tcPr>
            <w:tcW w:w="2053" w:type="dxa"/>
            <w:tcBorders>
              <w:top w:val="single" w:sz="4" w:space="0" w:color="000000"/>
              <w:left w:val="single" w:sz="4" w:space="0" w:color="000000"/>
              <w:bottom w:val="single" w:sz="4" w:space="0" w:color="000000"/>
              <w:right w:val="single" w:sz="4" w:space="0" w:color="auto"/>
            </w:tcBorders>
            <w:shd w:val="clear" w:color="auto" w:fill="auto"/>
            <w:vAlign w:val="center"/>
          </w:tcPr>
          <w:p w:rsidR="00B53DE6" w:rsidRPr="00D66715" w:rsidRDefault="00C91C68" w:rsidP="000B0C7D">
            <w:pPr>
              <w:jc w:val="center"/>
              <w:rPr>
                <w:sz w:val="24"/>
                <w:szCs w:val="24"/>
              </w:rPr>
            </w:pPr>
            <w:r>
              <w:rPr>
                <w:sz w:val="24"/>
                <w:szCs w:val="24"/>
              </w:rPr>
              <w:t>0</w:t>
            </w:r>
          </w:p>
        </w:tc>
      </w:tr>
      <w:tr w:rsidR="00B53DE6" w:rsidRPr="00D66715" w:rsidTr="000B0C7D">
        <w:trPr>
          <w:cantSplit/>
        </w:trPr>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rsidR="00B53DE6" w:rsidRPr="00D66715" w:rsidRDefault="00B53DE6" w:rsidP="000B0C7D">
            <w:pPr>
              <w:jc w:val="both"/>
              <w:rPr>
                <w:sz w:val="24"/>
                <w:szCs w:val="24"/>
              </w:rPr>
            </w:pPr>
            <w:r w:rsidRPr="00D66715">
              <w:rPr>
                <w:sz w:val="24"/>
                <w:szCs w:val="24"/>
              </w:rPr>
              <w:t>руководители управлений, комитетов</w:t>
            </w: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DE6" w:rsidRPr="00D66715" w:rsidRDefault="00C91C68" w:rsidP="000B0C7D">
            <w:pPr>
              <w:jc w:val="center"/>
              <w:rPr>
                <w:sz w:val="24"/>
                <w:szCs w:val="24"/>
              </w:rPr>
            </w:pPr>
            <w:r>
              <w:rPr>
                <w:sz w:val="24"/>
                <w:szCs w:val="24"/>
              </w:rPr>
              <w:t>0</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DE6" w:rsidRPr="00D66715" w:rsidRDefault="00C91C68" w:rsidP="000B0C7D">
            <w:pPr>
              <w:jc w:val="center"/>
              <w:rPr>
                <w:sz w:val="24"/>
                <w:szCs w:val="24"/>
              </w:rPr>
            </w:pPr>
            <w:r>
              <w:rPr>
                <w:sz w:val="24"/>
                <w:szCs w:val="24"/>
              </w:rPr>
              <w:t>0</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DE6" w:rsidRPr="00D66715" w:rsidRDefault="00C91C68" w:rsidP="000B0C7D">
            <w:pPr>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DE6" w:rsidRPr="00D66715" w:rsidRDefault="00C91C68" w:rsidP="000B0C7D">
            <w:pPr>
              <w:jc w:val="center"/>
              <w:rPr>
                <w:sz w:val="24"/>
                <w:szCs w:val="24"/>
              </w:rPr>
            </w:pPr>
            <w:r>
              <w:rPr>
                <w:sz w:val="24"/>
                <w:szCs w:val="24"/>
              </w:rPr>
              <w:t>0</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DE6" w:rsidRPr="00D66715" w:rsidRDefault="00C91C68" w:rsidP="000B0C7D">
            <w:pPr>
              <w:jc w:val="center"/>
              <w:rPr>
                <w:sz w:val="24"/>
                <w:szCs w:val="24"/>
              </w:rPr>
            </w:pPr>
            <w:r>
              <w:rPr>
                <w:sz w:val="24"/>
                <w:szCs w:val="24"/>
              </w:rPr>
              <w:t>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DE6" w:rsidRPr="00D66715" w:rsidRDefault="00C91C68" w:rsidP="000B0C7D">
            <w:pPr>
              <w:jc w:val="center"/>
              <w:rPr>
                <w:sz w:val="24"/>
                <w:szCs w:val="24"/>
              </w:rPr>
            </w:pPr>
            <w:r>
              <w:rPr>
                <w:sz w:val="24"/>
                <w:szCs w:val="24"/>
              </w:rPr>
              <w:t>0</w:t>
            </w:r>
          </w:p>
        </w:tc>
        <w:tc>
          <w:tcPr>
            <w:tcW w:w="2053" w:type="dxa"/>
            <w:tcBorders>
              <w:top w:val="single" w:sz="4" w:space="0" w:color="000000"/>
              <w:left w:val="single" w:sz="4" w:space="0" w:color="000000"/>
              <w:bottom w:val="single" w:sz="4" w:space="0" w:color="000000"/>
              <w:right w:val="single" w:sz="4" w:space="0" w:color="auto"/>
            </w:tcBorders>
            <w:shd w:val="clear" w:color="auto" w:fill="auto"/>
            <w:vAlign w:val="center"/>
          </w:tcPr>
          <w:p w:rsidR="00B53DE6" w:rsidRPr="00D66715" w:rsidRDefault="00B53DE6" w:rsidP="000B0C7D">
            <w:pPr>
              <w:jc w:val="center"/>
              <w:rPr>
                <w:sz w:val="24"/>
                <w:szCs w:val="24"/>
              </w:rPr>
            </w:pPr>
          </w:p>
        </w:tc>
      </w:tr>
      <w:tr w:rsidR="00B53DE6" w:rsidRPr="00D66715" w:rsidTr="000B0C7D">
        <w:trPr>
          <w:cantSplit/>
        </w:trPr>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rsidR="00B53DE6" w:rsidRPr="00D66715" w:rsidRDefault="00B53DE6" w:rsidP="000B0C7D">
            <w:pPr>
              <w:jc w:val="both"/>
              <w:rPr>
                <w:sz w:val="24"/>
                <w:szCs w:val="24"/>
              </w:rPr>
            </w:pPr>
            <w:r w:rsidRPr="00D66715">
              <w:rPr>
                <w:sz w:val="24"/>
                <w:szCs w:val="24"/>
              </w:rPr>
              <w:t>заместители руководителей управлений, комитетов</w:t>
            </w:r>
          </w:p>
        </w:tc>
        <w:tc>
          <w:tcPr>
            <w:tcW w:w="879" w:type="dxa"/>
            <w:tcBorders>
              <w:top w:val="single" w:sz="4" w:space="0" w:color="000000"/>
              <w:left w:val="single" w:sz="4" w:space="0" w:color="000000"/>
              <w:bottom w:val="single" w:sz="4" w:space="0" w:color="auto"/>
              <w:right w:val="single" w:sz="4" w:space="0" w:color="000000"/>
            </w:tcBorders>
            <w:shd w:val="clear" w:color="auto" w:fill="auto"/>
            <w:vAlign w:val="center"/>
          </w:tcPr>
          <w:p w:rsidR="00B53DE6" w:rsidRPr="00D66715" w:rsidRDefault="00C91C68" w:rsidP="000B0C7D">
            <w:pPr>
              <w:jc w:val="center"/>
              <w:rPr>
                <w:sz w:val="24"/>
                <w:szCs w:val="24"/>
              </w:rPr>
            </w:pPr>
            <w:r>
              <w:rPr>
                <w:sz w:val="24"/>
                <w:szCs w:val="24"/>
              </w:rPr>
              <w:t>0</w:t>
            </w:r>
          </w:p>
        </w:tc>
        <w:tc>
          <w:tcPr>
            <w:tcW w:w="942" w:type="dxa"/>
            <w:tcBorders>
              <w:top w:val="single" w:sz="4" w:space="0" w:color="000000"/>
              <w:left w:val="single" w:sz="4" w:space="0" w:color="000000"/>
              <w:bottom w:val="single" w:sz="4" w:space="0" w:color="auto"/>
              <w:right w:val="single" w:sz="4" w:space="0" w:color="000000"/>
            </w:tcBorders>
            <w:shd w:val="clear" w:color="auto" w:fill="auto"/>
            <w:vAlign w:val="center"/>
          </w:tcPr>
          <w:p w:rsidR="00B53DE6" w:rsidRPr="00D66715" w:rsidRDefault="00C91C68" w:rsidP="000B0C7D">
            <w:pPr>
              <w:jc w:val="center"/>
              <w:rPr>
                <w:sz w:val="24"/>
                <w:szCs w:val="24"/>
              </w:rPr>
            </w:pPr>
            <w:r>
              <w:rPr>
                <w:sz w:val="24"/>
                <w:szCs w:val="24"/>
              </w:rPr>
              <w:t>0</w:t>
            </w:r>
          </w:p>
        </w:tc>
        <w:tc>
          <w:tcPr>
            <w:tcW w:w="1300" w:type="dxa"/>
            <w:tcBorders>
              <w:top w:val="single" w:sz="4" w:space="0" w:color="000000"/>
              <w:left w:val="single" w:sz="4" w:space="0" w:color="000000"/>
              <w:bottom w:val="single" w:sz="4" w:space="0" w:color="auto"/>
              <w:right w:val="single" w:sz="4" w:space="0" w:color="000000"/>
            </w:tcBorders>
            <w:shd w:val="clear" w:color="auto" w:fill="auto"/>
            <w:vAlign w:val="center"/>
          </w:tcPr>
          <w:p w:rsidR="00B53DE6" w:rsidRPr="00D66715" w:rsidRDefault="00C91C68" w:rsidP="000B0C7D">
            <w:pPr>
              <w:jc w:val="center"/>
              <w:rPr>
                <w:sz w:val="24"/>
                <w:szCs w:val="24"/>
              </w:rPr>
            </w:pPr>
            <w:r>
              <w:rPr>
                <w:sz w:val="24"/>
                <w:szCs w:val="24"/>
              </w:rPr>
              <w:t>0</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B53DE6" w:rsidRPr="00D66715" w:rsidRDefault="00C91C68" w:rsidP="000B0C7D">
            <w:pPr>
              <w:jc w:val="center"/>
              <w:rPr>
                <w:sz w:val="24"/>
                <w:szCs w:val="24"/>
              </w:rPr>
            </w:pPr>
            <w:r>
              <w:rPr>
                <w:sz w:val="24"/>
                <w:szCs w:val="24"/>
              </w:rPr>
              <w:t>0</w:t>
            </w:r>
          </w:p>
        </w:tc>
        <w:tc>
          <w:tcPr>
            <w:tcW w:w="1108" w:type="dxa"/>
            <w:tcBorders>
              <w:top w:val="single" w:sz="4" w:space="0" w:color="000000"/>
              <w:left w:val="single" w:sz="4" w:space="0" w:color="000000"/>
              <w:bottom w:val="single" w:sz="4" w:space="0" w:color="auto"/>
              <w:right w:val="single" w:sz="4" w:space="0" w:color="000000"/>
            </w:tcBorders>
            <w:shd w:val="clear" w:color="auto" w:fill="auto"/>
            <w:vAlign w:val="center"/>
          </w:tcPr>
          <w:p w:rsidR="00B53DE6" w:rsidRPr="00D66715" w:rsidRDefault="00C91C68" w:rsidP="000B0C7D">
            <w:pPr>
              <w:jc w:val="center"/>
              <w:rPr>
                <w:sz w:val="24"/>
                <w:szCs w:val="24"/>
              </w:rPr>
            </w:pPr>
            <w:r>
              <w:rPr>
                <w:sz w:val="24"/>
                <w:szCs w:val="24"/>
              </w:rPr>
              <w:t>0</w:t>
            </w:r>
          </w:p>
        </w:tc>
        <w:tc>
          <w:tcPr>
            <w:tcW w:w="1118" w:type="dxa"/>
            <w:tcBorders>
              <w:top w:val="single" w:sz="4" w:space="0" w:color="000000"/>
              <w:left w:val="single" w:sz="4" w:space="0" w:color="000000"/>
              <w:bottom w:val="single" w:sz="4" w:space="0" w:color="auto"/>
              <w:right w:val="single" w:sz="4" w:space="0" w:color="000000"/>
            </w:tcBorders>
            <w:shd w:val="clear" w:color="auto" w:fill="auto"/>
            <w:vAlign w:val="center"/>
          </w:tcPr>
          <w:p w:rsidR="00B53DE6" w:rsidRPr="00D66715" w:rsidRDefault="00C91C68" w:rsidP="000B0C7D">
            <w:pPr>
              <w:jc w:val="center"/>
              <w:rPr>
                <w:sz w:val="24"/>
                <w:szCs w:val="24"/>
              </w:rPr>
            </w:pPr>
            <w:r>
              <w:rPr>
                <w:sz w:val="24"/>
                <w:szCs w:val="24"/>
              </w:rPr>
              <w:t>0</w:t>
            </w:r>
          </w:p>
        </w:tc>
        <w:tc>
          <w:tcPr>
            <w:tcW w:w="2053" w:type="dxa"/>
            <w:tcBorders>
              <w:top w:val="single" w:sz="4" w:space="0" w:color="000000"/>
              <w:left w:val="single" w:sz="4" w:space="0" w:color="000000"/>
              <w:bottom w:val="single" w:sz="4" w:space="0" w:color="auto"/>
              <w:right w:val="single" w:sz="4" w:space="0" w:color="auto"/>
            </w:tcBorders>
            <w:shd w:val="clear" w:color="auto" w:fill="auto"/>
            <w:vAlign w:val="center"/>
          </w:tcPr>
          <w:p w:rsidR="00B53DE6" w:rsidRPr="00D66715" w:rsidRDefault="00C91C68" w:rsidP="000B0C7D">
            <w:pPr>
              <w:jc w:val="center"/>
              <w:rPr>
                <w:sz w:val="24"/>
                <w:szCs w:val="24"/>
              </w:rPr>
            </w:pPr>
            <w:r>
              <w:rPr>
                <w:sz w:val="24"/>
                <w:szCs w:val="24"/>
              </w:rPr>
              <w:t>0</w:t>
            </w:r>
          </w:p>
        </w:tc>
      </w:tr>
      <w:tr w:rsidR="00B53DE6" w:rsidRPr="00D66715" w:rsidTr="000B0C7D">
        <w:trPr>
          <w:cantSplit/>
        </w:trPr>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rsidR="00B53DE6" w:rsidRPr="00D66715" w:rsidRDefault="00B53DE6" w:rsidP="000B0C7D">
            <w:pPr>
              <w:jc w:val="both"/>
              <w:rPr>
                <w:sz w:val="24"/>
                <w:szCs w:val="24"/>
              </w:rPr>
            </w:pPr>
            <w:r w:rsidRPr="00D66715">
              <w:rPr>
                <w:sz w:val="24"/>
                <w:szCs w:val="24"/>
              </w:rPr>
              <w:t>начальники отделов</w:t>
            </w:r>
          </w:p>
        </w:tc>
        <w:tc>
          <w:tcPr>
            <w:tcW w:w="879" w:type="dxa"/>
            <w:tcBorders>
              <w:top w:val="single" w:sz="4" w:space="0" w:color="auto"/>
              <w:left w:val="single" w:sz="4" w:space="0" w:color="000000"/>
              <w:bottom w:val="single" w:sz="4" w:space="0" w:color="auto"/>
              <w:right w:val="single" w:sz="4" w:space="0" w:color="000000"/>
            </w:tcBorders>
            <w:shd w:val="clear" w:color="auto" w:fill="auto"/>
            <w:vAlign w:val="center"/>
          </w:tcPr>
          <w:p w:rsidR="00B53DE6" w:rsidRPr="00D66715" w:rsidRDefault="00C91C68" w:rsidP="000B0C7D">
            <w:pPr>
              <w:jc w:val="center"/>
              <w:rPr>
                <w:sz w:val="24"/>
                <w:szCs w:val="24"/>
              </w:rPr>
            </w:pPr>
            <w:r>
              <w:rPr>
                <w:sz w:val="24"/>
                <w:szCs w:val="24"/>
              </w:rPr>
              <w:t>0</w:t>
            </w:r>
          </w:p>
        </w:tc>
        <w:tc>
          <w:tcPr>
            <w:tcW w:w="942" w:type="dxa"/>
            <w:tcBorders>
              <w:top w:val="single" w:sz="4" w:space="0" w:color="auto"/>
              <w:left w:val="single" w:sz="4" w:space="0" w:color="000000"/>
              <w:bottom w:val="single" w:sz="4" w:space="0" w:color="auto"/>
              <w:right w:val="single" w:sz="4" w:space="0" w:color="000000"/>
            </w:tcBorders>
            <w:shd w:val="clear" w:color="auto" w:fill="auto"/>
            <w:vAlign w:val="center"/>
          </w:tcPr>
          <w:p w:rsidR="00B53DE6" w:rsidRPr="00D66715" w:rsidRDefault="00C91C68" w:rsidP="000B0C7D">
            <w:pPr>
              <w:jc w:val="center"/>
              <w:rPr>
                <w:sz w:val="24"/>
                <w:szCs w:val="24"/>
              </w:rPr>
            </w:pPr>
            <w:r>
              <w:rPr>
                <w:sz w:val="24"/>
                <w:szCs w:val="24"/>
              </w:rPr>
              <w:t>0</w:t>
            </w:r>
          </w:p>
        </w:tc>
        <w:tc>
          <w:tcPr>
            <w:tcW w:w="1300" w:type="dxa"/>
            <w:tcBorders>
              <w:top w:val="single" w:sz="4" w:space="0" w:color="auto"/>
              <w:left w:val="single" w:sz="4" w:space="0" w:color="000000"/>
              <w:bottom w:val="single" w:sz="4" w:space="0" w:color="auto"/>
              <w:right w:val="single" w:sz="4" w:space="0" w:color="000000"/>
            </w:tcBorders>
            <w:shd w:val="clear" w:color="auto" w:fill="auto"/>
            <w:vAlign w:val="center"/>
          </w:tcPr>
          <w:p w:rsidR="00B53DE6" w:rsidRPr="00D66715" w:rsidRDefault="00C91C68" w:rsidP="000B0C7D">
            <w:pPr>
              <w:jc w:val="center"/>
              <w:rPr>
                <w:sz w:val="24"/>
                <w:szCs w:val="24"/>
              </w:rPr>
            </w:pPr>
            <w:r>
              <w:rPr>
                <w:sz w:val="24"/>
                <w:szCs w:val="24"/>
              </w:rPr>
              <w:t>0</w:t>
            </w:r>
          </w:p>
        </w:tc>
        <w:tc>
          <w:tcPr>
            <w:tcW w:w="992" w:type="dxa"/>
            <w:tcBorders>
              <w:top w:val="single" w:sz="4" w:space="0" w:color="auto"/>
              <w:left w:val="single" w:sz="4" w:space="0" w:color="000000"/>
              <w:bottom w:val="single" w:sz="4" w:space="0" w:color="auto"/>
              <w:right w:val="single" w:sz="4" w:space="0" w:color="000000"/>
            </w:tcBorders>
            <w:shd w:val="clear" w:color="auto" w:fill="auto"/>
            <w:vAlign w:val="center"/>
          </w:tcPr>
          <w:p w:rsidR="00B53DE6" w:rsidRPr="00D66715" w:rsidRDefault="00C91C68" w:rsidP="000B0C7D">
            <w:pPr>
              <w:jc w:val="center"/>
              <w:rPr>
                <w:sz w:val="24"/>
                <w:szCs w:val="24"/>
              </w:rPr>
            </w:pPr>
            <w:r>
              <w:rPr>
                <w:sz w:val="24"/>
                <w:szCs w:val="24"/>
              </w:rPr>
              <w:t>0</w:t>
            </w:r>
          </w:p>
        </w:tc>
        <w:tc>
          <w:tcPr>
            <w:tcW w:w="1108" w:type="dxa"/>
            <w:tcBorders>
              <w:top w:val="single" w:sz="4" w:space="0" w:color="auto"/>
              <w:left w:val="single" w:sz="4" w:space="0" w:color="000000"/>
              <w:bottom w:val="single" w:sz="4" w:space="0" w:color="auto"/>
              <w:right w:val="single" w:sz="4" w:space="0" w:color="000000"/>
            </w:tcBorders>
            <w:shd w:val="clear" w:color="auto" w:fill="auto"/>
            <w:vAlign w:val="center"/>
          </w:tcPr>
          <w:p w:rsidR="00B53DE6" w:rsidRPr="00D66715" w:rsidRDefault="00C91C68" w:rsidP="000B0C7D">
            <w:pPr>
              <w:jc w:val="center"/>
              <w:rPr>
                <w:sz w:val="24"/>
                <w:szCs w:val="24"/>
              </w:rPr>
            </w:pPr>
            <w:r>
              <w:rPr>
                <w:sz w:val="24"/>
                <w:szCs w:val="24"/>
              </w:rPr>
              <w:t>0</w:t>
            </w:r>
          </w:p>
        </w:tc>
        <w:tc>
          <w:tcPr>
            <w:tcW w:w="1118" w:type="dxa"/>
            <w:tcBorders>
              <w:top w:val="single" w:sz="4" w:space="0" w:color="auto"/>
              <w:left w:val="single" w:sz="4" w:space="0" w:color="000000"/>
              <w:bottom w:val="single" w:sz="4" w:space="0" w:color="auto"/>
              <w:right w:val="single" w:sz="4" w:space="0" w:color="000000"/>
            </w:tcBorders>
            <w:shd w:val="clear" w:color="auto" w:fill="auto"/>
            <w:vAlign w:val="center"/>
          </w:tcPr>
          <w:p w:rsidR="00B53DE6" w:rsidRPr="00D66715" w:rsidRDefault="00C91C68" w:rsidP="000B0C7D">
            <w:pPr>
              <w:jc w:val="center"/>
              <w:rPr>
                <w:sz w:val="24"/>
                <w:szCs w:val="24"/>
              </w:rPr>
            </w:pPr>
            <w:r>
              <w:rPr>
                <w:sz w:val="24"/>
                <w:szCs w:val="24"/>
              </w:rPr>
              <w:t>0</w:t>
            </w:r>
          </w:p>
        </w:tc>
        <w:tc>
          <w:tcPr>
            <w:tcW w:w="2053" w:type="dxa"/>
            <w:tcBorders>
              <w:top w:val="single" w:sz="4" w:space="0" w:color="auto"/>
              <w:left w:val="single" w:sz="4" w:space="0" w:color="000000"/>
              <w:bottom w:val="single" w:sz="4" w:space="0" w:color="auto"/>
              <w:right w:val="single" w:sz="4" w:space="0" w:color="auto"/>
            </w:tcBorders>
            <w:shd w:val="clear" w:color="auto" w:fill="auto"/>
            <w:vAlign w:val="center"/>
          </w:tcPr>
          <w:p w:rsidR="00B53DE6" w:rsidRPr="00D66715" w:rsidRDefault="00C91C68" w:rsidP="000B0C7D">
            <w:pPr>
              <w:jc w:val="center"/>
              <w:rPr>
                <w:sz w:val="24"/>
                <w:szCs w:val="24"/>
              </w:rPr>
            </w:pPr>
            <w:r>
              <w:rPr>
                <w:sz w:val="24"/>
                <w:szCs w:val="24"/>
              </w:rPr>
              <w:t>0</w:t>
            </w:r>
          </w:p>
        </w:tc>
      </w:tr>
      <w:tr w:rsidR="00B53DE6" w:rsidRPr="00D66715" w:rsidTr="000B0C7D">
        <w:trPr>
          <w:cantSplit/>
        </w:trPr>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rsidR="00B53DE6" w:rsidRPr="00D66715" w:rsidRDefault="00B53DE6" w:rsidP="000B0C7D">
            <w:pPr>
              <w:jc w:val="both"/>
              <w:rPr>
                <w:sz w:val="24"/>
                <w:szCs w:val="24"/>
              </w:rPr>
            </w:pPr>
            <w:r w:rsidRPr="00D66715">
              <w:rPr>
                <w:sz w:val="24"/>
                <w:szCs w:val="24"/>
              </w:rPr>
              <w:t>помощник лица, замещающего муниципальную должность</w:t>
            </w:r>
          </w:p>
        </w:tc>
        <w:tc>
          <w:tcPr>
            <w:tcW w:w="879" w:type="dxa"/>
            <w:tcBorders>
              <w:top w:val="single" w:sz="4" w:space="0" w:color="auto"/>
              <w:left w:val="single" w:sz="4" w:space="0" w:color="000000"/>
              <w:bottom w:val="single" w:sz="4" w:space="0" w:color="000000"/>
              <w:right w:val="single" w:sz="4" w:space="0" w:color="000000"/>
            </w:tcBorders>
            <w:shd w:val="clear" w:color="auto" w:fill="auto"/>
            <w:vAlign w:val="center"/>
          </w:tcPr>
          <w:p w:rsidR="00B53DE6" w:rsidRPr="00D66715" w:rsidRDefault="00C91C68" w:rsidP="000B0C7D">
            <w:pPr>
              <w:jc w:val="center"/>
              <w:rPr>
                <w:sz w:val="24"/>
                <w:szCs w:val="24"/>
              </w:rPr>
            </w:pPr>
            <w:r>
              <w:rPr>
                <w:sz w:val="24"/>
                <w:szCs w:val="24"/>
              </w:rPr>
              <w:t>0</w:t>
            </w:r>
          </w:p>
        </w:tc>
        <w:tc>
          <w:tcPr>
            <w:tcW w:w="942" w:type="dxa"/>
            <w:tcBorders>
              <w:top w:val="single" w:sz="4" w:space="0" w:color="auto"/>
              <w:left w:val="single" w:sz="4" w:space="0" w:color="000000"/>
              <w:bottom w:val="single" w:sz="4" w:space="0" w:color="000000"/>
              <w:right w:val="single" w:sz="4" w:space="0" w:color="000000"/>
            </w:tcBorders>
            <w:shd w:val="clear" w:color="auto" w:fill="auto"/>
            <w:vAlign w:val="center"/>
          </w:tcPr>
          <w:p w:rsidR="00B53DE6" w:rsidRPr="00D66715" w:rsidRDefault="00C91C68" w:rsidP="000B0C7D">
            <w:pPr>
              <w:jc w:val="center"/>
              <w:rPr>
                <w:sz w:val="24"/>
                <w:szCs w:val="24"/>
              </w:rPr>
            </w:pPr>
            <w:r>
              <w:rPr>
                <w:sz w:val="24"/>
                <w:szCs w:val="24"/>
              </w:rPr>
              <w:t>0</w:t>
            </w:r>
          </w:p>
        </w:tc>
        <w:tc>
          <w:tcPr>
            <w:tcW w:w="1300" w:type="dxa"/>
            <w:tcBorders>
              <w:top w:val="single" w:sz="4" w:space="0" w:color="auto"/>
              <w:left w:val="single" w:sz="4" w:space="0" w:color="000000"/>
              <w:bottom w:val="single" w:sz="4" w:space="0" w:color="000000"/>
              <w:right w:val="single" w:sz="4" w:space="0" w:color="000000"/>
            </w:tcBorders>
            <w:shd w:val="clear" w:color="auto" w:fill="auto"/>
            <w:vAlign w:val="center"/>
          </w:tcPr>
          <w:p w:rsidR="00B53DE6" w:rsidRPr="00D66715" w:rsidRDefault="00C91C68" w:rsidP="000B0C7D">
            <w:pPr>
              <w:jc w:val="center"/>
              <w:rPr>
                <w:sz w:val="24"/>
                <w:szCs w:val="24"/>
              </w:rPr>
            </w:pPr>
            <w:r>
              <w:rPr>
                <w:sz w:val="24"/>
                <w:szCs w:val="24"/>
              </w:rPr>
              <w:t>0</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B53DE6" w:rsidRPr="00D66715" w:rsidRDefault="00C91C68" w:rsidP="000B0C7D">
            <w:pPr>
              <w:jc w:val="center"/>
              <w:rPr>
                <w:sz w:val="24"/>
                <w:szCs w:val="24"/>
              </w:rPr>
            </w:pPr>
            <w:r>
              <w:rPr>
                <w:sz w:val="24"/>
                <w:szCs w:val="24"/>
              </w:rPr>
              <w:t>0</w:t>
            </w:r>
          </w:p>
        </w:tc>
        <w:tc>
          <w:tcPr>
            <w:tcW w:w="1108" w:type="dxa"/>
            <w:tcBorders>
              <w:top w:val="single" w:sz="4" w:space="0" w:color="auto"/>
              <w:left w:val="single" w:sz="4" w:space="0" w:color="000000"/>
              <w:bottom w:val="single" w:sz="4" w:space="0" w:color="000000"/>
              <w:right w:val="single" w:sz="4" w:space="0" w:color="000000"/>
            </w:tcBorders>
            <w:shd w:val="clear" w:color="auto" w:fill="auto"/>
            <w:vAlign w:val="center"/>
          </w:tcPr>
          <w:p w:rsidR="00B53DE6" w:rsidRPr="00D66715" w:rsidRDefault="00C91C68" w:rsidP="000B0C7D">
            <w:pPr>
              <w:jc w:val="center"/>
              <w:rPr>
                <w:sz w:val="24"/>
                <w:szCs w:val="24"/>
              </w:rPr>
            </w:pPr>
            <w:r>
              <w:rPr>
                <w:sz w:val="24"/>
                <w:szCs w:val="24"/>
              </w:rPr>
              <w:t>0</w:t>
            </w:r>
          </w:p>
        </w:tc>
        <w:tc>
          <w:tcPr>
            <w:tcW w:w="1118" w:type="dxa"/>
            <w:tcBorders>
              <w:top w:val="single" w:sz="4" w:space="0" w:color="auto"/>
              <w:left w:val="single" w:sz="4" w:space="0" w:color="000000"/>
              <w:bottom w:val="single" w:sz="4" w:space="0" w:color="000000"/>
              <w:right w:val="single" w:sz="4" w:space="0" w:color="000000"/>
            </w:tcBorders>
            <w:shd w:val="clear" w:color="auto" w:fill="auto"/>
            <w:vAlign w:val="center"/>
          </w:tcPr>
          <w:p w:rsidR="00B53DE6" w:rsidRPr="00D66715" w:rsidRDefault="00C91C68" w:rsidP="000B0C7D">
            <w:pPr>
              <w:jc w:val="center"/>
              <w:rPr>
                <w:sz w:val="24"/>
                <w:szCs w:val="24"/>
              </w:rPr>
            </w:pPr>
            <w:r>
              <w:rPr>
                <w:sz w:val="24"/>
                <w:szCs w:val="24"/>
              </w:rPr>
              <w:t>0</w:t>
            </w:r>
          </w:p>
        </w:tc>
        <w:tc>
          <w:tcPr>
            <w:tcW w:w="2053" w:type="dxa"/>
            <w:tcBorders>
              <w:top w:val="single" w:sz="4" w:space="0" w:color="auto"/>
              <w:left w:val="single" w:sz="4" w:space="0" w:color="000000"/>
              <w:bottom w:val="single" w:sz="4" w:space="0" w:color="000000"/>
              <w:right w:val="single" w:sz="4" w:space="0" w:color="auto"/>
            </w:tcBorders>
            <w:shd w:val="clear" w:color="auto" w:fill="auto"/>
            <w:vAlign w:val="center"/>
          </w:tcPr>
          <w:p w:rsidR="00B53DE6" w:rsidRPr="00D66715" w:rsidRDefault="00C91C68" w:rsidP="000B0C7D">
            <w:pPr>
              <w:jc w:val="center"/>
              <w:rPr>
                <w:sz w:val="24"/>
                <w:szCs w:val="24"/>
              </w:rPr>
            </w:pPr>
            <w:r>
              <w:rPr>
                <w:sz w:val="24"/>
                <w:szCs w:val="24"/>
              </w:rPr>
              <w:t>0</w:t>
            </w:r>
          </w:p>
        </w:tc>
      </w:tr>
      <w:tr w:rsidR="00B53DE6" w:rsidRPr="00D66715" w:rsidTr="000B0C7D">
        <w:trPr>
          <w:cantSplit/>
        </w:trPr>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rsidR="00B53DE6" w:rsidRPr="00D66715" w:rsidRDefault="00B53DE6" w:rsidP="000B0C7D">
            <w:pPr>
              <w:jc w:val="both"/>
              <w:rPr>
                <w:sz w:val="24"/>
                <w:szCs w:val="24"/>
              </w:rPr>
            </w:pPr>
            <w:r w:rsidRPr="00D66715">
              <w:rPr>
                <w:sz w:val="24"/>
                <w:szCs w:val="24"/>
              </w:rPr>
              <w:t>консультант</w:t>
            </w: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DE6" w:rsidRPr="00D66715" w:rsidRDefault="00B53DE6" w:rsidP="000B0C7D">
            <w:pPr>
              <w:jc w:val="center"/>
              <w:rPr>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DE6" w:rsidRPr="00D66715" w:rsidRDefault="00B53DE6" w:rsidP="000B0C7D">
            <w:pPr>
              <w:jc w:val="center"/>
              <w:rPr>
                <w:sz w:val="24"/>
                <w:szCs w:val="24"/>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DE6" w:rsidRPr="00D66715" w:rsidRDefault="00B53DE6" w:rsidP="000B0C7D">
            <w:pPr>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DE6" w:rsidRPr="00D66715" w:rsidRDefault="00B53DE6" w:rsidP="000B0C7D">
            <w:pPr>
              <w:jc w:val="center"/>
              <w:rPr>
                <w:sz w:val="24"/>
                <w:szCs w:val="24"/>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DE6" w:rsidRPr="00D66715" w:rsidRDefault="00B53DE6" w:rsidP="000B0C7D">
            <w:pPr>
              <w:jc w:val="center"/>
              <w:rPr>
                <w:sz w:val="24"/>
                <w:szCs w:val="24"/>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DE6" w:rsidRPr="00D66715" w:rsidRDefault="00B53DE6" w:rsidP="000B0C7D">
            <w:pPr>
              <w:jc w:val="center"/>
              <w:rPr>
                <w:sz w:val="24"/>
                <w:szCs w:val="24"/>
              </w:rPr>
            </w:pPr>
          </w:p>
        </w:tc>
        <w:tc>
          <w:tcPr>
            <w:tcW w:w="2053" w:type="dxa"/>
            <w:tcBorders>
              <w:top w:val="single" w:sz="4" w:space="0" w:color="000000"/>
              <w:left w:val="single" w:sz="4" w:space="0" w:color="000000"/>
              <w:bottom w:val="single" w:sz="4" w:space="0" w:color="000000"/>
              <w:right w:val="single" w:sz="4" w:space="0" w:color="auto"/>
            </w:tcBorders>
            <w:shd w:val="clear" w:color="auto" w:fill="auto"/>
            <w:vAlign w:val="center"/>
          </w:tcPr>
          <w:p w:rsidR="00B53DE6" w:rsidRPr="00D66715" w:rsidRDefault="00B53DE6" w:rsidP="000B0C7D">
            <w:pPr>
              <w:jc w:val="center"/>
              <w:rPr>
                <w:sz w:val="24"/>
                <w:szCs w:val="24"/>
              </w:rPr>
            </w:pPr>
          </w:p>
        </w:tc>
      </w:tr>
      <w:tr w:rsidR="00B53DE6" w:rsidRPr="00D66715" w:rsidTr="000B0C7D">
        <w:trPr>
          <w:cantSplit/>
          <w:trHeight w:val="349"/>
        </w:trPr>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rsidR="00B53DE6" w:rsidRPr="00D66715" w:rsidRDefault="00B53DE6" w:rsidP="000B0C7D">
            <w:pPr>
              <w:jc w:val="both"/>
              <w:rPr>
                <w:sz w:val="24"/>
                <w:szCs w:val="24"/>
              </w:rPr>
            </w:pPr>
            <w:r w:rsidRPr="00D66715">
              <w:rPr>
                <w:sz w:val="24"/>
                <w:szCs w:val="24"/>
              </w:rPr>
              <w:t>главный специалист</w:t>
            </w:r>
          </w:p>
        </w:tc>
        <w:tc>
          <w:tcPr>
            <w:tcW w:w="879" w:type="dxa"/>
            <w:tcBorders>
              <w:top w:val="single" w:sz="4" w:space="0" w:color="000000"/>
              <w:left w:val="single" w:sz="4" w:space="0" w:color="000000"/>
              <w:bottom w:val="single" w:sz="4" w:space="0" w:color="auto"/>
              <w:right w:val="single" w:sz="4" w:space="0" w:color="000000"/>
            </w:tcBorders>
            <w:shd w:val="clear" w:color="auto" w:fill="auto"/>
            <w:vAlign w:val="center"/>
          </w:tcPr>
          <w:p w:rsidR="00B53DE6" w:rsidRPr="00D66715" w:rsidRDefault="00C91C68" w:rsidP="000B0C7D">
            <w:pPr>
              <w:jc w:val="center"/>
              <w:rPr>
                <w:sz w:val="24"/>
                <w:szCs w:val="24"/>
              </w:rPr>
            </w:pPr>
            <w:r>
              <w:rPr>
                <w:sz w:val="24"/>
                <w:szCs w:val="24"/>
              </w:rPr>
              <w:t>0</w:t>
            </w:r>
          </w:p>
        </w:tc>
        <w:tc>
          <w:tcPr>
            <w:tcW w:w="942" w:type="dxa"/>
            <w:tcBorders>
              <w:top w:val="single" w:sz="4" w:space="0" w:color="000000"/>
              <w:left w:val="single" w:sz="4" w:space="0" w:color="000000"/>
              <w:bottom w:val="single" w:sz="4" w:space="0" w:color="auto"/>
              <w:right w:val="single" w:sz="4" w:space="0" w:color="000000"/>
            </w:tcBorders>
            <w:shd w:val="clear" w:color="auto" w:fill="auto"/>
            <w:vAlign w:val="center"/>
          </w:tcPr>
          <w:p w:rsidR="00B53DE6" w:rsidRPr="00D66715" w:rsidRDefault="00C91C68" w:rsidP="000B0C7D">
            <w:pPr>
              <w:jc w:val="center"/>
              <w:rPr>
                <w:sz w:val="24"/>
                <w:szCs w:val="24"/>
              </w:rPr>
            </w:pPr>
            <w:r>
              <w:rPr>
                <w:sz w:val="24"/>
                <w:szCs w:val="24"/>
              </w:rPr>
              <w:t>0</w:t>
            </w:r>
          </w:p>
        </w:tc>
        <w:tc>
          <w:tcPr>
            <w:tcW w:w="1300" w:type="dxa"/>
            <w:tcBorders>
              <w:top w:val="single" w:sz="4" w:space="0" w:color="000000"/>
              <w:left w:val="single" w:sz="4" w:space="0" w:color="000000"/>
              <w:bottom w:val="single" w:sz="4" w:space="0" w:color="auto"/>
              <w:right w:val="single" w:sz="4" w:space="0" w:color="000000"/>
            </w:tcBorders>
            <w:shd w:val="clear" w:color="auto" w:fill="auto"/>
            <w:vAlign w:val="center"/>
          </w:tcPr>
          <w:p w:rsidR="00B53DE6" w:rsidRPr="00D66715" w:rsidRDefault="00C91C68" w:rsidP="000B0C7D">
            <w:pPr>
              <w:jc w:val="center"/>
              <w:rPr>
                <w:sz w:val="24"/>
                <w:szCs w:val="24"/>
              </w:rPr>
            </w:pPr>
            <w:r>
              <w:rPr>
                <w:sz w:val="24"/>
                <w:szCs w:val="24"/>
              </w:rPr>
              <w:t>1</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B53DE6" w:rsidRPr="00D66715" w:rsidRDefault="00C91C68" w:rsidP="000B0C7D">
            <w:pPr>
              <w:jc w:val="center"/>
              <w:rPr>
                <w:sz w:val="24"/>
                <w:szCs w:val="24"/>
              </w:rPr>
            </w:pPr>
            <w:r>
              <w:rPr>
                <w:sz w:val="24"/>
                <w:szCs w:val="24"/>
              </w:rPr>
              <w:t>0</w:t>
            </w:r>
          </w:p>
        </w:tc>
        <w:tc>
          <w:tcPr>
            <w:tcW w:w="1108" w:type="dxa"/>
            <w:tcBorders>
              <w:top w:val="single" w:sz="4" w:space="0" w:color="000000"/>
              <w:left w:val="single" w:sz="4" w:space="0" w:color="000000"/>
              <w:bottom w:val="single" w:sz="4" w:space="0" w:color="auto"/>
              <w:right w:val="single" w:sz="4" w:space="0" w:color="000000"/>
            </w:tcBorders>
            <w:shd w:val="clear" w:color="auto" w:fill="auto"/>
            <w:vAlign w:val="center"/>
          </w:tcPr>
          <w:p w:rsidR="00B53DE6" w:rsidRPr="00D66715" w:rsidRDefault="00C91C68" w:rsidP="000B0C7D">
            <w:pPr>
              <w:jc w:val="center"/>
              <w:rPr>
                <w:sz w:val="24"/>
                <w:szCs w:val="24"/>
              </w:rPr>
            </w:pPr>
            <w:r>
              <w:rPr>
                <w:sz w:val="24"/>
                <w:szCs w:val="24"/>
              </w:rPr>
              <w:t>0</w:t>
            </w:r>
          </w:p>
        </w:tc>
        <w:tc>
          <w:tcPr>
            <w:tcW w:w="1118" w:type="dxa"/>
            <w:tcBorders>
              <w:top w:val="single" w:sz="4" w:space="0" w:color="000000"/>
              <w:left w:val="single" w:sz="4" w:space="0" w:color="000000"/>
              <w:bottom w:val="single" w:sz="4" w:space="0" w:color="auto"/>
              <w:right w:val="single" w:sz="4" w:space="0" w:color="000000"/>
            </w:tcBorders>
            <w:shd w:val="clear" w:color="auto" w:fill="auto"/>
            <w:vAlign w:val="center"/>
          </w:tcPr>
          <w:p w:rsidR="00B53DE6" w:rsidRPr="00D66715" w:rsidRDefault="00C91C68" w:rsidP="000B0C7D">
            <w:pPr>
              <w:jc w:val="center"/>
              <w:rPr>
                <w:sz w:val="24"/>
                <w:szCs w:val="24"/>
              </w:rPr>
            </w:pPr>
            <w:r>
              <w:rPr>
                <w:sz w:val="24"/>
                <w:szCs w:val="24"/>
              </w:rPr>
              <w:t>0</w:t>
            </w:r>
          </w:p>
        </w:tc>
        <w:tc>
          <w:tcPr>
            <w:tcW w:w="2053" w:type="dxa"/>
            <w:tcBorders>
              <w:top w:val="single" w:sz="4" w:space="0" w:color="000000"/>
              <w:left w:val="single" w:sz="4" w:space="0" w:color="000000"/>
              <w:bottom w:val="single" w:sz="4" w:space="0" w:color="auto"/>
              <w:right w:val="single" w:sz="4" w:space="0" w:color="auto"/>
            </w:tcBorders>
            <w:shd w:val="clear" w:color="auto" w:fill="auto"/>
            <w:vAlign w:val="center"/>
          </w:tcPr>
          <w:p w:rsidR="00B53DE6" w:rsidRPr="00D66715" w:rsidRDefault="00C91C68" w:rsidP="000B0C7D">
            <w:pPr>
              <w:jc w:val="center"/>
              <w:rPr>
                <w:sz w:val="24"/>
                <w:szCs w:val="24"/>
              </w:rPr>
            </w:pPr>
            <w:r>
              <w:rPr>
                <w:sz w:val="24"/>
                <w:szCs w:val="24"/>
              </w:rPr>
              <w:t>0</w:t>
            </w:r>
          </w:p>
        </w:tc>
      </w:tr>
      <w:tr w:rsidR="00B53DE6" w:rsidRPr="00D66715" w:rsidTr="000B0C7D">
        <w:trPr>
          <w:cantSplit/>
          <w:trHeight w:val="349"/>
        </w:trPr>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rsidR="00B53DE6" w:rsidRPr="00D66715" w:rsidRDefault="00B53DE6" w:rsidP="000B0C7D">
            <w:pPr>
              <w:jc w:val="both"/>
              <w:rPr>
                <w:sz w:val="24"/>
                <w:szCs w:val="24"/>
              </w:rPr>
            </w:pPr>
            <w:r w:rsidRPr="00D66715">
              <w:rPr>
                <w:sz w:val="24"/>
                <w:szCs w:val="24"/>
              </w:rPr>
              <w:t>ведущий специалист</w:t>
            </w:r>
          </w:p>
        </w:tc>
        <w:tc>
          <w:tcPr>
            <w:tcW w:w="879" w:type="dxa"/>
            <w:tcBorders>
              <w:top w:val="single" w:sz="4" w:space="0" w:color="000000"/>
              <w:left w:val="single" w:sz="4" w:space="0" w:color="000000"/>
              <w:bottom w:val="single" w:sz="4" w:space="0" w:color="auto"/>
              <w:right w:val="single" w:sz="4" w:space="0" w:color="000000"/>
            </w:tcBorders>
            <w:shd w:val="clear" w:color="auto" w:fill="auto"/>
            <w:vAlign w:val="center"/>
          </w:tcPr>
          <w:p w:rsidR="00B53DE6" w:rsidRPr="00D66715" w:rsidRDefault="00C91C68" w:rsidP="000B0C7D">
            <w:pPr>
              <w:jc w:val="center"/>
              <w:rPr>
                <w:sz w:val="24"/>
                <w:szCs w:val="24"/>
              </w:rPr>
            </w:pPr>
            <w:r>
              <w:rPr>
                <w:sz w:val="24"/>
                <w:szCs w:val="24"/>
              </w:rPr>
              <w:t>0</w:t>
            </w:r>
          </w:p>
        </w:tc>
        <w:tc>
          <w:tcPr>
            <w:tcW w:w="942" w:type="dxa"/>
            <w:tcBorders>
              <w:top w:val="single" w:sz="4" w:space="0" w:color="000000"/>
              <w:left w:val="single" w:sz="4" w:space="0" w:color="000000"/>
              <w:bottom w:val="single" w:sz="4" w:space="0" w:color="auto"/>
              <w:right w:val="single" w:sz="4" w:space="0" w:color="000000"/>
            </w:tcBorders>
            <w:shd w:val="clear" w:color="auto" w:fill="auto"/>
            <w:vAlign w:val="center"/>
          </w:tcPr>
          <w:p w:rsidR="00B53DE6" w:rsidRPr="00D66715" w:rsidRDefault="00C91C68" w:rsidP="000B0C7D">
            <w:pPr>
              <w:jc w:val="center"/>
              <w:rPr>
                <w:sz w:val="24"/>
                <w:szCs w:val="24"/>
              </w:rPr>
            </w:pPr>
            <w:r>
              <w:rPr>
                <w:sz w:val="24"/>
                <w:szCs w:val="24"/>
              </w:rPr>
              <w:t>0</w:t>
            </w:r>
          </w:p>
        </w:tc>
        <w:tc>
          <w:tcPr>
            <w:tcW w:w="1300" w:type="dxa"/>
            <w:tcBorders>
              <w:top w:val="single" w:sz="4" w:space="0" w:color="000000"/>
              <w:left w:val="single" w:sz="4" w:space="0" w:color="000000"/>
              <w:bottom w:val="single" w:sz="4" w:space="0" w:color="auto"/>
              <w:right w:val="single" w:sz="4" w:space="0" w:color="000000"/>
            </w:tcBorders>
            <w:shd w:val="clear" w:color="auto" w:fill="auto"/>
            <w:vAlign w:val="center"/>
          </w:tcPr>
          <w:p w:rsidR="00B53DE6" w:rsidRPr="00D66715" w:rsidRDefault="00C91C68" w:rsidP="000B0C7D">
            <w:pPr>
              <w:jc w:val="center"/>
              <w:rPr>
                <w:sz w:val="24"/>
                <w:szCs w:val="24"/>
              </w:rPr>
            </w:pPr>
            <w:r>
              <w:rPr>
                <w:sz w:val="24"/>
                <w:szCs w:val="24"/>
              </w:rPr>
              <w:t>0</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B53DE6" w:rsidRPr="00D66715" w:rsidRDefault="00C91C68" w:rsidP="000B0C7D">
            <w:pPr>
              <w:jc w:val="center"/>
              <w:rPr>
                <w:sz w:val="24"/>
                <w:szCs w:val="24"/>
              </w:rPr>
            </w:pPr>
            <w:r>
              <w:rPr>
                <w:sz w:val="24"/>
                <w:szCs w:val="24"/>
              </w:rPr>
              <w:t>0</w:t>
            </w:r>
          </w:p>
        </w:tc>
        <w:tc>
          <w:tcPr>
            <w:tcW w:w="1108" w:type="dxa"/>
            <w:tcBorders>
              <w:top w:val="single" w:sz="4" w:space="0" w:color="000000"/>
              <w:left w:val="single" w:sz="4" w:space="0" w:color="000000"/>
              <w:bottom w:val="single" w:sz="4" w:space="0" w:color="auto"/>
              <w:right w:val="single" w:sz="4" w:space="0" w:color="000000"/>
            </w:tcBorders>
            <w:shd w:val="clear" w:color="auto" w:fill="auto"/>
            <w:vAlign w:val="center"/>
          </w:tcPr>
          <w:p w:rsidR="00B53DE6" w:rsidRPr="00D66715" w:rsidRDefault="00C91C68" w:rsidP="000B0C7D">
            <w:pPr>
              <w:jc w:val="center"/>
              <w:rPr>
                <w:sz w:val="24"/>
                <w:szCs w:val="24"/>
              </w:rPr>
            </w:pPr>
            <w:r>
              <w:rPr>
                <w:sz w:val="24"/>
                <w:szCs w:val="24"/>
              </w:rPr>
              <w:t>0</w:t>
            </w:r>
          </w:p>
        </w:tc>
        <w:tc>
          <w:tcPr>
            <w:tcW w:w="1118" w:type="dxa"/>
            <w:tcBorders>
              <w:top w:val="single" w:sz="4" w:space="0" w:color="000000"/>
              <w:left w:val="single" w:sz="4" w:space="0" w:color="000000"/>
              <w:bottom w:val="single" w:sz="4" w:space="0" w:color="auto"/>
              <w:right w:val="single" w:sz="4" w:space="0" w:color="000000"/>
            </w:tcBorders>
            <w:shd w:val="clear" w:color="auto" w:fill="auto"/>
            <w:vAlign w:val="center"/>
          </w:tcPr>
          <w:p w:rsidR="00B53DE6" w:rsidRPr="00D66715" w:rsidRDefault="00C91C68" w:rsidP="000B0C7D">
            <w:pPr>
              <w:jc w:val="center"/>
              <w:rPr>
                <w:sz w:val="24"/>
                <w:szCs w:val="24"/>
              </w:rPr>
            </w:pPr>
            <w:r>
              <w:rPr>
                <w:sz w:val="24"/>
                <w:szCs w:val="24"/>
              </w:rPr>
              <w:t>0</w:t>
            </w:r>
          </w:p>
        </w:tc>
        <w:tc>
          <w:tcPr>
            <w:tcW w:w="2053" w:type="dxa"/>
            <w:tcBorders>
              <w:top w:val="single" w:sz="4" w:space="0" w:color="000000"/>
              <w:left w:val="single" w:sz="4" w:space="0" w:color="000000"/>
              <w:bottom w:val="single" w:sz="4" w:space="0" w:color="auto"/>
              <w:right w:val="single" w:sz="4" w:space="0" w:color="auto"/>
            </w:tcBorders>
            <w:shd w:val="clear" w:color="auto" w:fill="auto"/>
            <w:vAlign w:val="center"/>
          </w:tcPr>
          <w:p w:rsidR="00B53DE6" w:rsidRPr="00D66715" w:rsidRDefault="00C91C68" w:rsidP="000B0C7D">
            <w:pPr>
              <w:jc w:val="center"/>
              <w:rPr>
                <w:sz w:val="24"/>
                <w:szCs w:val="24"/>
              </w:rPr>
            </w:pPr>
            <w:r>
              <w:rPr>
                <w:sz w:val="24"/>
                <w:szCs w:val="24"/>
              </w:rPr>
              <w:t>0</w:t>
            </w:r>
          </w:p>
        </w:tc>
      </w:tr>
      <w:tr w:rsidR="00B53DE6" w:rsidRPr="00D66715" w:rsidTr="000B0C7D">
        <w:trPr>
          <w:cantSplit/>
          <w:trHeight w:val="349"/>
        </w:trPr>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rsidR="00B53DE6" w:rsidRPr="00D66715" w:rsidRDefault="00B53DE6" w:rsidP="000B0C7D">
            <w:pPr>
              <w:jc w:val="both"/>
              <w:rPr>
                <w:sz w:val="24"/>
                <w:szCs w:val="24"/>
              </w:rPr>
            </w:pPr>
            <w:r w:rsidRPr="00D66715">
              <w:rPr>
                <w:sz w:val="24"/>
                <w:szCs w:val="24"/>
              </w:rPr>
              <w:t>другие специалисты</w:t>
            </w:r>
          </w:p>
        </w:tc>
        <w:tc>
          <w:tcPr>
            <w:tcW w:w="879" w:type="dxa"/>
            <w:tcBorders>
              <w:top w:val="single" w:sz="4" w:space="0" w:color="000000"/>
              <w:left w:val="single" w:sz="4" w:space="0" w:color="000000"/>
              <w:bottom w:val="single" w:sz="4" w:space="0" w:color="auto"/>
              <w:right w:val="single" w:sz="4" w:space="0" w:color="000000"/>
            </w:tcBorders>
            <w:shd w:val="clear" w:color="auto" w:fill="auto"/>
            <w:vAlign w:val="center"/>
          </w:tcPr>
          <w:p w:rsidR="00B53DE6" w:rsidRPr="00D66715" w:rsidRDefault="00C91C68" w:rsidP="000B0C7D">
            <w:pPr>
              <w:jc w:val="center"/>
              <w:rPr>
                <w:sz w:val="24"/>
                <w:szCs w:val="24"/>
              </w:rPr>
            </w:pPr>
            <w:r>
              <w:rPr>
                <w:sz w:val="24"/>
                <w:szCs w:val="24"/>
              </w:rPr>
              <w:t>0</w:t>
            </w:r>
          </w:p>
        </w:tc>
        <w:tc>
          <w:tcPr>
            <w:tcW w:w="942" w:type="dxa"/>
            <w:tcBorders>
              <w:top w:val="single" w:sz="4" w:space="0" w:color="000000"/>
              <w:left w:val="single" w:sz="4" w:space="0" w:color="000000"/>
              <w:bottom w:val="single" w:sz="4" w:space="0" w:color="auto"/>
              <w:right w:val="single" w:sz="4" w:space="0" w:color="000000"/>
            </w:tcBorders>
            <w:shd w:val="clear" w:color="auto" w:fill="auto"/>
            <w:vAlign w:val="center"/>
          </w:tcPr>
          <w:p w:rsidR="00B53DE6" w:rsidRPr="00D66715" w:rsidRDefault="00C91C68" w:rsidP="000B0C7D">
            <w:pPr>
              <w:jc w:val="center"/>
              <w:rPr>
                <w:sz w:val="24"/>
                <w:szCs w:val="24"/>
              </w:rPr>
            </w:pPr>
            <w:r>
              <w:rPr>
                <w:sz w:val="24"/>
                <w:szCs w:val="24"/>
              </w:rPr>
              <w:t>0</w:t>
            </w:r>
          </w:p>
        </w:tc>
        <w:tc>
          <w:tcPr>
            <w:tcW w:w="1300" w:type="dxa"/>
            <w:tcBorders>
              <w:top w:val="single" w:sz="4" w:space="0" w:color="000000"/>
              <w:left w:val="single" w:sz="4" w:space="0" w:color="000000"/>
              <w:bottom w:val="single" w:sz="4" w:space="0" w:color="auto"/>
              <w:right w:val="single" w:sz="4" w:space="0" w:color="000000"/>
            </w:tcBorders>
            <w:shd w:val="clear" w:color="auto" w:fill="auto"/>
            <w:vAlign w:val="center"/>
          </w:tcPr>
          <w:p w:rsidR="00B53DE6" w:rsidRPr="00D66715" w:rsidRDefault="00C91C68" w:rsidP="000B0C7D">
            <w:pPr>
              <w:jc w:val="center"/>
              <w:rPr>
                <w:sz w:val="24"/>
                <w:szCs w:val="24"/>
              </w:rPr>
            </w:pPr>
            <w:r>
              <w:rPr>
                <w:sz w:val="24"/>
                <w:szCs w:val="24"/>
              </w:rPr>
              <w:t>0</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B53DE6" w:rsidRPr="00D66715" w:rsidRDefault="00C91C68" w:rsidP="000B0C7D">
            <w:pPr>
              <w:jc w:val="center"/>
              <w:rPr>
                <w:sz w:val="24"/>
                <w:szCs w:val="24"/>
              </w:rPr>
            </w:pPr>
            <w:r>
              <w:rPr>
                <w:sz w:val="24"/>
                <w:szCs w:val="24"/>
              </w:rPr>
              <w:t>0</w:t>
            </w:r>
          </w:p>
        </w:tc>
        <w:tc>
          <w:tcPr>
            <w:tcW w:w="1108" w:type="dxa"/>
            <w:tcBorders>
              <w:top w:val="single" w:sz="4" w:space="0" w:color="000000"/>
              <w:left w:val="single" w:sz="4" w:space="0" w:color="000000"/>
              <w:bottom w:val="single" w:sz="4" w:space="0" w:color="auto"/>
              <w:right w:val="single" w:sz="4" w:space="0" w:color="000000"/>
            </w:tcBorders>
            <w:shd w:val="clear" w:color="auto" w:fill="auto"/>
            <w:vAlign w:val="center"/>
          </w:tcPr>
          <w:p w:rsidR="00B53DE6" w:rsidRPr="00D66715" w:rsidRDefault="00C91C68" w:rsidP="000B0C7D">
            <w:pPr>
              <w:jc w:val="center"/>
              <w:rPr>
                <w:sz w:val="24"/>
                <w:szCs w:val="24"/>
              </w:rPr>
            </w:pPr>
            <w:r>
              <w:rPr>
                <w:sz w:val="24"/>
                <w:szCs w:val="24"/>
              </w:rPr>
              <w:t>0</w:t>
            </w:r>
          </w:p>
        </w:tc>
        <w:tc>
          <w:tcPr>
            <w:tcW w:w="1118" w:type="dxa"/>
            <w:tcBorders>
              <w:top w:val="single" w:sz="4" w:space="0" w:color="000000"/>
              <w:left w:val="single" w:sz="4" w:space="0" w:color="000000"/>
              <w:bottom w:val="single" w:sz="4" w:space="0" w:color="auto"/>
              <w:right w:val="single" w:sz="4" w:space="0" w:color="000000"/>
            </w:tcBorders>
            <w:shd w:val="clear" w:color="auto" w:fill="auto"/>
            <w:vAlign w:val="center"/>
          </w:tcPr>
          <w:p w:rsidR="00B53DE6" w:rsidRPr="00D66715" w:rsidRDefault="00C91C68" w:rsidP="000B0C7D">
            <w:pPr>
              <w:jc w:val="center"/>
              <w:rPr>
                <w:sz w:val="24"/>
                <w:szCs w:val="24"/>
              </w:rPr>
            </w:pPr>
            <w:r>
              <w:rPr>
                <w:sz w:val="24"/>
                <w:szCs w:val="24"/>
              </w:rPr>
              <w:t>0</w:t>
            </w:r>
          </w:p>
        </w:tc>
        <w:tc>
          <w:tcPr>
            <w:tcW w:w="2053" w:type="dxa"/>
            <w:tcBorders>
              <w:top w:val="single" w:sz="4" w:space="0" w:color="000000"/>
              <w:left w:val="single" w:sz="4" w:space="0" w:color="000000"/>
              <w:bottom w:val="single" w:sz="4" w:space="0" w:color="auto"/>
              <w:right w:val="single" w:sz="4" w:space="0" w:color="auto"/>
            </w:tcBorders>
            <w:shd w:val="clear" w:color="auto" w:fill="auto"/>
            <w:vAlign w:val="center"/>
          </w:tcPr>
          <w:p w:rsidR="00B53DE6" w:rsidRPr="00D66715" w:rsidRDefault="00C91C68" w:rsidP="000B0C7D">
            <w:pPr>
              <w:jc w:val="center"/>
              <w:rPr>
                <w:sz w:val="24"/>
                <w:szCs w:val="24"/>
              </w:rPr>
            </w:pPr>
            <w:r>
              <w:rPr>
                <w:sz w:val="24"/>
                <w:szCs w:val="24"/>
              </w:rPr>
              <w:t>0</w:t>
            </w:r>
          </w:p>
        </w:tc>
      </w:tr>
    </w:tbl>
    <w:p w:rsidR="00B53DE6" w:rsidRPr="00D66715" w:rsidRDefault="00B53DE6" w:rsidP="00B53DE6">
      <w:pPr>
        <w:tabs>
          <w:tab w:val="left" w:pos="8280"/>
        </w:tabs>
        <w:jc w:val="center"/>
        <w:rPr>
          <w:b/>
          <w:sz w:val="16"/>
          <w:szCs w:val="16"/>
        </w:rPr>
      </w:pPr>
    </w:p>
    <w:p w:rsidR="00B53DE6" w:rsidRPr="00D66715" w:rsidRDefault="00B53DE6" w:rsidP="00B53DE6">
      <w:pPr>
        <w:tabs>
          <w:tab w:val="left" w:pos="8280"/>
        </w:tabs>
        <w:jc w:val="center"/>
        <w:rPr>
          <w:sz w:val="24"/>
          <w:szCs w:val="24"/>
        </w:rPr>
      </w:pPr>
      <w:r w:rsidRPr="00D66715">
        <w:rPr>
          <w:sz w:val="24"/>
          <w:szCs w:val="24"/>
        </w:rPr>
        <w:t>ПО ПОЛУ (численность лиц)</w:t>
      </w:r>
    </w:p>
    <w:tbl>
      <w:tblPr>
        <w:tblW w:w="15139" w:type="dxa"/>
        <w:tblInd w:w="-5" w:type="dxa"/>
        <w:tblLayout w:type="fixed"/>
        <w:tblLook w:val="0000" w:firstRow="0" w:lastRow="0" w:firstColumn="0" w:lastColumn="0" w:noHBand="0" w:noVBand="0"/>
      </w:tblPr>
      <w:tblGrid>
        <w:gridCol w:w="9513"/>
        <w:gridCol w:w="2400"/>
        <w:gridCol w:w="3226"/>
      </w:tblGrid>
      <w:tr w:rsidR="00B53DE6" w:rsidRPr="00D66715" w:rsidTr="000B0C7D">
        <w:trPr>
          <w:cantSplit/>
          <w:trHeight w:val="456"/>
          <w:tblHeader/>
        </w:trPr>
        <w:tc>
          <w:tcPr>
            <w:tcW w:w="9513" w:type="dxa"/>
            <w:vMerge w:val="restart"/>
            <w:tcBorders>
              <w:top w:val="single" w:sz="4" w:space="0" w:color="000000"/>
              <w:left w:val="single" w:sz="4" w:space="0" w:color="000000"/>
              <w:bottom w:val="single" w:sz="4" w:space="0" w:color="000000"/>
            </w:tcBorders>
            <w:shd w:val="clear" w:color="auto" w:fill="auto"/>
            <w:vAlign w:val="center"/>
          </w:tcPr>
          <w:p w:rsidR="00B53DE6" w:rsidRPr="00D66715" w:rsidRDefault="00B53DE6" w:rsidP="000B0C7D">
            <w:pPr>
              <w:tabs>
                <w:tab w:val="left" w:pos="8280"/>
              </w:tabs>
              <w:snapToGrid w:val="0"/>
              <w:jc w:val="center"/>
              <w:rPr>
                <w:sz w:val="24"/>
                <w:szCs w:val="24"/>
              </w:rPr>
            </w:pPr>
            <w:r w:rsidRPr="00D66715">
              <w:rPr>
                <w:sz w:val="24"/>
                <w:szCs w:val="24"/>
              </w:rPr>
              <w:t>Категории муниципальных служащих</w:t>
            </w:r>
          </w:p>
        </w:tc>
        <w:tc>
          <w:tcPr>
            <w:tcW w:w="56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DE6" w:rsidRPr="00D66715" w:rsidRDefault="00B53DE6" w:rsidP="000B0C7D">
            <w:pPr>
              <w:tabs>
                <w:tab w:val="left" w:pos="8280"/>
              </w:tabs>
              <w:snapToGrid w:val="0"/>
              <w:jc w:val="center"/>
              <w:rPr>
                <w:sz w:val="24"/>
                <w:szCs w:val="24"/>
              </w:rPr>
            </w:pPr>
            <w:r w:rsidRPr="00D66715">
              <w:rPr>
                <w:sz w:val="24"/>
                <w:szCs w:val="24"/>
              </w:rPr>
              <w:t>По состоянию на 01.01.20</w:t>
            </w:r>
            <w:r w:rsidR="006B52A3">
              <w:rPr>
                <w:sz w:val="24"/>
                <w:szCs w:val="24"/>
              </w:rPr>
              <w:t>22</w:t>
            </w:r>
            <w:r w:rsidRPr="00D66715">
              <w:rPr>
                <w:sz w:val="24"/>
                <w:szCs w:val="24"/>
              </w:rPr>
              <w:t xml:space="preserve"> года</w:t>
            </w:r>
          </w:p>
        </w:tc>
      </w:tr>
      <w:tr w:rsidR="00B53DE6" w:rsidRPr="00D66715" w:rsidTr="000B0C7D">
        <w:trPr>
          <w:cantSplit/>
          <w:tblHeader/>
        </w:trPr>
        <w:tc>
          <w:tcPr>
            <w:tcW w:w="9513" w:type="dxa"/>
            <w:vMerge/>
            <w:tcBorders>
              <w:top w:val="single" w:sz="4" w:space="0" w:color="000000"/>
              <w:left w:val="single" w:sz="4" w:space="0" w:color="000000"/>
              <w:bottom w:val="single" w:sz="4" w:space="0" w:color="000000"/>
            </w:tcBorders>
            <w:shd w:val="clear" w:color="auto" w:fill="auto"/>
            <w:vAlign w:val="center"/>
          </w:tcPr>
          <w:p w:rsidR="00B53DE6" w:rsidRPr="00D66715" w:rsidRDefault="00B53DE6" w:rsidP="000B0C7D">
            <w:pPr>
              <w:jc w:val="center"/>
              <w:rPr>
                <w:sz w:val="24"/>
                <w:szCs w:val="24"/>
              </w:rPr>
            </w:pPr>
          </w:p>
        </w:tc>
        <w:tc>
          <w:tcPr>
            <w:tcW w:w="2400" w:type="dxa"/>
            <w:tcBorders>
              <w:left w:val="single" w:sz="4" w:space="0" w:color="000000"/>
              <w:bottom w:val="single" w:sz="4" w:space="0" w:color="000000"/>
            </w:tcBorders>
            <w:shd w:val="clear" w:color="auto" w:fill="auto"/>
            <w:vAlign w:val="center"/>
          </w:tcPr>
          <w:p w:rsidR="00B53DE6" w:rsidRPr="00D66715" w:rsidRDefault="00B53DE6" w:rsidP="000B0C7D">
            <w:pPr>
              <w:tabs>
                <w:tab w:val="left" w:pos="8280"/>
              </w:tabs>
              <w:snapToGrid w:val="0"/>
              <w:jc w:val="center"/>
              <w:rPr>
                <w:sz w:val="24"/>
                <w:szCs w:val="24"/>
              </w:rPr>
            </w:pPr>
            <w:r w:rsidRPr="00D66715">
              <w:rPr>
                <w:sz w:val="24"/>
                <w:szCs w:val="24"/>
              </w:rPr>
              <w:t>женщины</w:t>
            </w:r>
          </w:p>
        </w:tc>
        <w:tc>
          <w:tcPr>
            <w:tcW w:w="3226" w:type="dxa"/>
            <w:tcBorders>
              <w:left w:val="single" w:sz="4" w:space="0" w:color="000000"/>
              <w:bottom w:val="single" w:sz="4" w:space="0" w:color="000000"/>
              <w:right w:val="single" w:sz="4" w:space="0" w:color="auto"/>
            </w:tcBorders>
            <w:shd w:val="clear" w:color="auto" w:fill="auto"/>
          </w:tcPr>
          <w:p w:rsidR="00B53DE6" w:rsidRPr="00D66715" w:rsidRDefault="00B53DE6" w:rsidP="000B0C7D">
            <w:pPr>
              <w:tabs>
                <w:tab w:val="left" w:pos="8280"/>
              </w:tabs>
              <w:snapToGrid w:val="0"/>
              <w:jc w:val="center"/>
              <w:rPr>
                <w:sz w:val="24"/>
                <w:szCs w:val="24"/>
              </w:rPr>
            </w:pPr>
            <w:r w:rsidRPr="00D66715">
              <w:rPr>
                <w:sz w:val="24"/>
                <w:szCs w:val="24"/>
              </w:rPr>
              <w:t>мужчины</w:t>
            </w:r>
          </w:p>
        </w:tc>
      </w:tr>
      <w:tr w:rsidR="00B53DE6" w:rsidRPr="00D66715" w:rsidTr="000B0C7D">
        <w:tc>
          <w:tcPr>
            <w:tcW w:w="9513" w:type="dxa"/>
            <w:tcBorders>
              <w:left w:val="single" w:sz="4" w:space="0" w:color="000000"/>
              <w:bottom w:val="single" w:sz="4" w:space="0" w:color="000000"/>
            </w:tcBorders>
            <w:shd w:val="clear" w:color="auto" w:fill="auto"/>
            <w:vAlign w:val="center"/>
          </w:tcPr>
          <w:p w:rsidR="00B53DE6" w:rsidRPr="00D66715" w:rsidRDefault="00B53DE6" w:rsidP="000B0C7D">
            <w:pPr>
              <w:tabs>
                <w:tab w:val="left" w:pos="8280"/>
              </w:tabs>
              <w:snapToGrid w:val="0"/>
              <w:rPr>
                <w:sz w:val="24"/>
                <w:szCs w:val="24"/>
              </w:rPr>
            </w:pPr>
            <w:r w:rsidRPr="00D66715">
              <w:rPr>
                <w:sz w:val="24"/>
                <w:szCs w:val="24"/>
              </w:rPr>
              <w:t>Муниципальных служащих – всего, из них:</w:t>
            </w:r>
          </w:p>
        </w:tc>
        <w:tc>
          <w:tcPr>
            <w:tcW w:w="2400" w:type="dxa"/>
            <w:tcBorders>
              <w:left w:val="single" w:sz="4" w:space="0" w:color="000000"/>
              <w:bottom w:val="single" w:sz="4" w:space="0" w:color="000000"/>
            </w:tcBorders>
            <w:shd w:val="clear" w:color="auto" w:fill="auto"/>
            <w:vAlign w:val="center"/>
          </w:tcPr>
          <w:p w:rsidR="00B53DE6" w:rsidRPr="00D66715" w:rsidRDefault="00C91C68" w:rsidP="000B0C7D">
            <w:pPr>
              <w:tabs>
                <w:tab w:val="left" w:pos="8280"/>
              </w:tabs>
              <w:snapToGrid w:val="0"/>
              <w:jc w:val="center"/>
              <w:rPr>
                <w:sz w:val="24"/>
                <w:szCs w:val="24"/>
              </w:rPr>
            </w:pPr>
            <w:r>
              <w:rPr>
                <w:sz w:val="24"/>
                <w:szCs w:val="24"/>
              </w:rPr>
              <w:t>3</w:t>
            </w:r>
          </w:p>
        </w:tc>
        <w:tc>
          <w:tcPr>
            <w:tcW w:w="3226" w:type="dxa"/>
            <w:tcBorders>
              <w:top w:val="single" w:sz="4" w:space="0" w:color="000000"/>
              <w:left w:val="single" w:sz="4" w:space="0" w:color="000000"/>
              <w:bottom w:val="single" w:sz="4" w:space="0" w:color="000000"/>
              <w:right w:val="single" w:sz="4" w:space="0" w:color="auto"/>
            </w:tcBorders>
            <w:shd w:val="clear" w:color="auto" w:fill="auto"/>
          </w:tcPr>
          <w:p w:rsidR="00B53DE6" w:rsidRPr="00D66715" w:rsidRDefault="00C91C68" w:rsidP="000B0C7D">
            <w:pPr>
              <w:tabs>
                <w:tab w:val="left" w:pos="8280"/>
              </w:tabs>
              <w:snapToGrid w:val="0"/>
              <w:jc w:val="center"/>
              <w:rPr>
                <w:sz w:val="24"/>
                <w:szCs w:val="24"/>
              </w:rPr>
            </w:pPr>
            <w:r>
              <w:rPr>
                <w:sz w:val="24"/>
                <w:szCs w:val="24"/>
              </w:rPr>
              <w:t>0</w:t>
            </w:r>
          </w:p>
        </w:tc>
      </w:tr>
      <w:tr w:rsidR="00B53DE6" w:rsidRPr="00D66715" w:rsidTr="000B0C7D">
        <w:tc>
          <w:tcPr>
            <w:tcW w:w="9513" w:type="dxa"/>
            <w:tcBorders>
              <w:left w:val="single" w:sz="4" w:space="0" w:color="000000"/>
              <w:bottom w:val="single" w:sz="4" w:space="0" w:color="000000"/>
            </w:tcBorders>
            <w:shd w:val="clear" w:color="auto" w:fill="auto"/>
            <w:vAlign w:val="center"/>
          </w:tcPr>
          <w:p w:rsidR="00B53DE6" w:rsidRPr="00D66715" w:rsidRDefault="00B53DE6" w:rsidP="000B0C7D">
            <w:pPr>
              <w:tabs>
                <w:tab w:val="left" w:pos="8280"/>
              </w:tabs>
              <w:snapToGrid w:val="0"/>
              <w:rPr>
                <w:sz w:val="24"/>
                <w:szCs w:val="24"/>
              </w:rPr>
            </w:pPr>
            <w:r w:rsidRPr="00D66715">
              <w:rPr>
                <w:sz w:val="24"/>
                <w:szCs w:val="24"/>
              </w:rPr>
              <w:t xml:space="preserve">глава администрации </w:t>
            </w:r>
          </w:p>
        </w:tc>
        <w:tc>
          <w:tcPr>
            <w:tcW w:w="2400" w:type="dxa"/>
            <w:tcBorders>
              <w:left w:val="single" w:sz="4" w:space="0" w:color="000000"/>
              <w:bottom w:val="single" w:sz="4" w:space="0" w:color="000000"/>
            </w:tcBorders>
            <w:shd w:val="clear" w:color="auto" w:fill="auto"/>
            <w:vAlign w:val="center"/>
          </w:tcPr>
          <w:p w:rsidR="00B53DE6" w:rsidRPr="00D66715" w:rsidRDefault="00C91C68" w:rsidP="000B0C7D">
            <w:pPr>
              <w:tabs>
                <w:tab w:val="left" w:pos="8280"/>
              </w:tabs>
              <w:snapToGrid w:val="0"/>
              <w:jc w:val="center"/>
              <w:rPr>
                <w:sz w:val="24"/>
                <w:szCs w:val="24"/>
              </w:rPr>
            </w:pPr>
            <w:r>
              <w:rPr>
                <w:sz w:val="24"/>
                <w:szCs w:val="24"/>
              </w:rPr>
              <w:t>1</w:t>
            </w:r>
          </w:p>
        </w:tc>
        <w:tc>
          <w:tcPr>
            <w:tcW w:w="3226" w:type="dxa"/>
            <w:tcBorders>
              <w:top w:val="single" w:sz="4" w:space="0" w:color="000000"/>
              <w:left w:val="single" w:sz="4" w:space="0" w:color="000000"/>
              <w:bottom w:val="single" w:sz="4" w:space="0" w:color="000000"/>
              <w:right w:val="single" w:sz="4" w:space="0" w:color="auto"/>
            </w:tcBorders>
            <w:shd w:val="clear" w:color="auto" w:fill="auto"/>
          </w:tcPr>
          <w:p w:rsidR="00B53DE6" w:rsidRPr="00D66715" w:rsidRDefault="00C91C68" w:rsidP="000B0C7D">
            <w:pPr>
              <w:tabs>
                <w:tab w:val="left" w:pos="8280"/>
              </w:tabs>
              <w:snapToGrid w:val="0"/>
              <w:jc w:val="center"/>
              <w:rPr>
                <w:sz w:val="24"/>
                <w:szCs w:val="24"/>
              </w:rPr>
            </w:pPr>
            <w:r>
              <w:rPr>
                <w:sz w:val="24"/>
                <w:szCs w:val="24"/>
              </w:rPr>
              <w:t>0</w:t>
            </w:r>
          </w:p>
        </w:tc>
      </w:tr>
      <w:tr w:rsidR="00B53DE6" w:rsidRPr="00D66715" w:rsidTr="000B0C7D">
        <w:tc>
          <w:tcPr>
            <w:tcW w:w="9513" w:type="dxa"/>
            <w:tcBorders>
              <w:left w:val="single" w:sz="4" w:space="0" w:color="000000"/>
              <w:bottom w:val="single" w:sz="4" w:space="0" w:color="000000"/>
            </w:tcBorders>
            <w:shd w:val="clear" w:color="auto" w:fill="auto"/>
            <w:vAlign w:val="center"/>
          </w:tcPr>
          <w:p w:rsidR="00B53DE6" w:rsidRPr="00D66715" w:rsidRDefault="00B53DE6" w:rsidP="000B0C7D">
            <w:pPr>
              <w:tabs>
                <w:tab w:val="left" w:pos="8280"/>
              </w:tabs>
              <w:snapToGrid w:val="0"/>
              <w:rPr>
                <w:sz w:val="24"/>
                <w:szCs w:val="24"/>
              </w:rPr>
            </w:pPr>
            <w:r w:rsidRPr="00D66715">
              <w:rPr>
                <w:sz w:val="24"/>
                <w:szCs w:val="24"/>
              </w:rPr>
              <w:t>заместитель главы</w:t>
            </w:r>
          </w:p>
        </w:tc>
        <w:tc>
          <w:tcPr>
            <w:tcW w:w="2400" w:type="dxa"/>
            <w:tcBorders>
              <w:left w:val="single" w:sz="4" w:space="0" w:color="000000"/>
              <w:bottom w:val="single" w:sz="4" w:space="0" w:color="000000"/>
            </w:tcBorders>
            <w:shd w:val="clear" w:color="auto" w:fill="auto"/>
            <w:vAlign w:val="center"/>
          </w:tcPr>
          <w:p w:rsidR="00B53DE6" w:rsidRPr="00D66715" w:rsidRDefault="00C91C68" w:rsidP="000B0C7D">
            <w:pPr>
              <w:tabs>
                <w:tab w:val="left" w:pos="8280"/>
              </w:tabs>
              <w:snapToGrid w:val="0"/>
              <w:jc w:val="center"/>
              <w:rPr>
                <w:sz w:val="24"/>
                <w:szCs w:val="24"/>
              </w:rPr>
            </w:pPr>
            <w:r>
              <w:rPr>
                <w:sz w:val="24"/>
                <w:szCs w:val="24"/>
              </w:rPr>
              <w:t>1</w:t>
            </w:r>
          </w:p>
        </w:tc>
        <w:tc>
          <w:tcPr>
            <w:tcW w:w="3226" w:type="dxa"/>
            <w:tcBorders>
              <w:top w:val="single" w:sz="4" w:space="0" w:color="000000"/>
              <w:left w:val="single" w:sz="4" w:space="0" w:color="000000"/>
              <w:bottom w:val="single" w:sz="4" w:space="0" w:color="000000"/>
              <w:right w:val="single" w:sz="4" w:space="0" w:color="auto"/>
            </w:tcBorders>
            <w:shd w:val="clear" w:color="auto" w:fill="auto"/>
          </w:tcPr>
          <w:p w:rsidR="00B53DE6" w:rsidRPr="00D66715" w:rsidRDefault="00C91C68" w:rsidP="000B0C7D">
            <w:pPr>
              <w:tabs>
                <w:tab w:val="left" w:pos="8280"/>
              </w:tabs>
              <w:snapToGrid w:val="0"/>
              <w:jc w:val="center"/>
              <w:rPr>
                <w:sz w:val="24"/>
                <w:szCs w:val="24"/>
              </w:rPr>
            </w:pPr>
            <w:r>
              <w:rPr>
                <w:sz w:val="24"/>
                <w:szCs w:val="24"/>
              </w:rPr>
              <w:t>0</w:t>
            </w:r>
          </w:p>
        </w:tc>
      </w:tr>
      <w:tr w:rsidR="00B53DE6" w:rsidRPr="00D66715" w:rsidTr="000B0C7D">
        <w:tc>
          <w:tcPr>
            <w:tcW w:w="9513" w:type="dxa"/>
            <w:tcBorders>
              <w:left w:val="single" w:sz="4" w:space="0" w:color="000000"/>
              <w:bottom w:val="single" w:sz="4" w:space="0" w:color="000000"/>
            </w:tcBorders>
            <w:shd w:val="clear" w:color="auto" w:fill="auto"/>
            <w:vAlign w:val="center"/>
          </w:tcPr>
          <w:p w:rsidR="00B53DE6" w:rsidRPr="00D66715" w:rsidRDefault="00B53DE6" w:rsidP="000B0C7D">
            <w:pPr>
              <w:rPr>
                <w:sz w:val="24"/>
                <w:szCs w:val="24"/>
              </w:rPr>
            </w:pPr>
            <w:r w:rsidRPr="00D66715">
              <w:rPr>
                <w:sz w:val="24"/>
                <w:szCs w:val="24"/>
              </w:rPr>
              <w:t>руководители управлений, комитетов</w:t>
            </w:r>
          </w:p>
        </w:tc>
        <w:tc>
          <w:tcPr>
            <w:tcW w:w="2400" w:type="dxa"/>
            <w:tcBorders>
              <w:left w:val="single" w:sz="4" w:space="0" w:color="000000"/>
              <w:bottom w:val="single" w:sz="4" w:space="0" w:color="000000"/>
            </w:tcBorders>
            <w:shd w:val="clear" w:color="auto" w:fill="auto"/>
            <w:vAlign w:val="center"/>
          </w:tcPr>
          <w:p w:rsidR="00B53DE6" w:rsidRPr="00D66715" w:rsidRDefault="00C91C68" w:rsidP="000B0C7D">
            <w:pPr>
              <w:tabs>
                <w:tab w:val="left" w:pos="8280"/>
              </w:tabs>
              <w:snapToGrid w:val="0"/>
              <w:jc w:val="center"/>
              <w:rPr>
                <w:sz w:val="24"/>
                <w:szCs w:val="24"/>
              </w:rPr>
            </w:pPr>
            <w:r>
              <w:rPr>
                <w:sz w:val="24"/>
                <w:szCs w:val="24"/>
              </w:rPr>
              <w:t>0</w:t>
            </w:r>
          </w:p>
        </w:tc>
        <w:tc>
          <w:tcPr>
            <w:tcW w:w="3226" w:type="dxa"/>
            <w:tcBorders>
              <w:top w:val="single" w:sz="4" w:space="0" w:color="000000"/>
              <w:left w:val="single" w:sz="4" w:space="0" w:color="000000"/>
              <w:bottom w:val="single" w:sz="4" w:space="0" w:color="000000"/>
              <w:right w:val="single" w:sz="4" w:space="0" w:color="auto"/>
            </w:tcBorders>
            <w:shd w:val="clear" w:color="auto" w:fill="auto"/>
          </w:tcPr>
          <w:p w:rsidR="00B53DE6" w:rsidRPr="00D66715" w:rsidRDefault="00C91C68" w:rsidP="000B0C7D">
            <w:pPr>
              <w:tabs>
                <w:tab w:val="left" w:pos="8280"/>
              </w:tabs>
              <w:snapToGrid w:val="0"/>
              <w:jc w:val="center"/>
              <w:rPr>
                <w:sz w:val="24"/>
                <w:szCs w:val="24"/>
              </w:rPr>
            </w:pPr>
            <w:r>
              <w:rPr>
                <w:sz w:val="24"/>
                <w:szCs w:val="24"/>
              </w:rPr>
              <w:t>0</w:t>
            </w:r>
          </w:p>
        </w:tc>
      </w:tr>
      <w:tr w:rsidR="00B53DE6" w:rsidRPr="00D66715" w:rsidTr="000B0C7D">
        <w:tc>
          <w:tcPr>
            <w:tcW w:w="9513" w:type="dxa"/>
            <w:tcBorders>
              <w:left w:val="single" w:sz="4" w:space="0" w:color="000000"/>
              <w:bottom w:val="single" w:sz="4" w:space="0" w:color="000000"/>
            </w:tcBorders>
            <w:shd w:val="clear" w:color="auto" w:fill="auto"/>
            <w:vAlign w:val="center"/>
          </w:tcPr>
          <w:p w:rsidR="00B53DE6" w:rsidRPr="00D66715" w:rsidRDefault="00B53DE6" w:rsidP="000B0C7D">
            <w:pPr>
              <w:rPr>
                <w:sz w:val="24"/>
                <w:szCs w:val="24"/>
              </w:rPr>
            </w:pPr>
            <w:r w:rsidRPr="00D66715">
              <w:rPr>
                <w:sz w:val="24"/>
                <w:szCs w:val="24"/>
              </w:rPr>
              <w:t>заместители руководителей управлений, комитетов</w:t>
            </w:r>
          </w:p>
        </w:tc>
        <w:tc>
          <w:tcPr>
            <w:tcW w:w="2400" w:type="dxa"/>
            <w:tcBorders>
              <w:left w:val="single" w:sz="4" w:space="0" w:color="000000"/>
              <w:bottom w:val="single" w:sz="4" w:space="0" w:color="000000"/>
            </w:tcBorders>
            <w:shd w:val="clear" w:color="auto" w:fill="auto"/>
            <w:vAlign w:val="center"/>
          </w:tcPr>
          <w:p w:rsidR="00B53DE6" w:rsidRPr="00D66715" w:rsidRDefault="00C91C68" w:rsidP="000B0C7D">
            <w:pPr>
              <w:tabs>
                <w:tab w:val="left" w:pos="8280"/>
              </w:tabs>
              <w:snapToGrid w:val="0"/>
              <w:jc w:val="center"/>
              <w:rPr>
                <w:sz w:val="24"/>
                <w:szCs w:val="24"/>
              </w:rPr>
            </w:pPr>
            <w:r>
              <w:rPr>
                <w:sz w:val="24"/>
                <w:szCs w:val="24"/>
              </w:rPr>
              <w:t>0</w:t>
            </w:r>
          </w:p>
        </w:tc>
        <w:tc>
          <w:tcPr>
            <w:tcW w:w="3226" w:type="dxa"/>
            <w:tcBorders>
              <w:top w:val="single" w:sz="4" w:space="0" w:color="000000"/>
              <w:left w:val="single" w:sz="4" w:space="0" w:color="000000"/>
              <w:bottom w:val="single" w:sz="4" w:space="0" w:color="000000"/>
              <w:right w:val="single" w:sz="4" w:space="0" w:color="auto"/>
            </w:tcBorders>
            <w:shd w:val="clear" w:color="auto" w:fill="auto"/>
          </w:tcPr>
          <w:p w:rsidR="00B53DE6" w:rsidRPr="00D66715" w:rsidRDefault="00C91C68" w:rsidP="000B0C7D">
            <w:pPr>
              <w:tabs>
                <w:tab w:val="left" w:pos="8280"/>
              </w:tabs>
              <w:snapToGrid w:val="0"/>
              <w:jc w:val="center"/>
              <w:rPr>
                <w:sz w:val="24"/>
                <w:szCs w:val="24"/>
              </w:rPr>
            </w:pPr>
            <w:r>
              <w:rPr>
                <w:sz w:val="24"/>
                <w:szCs w:val="24"/>
              </w:rPr>
              <w:t>0</w:t>
            </w:r>
          </w:p>
        </w:tc>
      </w:tr>
      <w:tr w:rsidR="00B53DE6" w:rsidRPr="00D66715" w:rsidTr="000B0C7D">
        <w:tc>
          <w:tcPr>
            <w:tcW w:w="9513" w:type="dxa"/>
            <w:tcBorders>
              <w:left w:val="single" w:sz="4" w:space="0" w:color="000000"/>
              <w:bottom w:val="single" w:sz="4" w:space="0" w:color="000000"/>
            </w:tcBorders>
            <w:shd w:val="clear" w:color="auto" w:fill="auto"/>
            <w:vAlign w:val="center"/>
          </w:tcPr>
          <w:p w:rsidR="00B53DE6" w:rsidRPr="00D66715" w:rsidRDefault="00B53DE6" w:rsidP="000B0C7D">
            <w:pPr>
              <w:rPr>
                <w:sz w:val="24"/>
                <w:szCs w:val="24"/>
              </w:rPr>
            </w:pPr>
            <w:r w:rsidRPr="00D66715">
              <w:rPr>
                <w:sz w:val="24"/>
                <w:szCs w:val="24"/>
              </w:rPr>
              <w:t>начальники отделов</w:t>
            </w:r>
          </w:p>
        </w:tc>
        <w:tc>
          <w:tcPr>
            <w:tcW w:w="2400" w:type="dxa"/>
            <w:tcBorders>
              <w:left w:val="single" w:sz="4" w:space="0" w:color="000000"/>
              <w:bottom w:val="single" w:sz="4" w:space="0" w:color="000000"/>
            </w:tcBorders>
            <w:shd w:val="clear" w:color="auto" w:fill="auto"/>
            <w:vAlign w:val="center"/>
          </w:tcPr>
          <w:p w:rsidR="00B53DE6" w:rsidRPr="00D66715" w:rsidRDefault="00C91C68" w:rsidP="000B0C7D">
            <w:pPr>
              <w:tabs>
                <w:tab w:val="left" w:pos="8280"/>
              </w:tabs>
              <w:snapToGrid w:val="0"/>
              <w:jc w:val="center"/>
              <w:rPr>
                <w:sz w:val="24"/>
                <w:szCs w:val="24"/>
              </w:rPr>
            </w:pPr>
            <w:r>
              <w:rPr>
                <w:sz w:val="24"/>
                <w:szCs w:val="24"/>
              </w:rPr>
              <w:t>0</w:t>
            </w:r>
          </w:p>
        </w:tc>
        <w:tc>
          <w:tcPr>
            <w:tcW w:w="3226" w:type="dxa"/>
            <w:tcBorders>
              <w:top w:val="single" w:sz="4" w:space="0" w:color="000000"/>
              <w:left w:val="single" w:sz="4" w:space="0" w:color="000000"/>
              <w:bottom w:val="single" w:sz="4" w:space="0" w:color="000000"/>
              <w:right w:val="single" w:sz="4" w:space="0" w:color="auto"/>
            </w:tcBorders>
            <w:shd w:val="clear" w:color="auto" w:fill="auto"/>
          </w:tcPr>
          <w:p w:rsidR="00B53DE6" w:rsidRPr="00D66715" w:rsidRDefault="00C91C68" w:rsidP="000B0C7D">
            <w:pPr>
              <w:tabs>
                <w:tab w:val="left" w:pos="8280"/>
              </w:tabs>
              <w:snapToGrid w:val="0"/>
              <w:jc w:val="center"/>
              <w:rPr>
                <w:sz w:val="24"/>
                <w:szCs w:val="24"/>
              </w:rPr>
            </w:pPr>
            <w:r>
              <w:rPr>
                <w:sz w:val="24"/>
                <w:szCs w:val="24"/>
              </w:rPr>
              <w:t>0</w:t>
            </w:r>
          </w:p>
        </w:tc>
      </w:tr>
      <w:tr w:rsidR="00B53DE6" w:rsidRPr="00D66715" w:rsidTr="000B0C7D">
        <w:tc>
          <w:tcPr>
            <w:tcW w:w="9513" w:type="dxa"/>
            <w:tcBorders>
              <w:left w:val="single" w:sz="4" w:space="0" w:color="000000"/>
              <w:bottom w:val="single" w:sz="4" w:space="0" w:color="000000"/>
            </w:tcBorders>
            <w:shd w:val="clear" w:color="auto" w:fill="auto"/>
            <w:vAlign w:val="center"/>
          </w:tcPr>
          <w:p w:rsidR="00B53DE6" w:rsidRPr="00D66715" w:rsidRDefault="00B53DE6" w:rsidP="000B0C7D">
            <w:pPr>
              <w:rPr>
                <w:sz w:val="24"/>
                <w:szCs w:val="24"/>
              </w:rPr>
            </w:pPr>
            <w:r w:rsidRPr="00D66715">
              <w:rPr>
                <w:sz w:val="24"/>
                <w:szCs w:val="24"/>
              </w:rPr>
              <w:t>помощник лица, замещающего муниципальную должность</w:t>
            </w:r>
          </w:p>
        </w:tc>
        <w:tc>
          <w:tcPr>
            <w:tcW w:w="2400" w:type="dxa"/>
            <w:tcBorders>
              <w:left w:val="single" w:sz="4" w:space="0" w:color="000000"/>
              <w:bottom w:val="single" w:sz="4" w:space="0" w:color="000000"/>
            </w:tcBorders>
            <w:shd w:val="clear" w:color="auto" w:fill="auto"/>
            <w:vAlign w:val="center"/>
          </w:tcPr>
          <w:p w:rsidR="00B53DE6" w:rsidRPr="00D66715" w:rsidRDefault="00C91C68" w:rsidP="000B0C7D">
            <w:pPr>
              <w:tabs>
                <w:tab w:val="left" w:pos="8280"/>
              </w:tabs>
              <w:snapToGrid w:val="0"/>
              <w:jc w:val="center"/>
              <w:rPr>
                <w:sz w:val="24"/>
                <w:szCs w:val="24"/>
              </w:rPr>
            </w:pPr>
            <w:r>
              <w:rPr>
                <w:sz w:val="24"/>
                <w:szCs w:val="24"/>
              </w:rPr>
              <w:t>0</w:t>
            </w:r>
          </w:p>
        </w:tc>
        <w:tc>
          <w:tcPr>
            <w:tcW w:w="3226" w:type="dxa"/>
            <w:tcBorders>
              <w:top w:val="single" w:sz="4" w:space="0" w:color="000000"/>
              <w:left w:val="single" w:sz="4" w:space="0" w:color="000000"/>
              <w:bottom w:val="single" w:sz="4" w:space="0" w:color="000000"/>
              <w:right w:val="single" w:sz="4" w:space="0" w:color="auto"/>
            </w:tcBorders>
            <w:shd w:val="clear" w:color="auto" w:fill="auto"/>
          </w:tcPr>
          <w:p w:rsidR="00B53DE6" w:rsidRPr="00D66715" w:rsidRDefault="00C91C68" w:rsidP="000B0C7D">
            <w:pPr>
              <w:tabs>
                <w:tab w:val="left" w:pos="8280"/>
              </w:tabs>
              <w:snapToGrid w:val="0"/>
              <w:jc w:val="center"/>
              <w:rPr>
                <w:sz w:val="24"/>
                <w:szCs w:val="24"/>
              </w:rPr>
            </w:pPr>
            <w:r>
              <w:rPr>
                <w:sz w:val="24"/>
                <w:szCs w:val="24"/>
              </w:rPr>
              <w:t>0</w:t>
            </w:r>
          </w:p>
        </w:tc>
      </w:tr>
      <w:tr w:rsidR="00B53DE6" w:rsidRPr="00D66715" w:rsidTr="000B0C7D">
        <w:tc>
          <w:tcPr>
            <w:tcW w:w="9513" w:type="dxa"/>
            <w:tcBorders>
              <w:left w:val="single" w:sz="4" w:space="0" w:color="000000"/>
              <w:bottom w:val="single" w:sz="4" w:space="0" w:color="000000"/>
            </w:tcBorders>
            <w:shd w:val="clear" w:color="auto" w:fill="auto"/>
            <w:vAlign w:val="center"/>
          </w:tcPr>
          <w:p w:rsidR="00B53DE6" w:rsidRPr="00D66715" w:rsidRDefault="00B53DE6" w:rsidP="000B0C7D">
            <w:pPr>
              <w:rPr>
                <w:sz w:val="24"/>
                <w:szCs w:val="24"/>
              </w:rPr>
            </w:pPr>
            <w:r w:rsidRPr="00D66715">
              <w:rPr>
                <w:sz w:val="24"/>
                <w:szCs w:val="24"/>
              </w:rPr>
              <w:lastRenderedPageBreak/>
              <w:t>консультант</w:t>
            </w:r>
          </w:p>
        </w:tc>
        <w:tc>
          <w:tcPr>
            <w:tcW w:w="2400" w:type="dxa"/>
            <w:tcBorders>
              <w:left w:val="single" w:sz="4" w:space="0" w:color="000000"/>
              <w:bottom w:val="single" w:sz="4" w:space="0" w:color="000000"/>
            </w:tcBorders>
            <w:shd w:val="clear" w:color="auto" w:fill="auto"/>
            <w:vAlign w:val="center"/>
          </w:tcPr>
          <w:p w:rsidR="00B53DE6" w:rsidRPr="00D66715" w:rsidRDefault="00C91C68" w:rsidP="000B0C7D">
            <w:pPr>
              <w:tabs>
                <w:tab w:val="left" w:pos="8280"/>
              </w:tabs>
              <w:snapToGrid w:val="0"/>
              <w:jc w:val="center"/>
              <w:rPr>
                <w:sz w:val="24"/>
                <w:szCs w:val="24"/>
              </w:rPr>
            </w:pPr>
            <w:r>
              <w:rPr>
                <w:sz w:val="24"/>
                <w:szCs w:val="24"/>
              </w:rPr>
              <w:t>0</w:t>
            </w:r>
          </w:p>
        </w:tc>
        <w:tc>
          <w:tcPr>
            <w:tcW w:w="3226" w:type="dxa"/>
            <w:tcBorders>
              <w:top w:val="single" w:sz="4" w:space="0" w:color="000000"/>
              <w:left w:val="single" w:sz="4" w:space="0" w:color="000000"/>
              <w:bottom w:val="single" w:sz="4" w:space="0" w:color="000000"/>
              <w:right w:val="single" w:sz="4" w:space="0" w:color="auto"/>
            </w:tcBorders>
            <w:shd w:val="clear" w:color="auto" w:fill="auto"/>
          </w:tcPr>
          <w:p w:rsidR="00B53DE6" w:rsidRPr="00D66715" w:rsidRDefault="00C91C68" w:rsidP="000B0C7D">
            <w:pPr>
              <w:tabs>
                <w:tab w:val="left" w:pos="8280"/>
              </w:tabs>
              <w:snapToGrid w:val="0"/>
              <w:jc w:val="center"/>
              <w:rPr>
                <w:sz w:val="24"/>
                <w:szCs w:val="24"/>
              </w:rPr>
            </w:pPr>
            <w:r>
              <w:rPr>
                <w:sz w:val="24"/>
                <w:szCs w:val="24"/>
              </w:rPr>
              <w:t>0</w:t>
            </w:r>
          </w:p>
        </w:tc>
      </w:tr>
      <w:tr w:rsidR="00B53DE6" w:rsidRPr="00D66715" w:rsidTr="000B0C7D">
        <w:tc>
          <w:tcPr>
            <w:tcW w:w="9513" w:type="dxa"/>
            <w:tcBorders>
              <w:left w:val="single" w:sz="4" w:space="0" w:color="000000"/>
              <w:bottom w:val="single" w:sz="4" w:space="0" w:color="000000"/>
            </w:tcBorders>
            <w:shd w:val="clear" w:color="auto" w:fill="auto"/>
            <w:vAlign w:val="center"/>
          </w:tcPr>
          <w:p w:rsidR="00B53DE6" w:rsidRPr="00D66715" w:rsidRDefault="00B53DE6" w:rsidP="000B0C7D">
            <w:pPr>
              <w:rPr>
                <w:sz w:val="24"/>
                <w:szCs w:val="24"/>
              </w:rPr>
            </w:pPr>
            <w:r w:rsidRPr="00D66715">
              <w:rPr>
                <w:sz w:val="24"/>
                <w:szCs w:val="24"/>
              </w:rPr>
              <w:t>главный специалист</w:t>
            </w:r>
          </w:p>
        </w:tc>
        <w:tc>
          <w:tcPr>
            <w:tcW w:w="2400" w:type="dxa"/>
            <w:tcBorders>
              <w:left w:val="single" w:sz="4" w:space="0" w:color="000000"/>
              <w:bottom w:val="single" w:sz="4" w:space="0" w:color="000000"/>
            </w:tcBorders>
            <w:shd w:val="clear" w:color="auto" w:fill="auto"/>
            <w:vAlign w:val="center"/>
          </w:tcPr>
          <w:p w:rsidR="00B53DE6" w:rsidRPr="00D66715" w:rsidRDefault="00C91C68" w:rsidP="000B0C7D">
            <w:pPr>
              <w:tabs>
                <w:tab w:val="left" w:pos="8280"/>
              </w:tabs>
              <w:snapToGrid w:val="0"/>
              <w:jc w:val="center"/>
              <w:rPr>
                <w:sz w:val="24"/>
                <w:szCs w:val="24"/>
              </w:rPr>
            </w:pPr>
            <w:r>
              <w:rPr>
                <w:sz w:val="24"/>
                <w:szCs w:val="24"/>
              </w:rPr>
              <w:t>1</w:t>
            </w:r>
          </w:p>
        </w:tc>
        <w:tc>
          <w:tcPr>
            <w:tcW w:w="3226" w:type="dxa"/>
            <w:tcBorders>
              <w:top w:val="single" w:sz="4" w:space="0" w:color="000000"/>
              <w:left w:val="single" w:sz="4" w:space="0" w:color="000000"/>
              <w:bottom w:val="single" w:sz="4" w:space="0" w:color="000000"/>
              <w:right w:val="single" w:sz="4" w:space="0" w:color="auto"/>
            </w:tcBorders>
            <w:shd w:val="clear" w:color="auto" w:fill="auto"/>
          </w:tcPr>
          <w:p w:rsidR="00B53DE6" w:rsidRPr="00D66715" w:rsidRDefault="00C91C68" w:rsidP="000B0C7D">
            <w:pPr>
              <w:tabs>
                <w:tab w:val="left" w:pos="8280"/>
              </w:tabs>
              <w:snapToGrid w:val="0"/>
              <w:jc w:val="center"/>
              <w:rPr>
                <w:sz w:val="24"/>
                <w:szCs w:val="24"/>
              </w:rPr>
            </w:pPr>
            <w:r>
              <w:rPr>
                <w:sz w:val="24"/>
                <w:szCs w:val="24"/>
              </w:rPr>
              <w:t>0</w:t>
            </w:r>
          </w:p>
        </w:tc>
      </w:tr>
      <w:tr w:rsidR="00B53DE6" w:rsidRPr="00D66715" w:rsidTr="000B0C7D">
        <w:tc>
          <w:tcPr>
            <w:tcW w:w="9513" w:type="dxa"/>
            <w:tcBorders>
              <w:left w:val="single" w:sz="4" w:space="0" w:color="000000"/>
              <w:bottom w:val="single" w:sz="4" w:space="0" w:color="000000"/>
            </w:tcBorders>
            <w:shd w:val="clear" w:color="auto" w:fill="auto"/>
            <w:vAlign w:val="center"/>
          </w:tcPr>
          <w:p w:rsidR="00B53DE6" w:rsidRPr="00D66715" w:rsidRDefault="00B53DE6" w:rsidP="000B0C7D">
            <w:pPr>
              <w:rPr>
                <w:sz w:val="24"/>
                <w:szCs w:val="24"/>
              </w:rPr>
            </w:pPr>
            <w:r w:rsidRPr="00D66715">
              <w:rPr>
                <w:sz w:val="24"/>
                <w:szCs w:val="24"/>
              </w:rPr>
              <w:t>ведущий специалист</w:t>
            </w:r>
          </w:p>
        </w:tc>
        <w:tc>
          <w:tcPr>
            <w:tcW w:w="2400" w:type="dxa"/>
            <w:tcBorders>
              <w:left w:val="single" w:sz="4" w:space="0" w:color="000000"/>
              <w:bottom w:val="single" w:sz="4" w:space="0" w:color="000000"/>
            </w:tcBorders>
            <w:shd w:val="clear" w:color="auto" w:fill="auto"/>
            <w:vAlign w:val="center"/>
          </w:tcPr>
          <w:p w:rsidR="00B53DE6" w:rsidRPr="00D66715" w:rsidRDefault="00C91C68" w:rsidP="000B0C7D">
            <w:pPr>
              <w:tabs>
                <w:tab w:val="left" w:pos="8280"/>
              </w:tabs>
              <w:snapToGrid w:val="0"/>
              <w:jc w:val="center"/>
              <w:rPr>
                <w:sz w:val="24"/>
                <w:szCs w:val="24"/>
              </w:rPr>
            </w:pPr>
            <w:r>
              <w:rPr>
                <w:sz w:val="24"/>
                <w:szCs w:val="24"/>
              </w:rPr>
              <w:t>0</w:t>
            </w:r>
          </w:p>
        </w:tc>
        <w:tc>
          <w:tcPr>
            <w:tcW w:w="3226" w:type="dxa"/>
            <w:tcBorders>
              <w:top w:val="single" w:sz="4" w:space="0" w:color="000000"/>
              <w:left w:val="single" w:sz="4" w:space="0" w:color="000000"/>
              <w:bottom w:val="single" w:sz="4" w:space="0" w:color="000000"/>
              <w:right w:val="single" w:sz="4" w:space="0" w:color="auto"/>
            </w:tcBorders>
            <w:shd w:val="clear" w:color="auto" w:fill="auto"/>
          </w:tcPr>
          <w:p w:rsidR="00B53DE6" w:rsidRPr="00D66715" w:rsidRDefault="00C91C68" w:rsidP="000B0C7D">
            <w:pPr>
              <w:tabs>
                <w:tab w:val="left" w:pos="8280"/>
              </w:tabs>
              <w:snapToGrid w:val="0"/>
              <w:jc w:val="center"/>
              <w:rPr>
                <w:sz w:val="24"/>
                <w:szCs w:val="24"/>
              </w:rPr>
            </w:pPr>
            <w:r>
              <w:rPr>
                <w:sz w:val="24"/>
                <w:szCs w:val="24"/>
              </w:rPr>
              <w:t>0</w:t>
            </w:r>
          </w:p>
        </w:tc>
      </w:tr>
      <w:tr w:rsidR="00B53DE6" w:rsidRPr="00D66715" w:rsidTr="000B0C7D">
        <w:tc>
          <w:tcPr>
            <w:tcW w:w="9513" w:type="dxa"/>
            <w:tcBorders>
              <w:left w:val="single" w:sz="4" w:space="0" w:color="000000"/>
              <w:bottom w:val="single" w:sz="4" w:space="0" w:color="000000"/>
            </w:tcBorders>
            <w:shd w:val="clear" w:color="auto" w:fill="auto"/>
            <w:vAlign w:val="center"/>
          </w:tcPr>
          <w:p w:rsidR="00B53DE6" w:rsidRPr="00D66715" w:rsidRDefault="00B53DE6" w:rsidP="000B0C7D">
            <w:pPr>
              <w:rPr>
                <w:sz w:val="24"/>
                <w:szCs w:val="24"/>
              </w:rPr>
            </w:pPr>
            <w:r w:rsidRPr="00D66715">
              <w:rPr>
                <w:sz w:val="24"/>
                <w:szCs w:val="24"/>
              </w:rPr>
              <w:t>другие специалисты</w:t>
            </w:r>
          </w:p>
        </w:tc>
        <w:tc>
          <w:tcPr>
            <w:tcW w:w="2400" w:type="dxa"/>
            <w:tcBorders>
              <w:left w:val="single" w:sz="4" w:space="0" w:color="000000"/>
              <w:bottom w:val="single" w:sz="4" w:space="0" w:color="000000"/>
            </w:tcBorders>
            <w:shd w:val="clear" w:color="auto" w:fill="auto"/>
            <w:vAlign w:val="center"/>
          </w:tcPr>
          <w:p w:rsidR="00B53DE6" w:rsidRPr="00D66715" w:rsidRDefault="00C91C68" w:rsidP="000B0C7D">
            <w:pPr>
              <w:tabs>
                <w:tab w:val="left" w:pos="8280"/>
              </w:tabs>
              <w:snapToGrid w:val="0"/>
              <w:jc w:val="center"/>
              <w:rPr>
                <w:sz w:val="24"/>
                <w:szCs w:val="24"/>
              </w:rPr>
            </w:pPr>
            <w:r>
              <w:rPr>
                <w:sz w:val="24"/>
                <w:szCs w:val="24"/>
              </w:rPr>
              <w:t>0</w:t>
            </w:r>
          </w:p>
        </w:tc>
        <w:tc>
          <w:tcPr>
            <w:tcW w:w="3226" w:type="dxa"/>
            <w:tcBorders>
              <w:top w:val="single" w:sz="4" w:space="0" w:color="000000"/>
              <w:left w:val="single" w:sz="4" w:space="0" w:color="000000"/>
              <w:bottom w:val="single" w:sz="4" w:space="0" w:color="000000"/>
              <w:right w:val="single" w:sz="4" w:space="0" w:color="auto"/>
            </w:tcBorders>
            <w:shd w:val="clear" w:color="auto" w:fill="auto"/>
          </w:tcPr>
          <w:p w:rsidR="00B53DE6" w:rsidRPr="00D66715" w:rsidRDefault="00C91C68" w:rsidP="000B0C7D">
            <w:pPr>
              <w:tabs>
                <w:tab w:val="left" w:pos="8280"/>
              </w:tabs>
              <w:snapToGrid w:val="0"/>
              <w:jc w:val="center"/>
              <w:rPr>
                <w:sz w:val="24"/>
                <w:szCs w:val="24"/>
              </w:rPr>
            </w:pPr>
            <w:r>
              <w:rPr>
                <w:sz w:val="24"/>
                <w:szCs w:val="24"/>
              </w:rPr>
              <w:t>0</w:t>
            </w:r>
          </w:p>
        </w:tc>
      </w:tr>
    </w:tbl>
    <w:p w:rsidR="00B53DE6" w:rsidRDefault="00B53DE6" w:rsidP="00A22A58">
      <w:pPr>
        <w:tabs>
          <w:tab w:val="left" w:pos="8280"/>
        </w:tabs>
        <w:jc w:val="center"/>
        <w:rPr>
          <w:sz w:val="24"/>
          <w:szCs w:val="24"/>
        </w:rPr>
      </w:pPr>
      <w:r w:rsidRPr="00D66715">
        <w:rPr>
          <w:sz w:val="24"/>
          <w:szCs w:val="24"/>
        </w:rPr>
        <w:t>ПО ВОЗРАСТУ (численность лиц)</w:t>
      </w:r>
    </w:p>
    <w:p w:rsidR="00A22A58" w:rsidRPr="00D66715" w:rsidRDefault="00A22A58" w:rsidP="00A22A58">
      <w:pPr>
        <w:tabs>
          <w:tab w:val="left" w:pos="8280"/>
        </w:tabs>
        <w:jc w:val="center"/>
        <w:rPr>
          <w:sz w:val="24"/>
          <w:szCs w:val="24"/>
        </w:rPr>
      </w:pPr>
    </w:p>
    <w:tbl>
      <w:tblPr>
        <w:tblW w:w="15139" w:type="dxa"/>
        <w:tblInd w:w="-5" w:type="dxa"/>
        <w:tblLayout w:type="fixed"/>
        <w:tblLook w:val="0000" w:firstRow="0" w:lastRow="0" w:firstColumn="0" w:lastColumn="0" w:noHBand="0" w:noVBand="0"/>
      </w:tblPr>
      <w:tblGrid>
        <w:gridCol w:w="9469"/>
        <w:gridCol w:w="850"/>
        <w:gridCol w:w="1134"/>
        <w:gridCol w:w="851"/>
        <w:gridCol w:w="1417"/>
        <w:gridCol w:w="1418"/>
      </w:tblGrid>
      <w:tr w:rsidR="00B53DE6" w:rsidRPr="00D66715" w:rsidTr="000B0C7D">
        <w:trPr>
          <w:cantSplit/>
          <w:trHeight w:val="383"/>
        </w:trPr>
        <w:tc>
          <w:tcPr>
            <w:tcW w:w="9469" w:type="dxa"/>
            <w:vMerge w:val="restart"/>
            <w:tcBorders>
              <w:top w:val="single" w:sz="4" w:space="0" w:color="000000"/>
              <w:left w:val="single" w:sz="4" w:space="0" w:color="000000"/>
              <w:bottom w:val="single" w:sz="4" w:space="0" w:color="000000"/>
            </w:tcBorders>
            <w:shd w:val="clear" w:color="auto" w:fill="auto"/>
            <w:vAlign w:val="center"/>
          </w:tcPr>
          <w:p w:rsidR="00B53DE6" w:rsidRPr="00D66715" w:rsidRDefault="00B53DE6" w:rsidP="000B0C7D">
            <w:pPr>
              <w:tabs>
                <w:tab w:val="left" w:pos="8280"/>
              </w:tabs>
              <w:snapToGrid w:val="0"/>
              <w:jc w:val="center"/>
              <w:rPr>
                <w:sz w:val="24"/>
                <w:szCs w:val="24"/>
              </w:rPr>
            </w:pPr>
            <w:r w:rsidRPr="00D66715">
              <w:rPr>
                <w:sz w:val="24"/>
                <w:szCs w:val="24"/>
              </w:rPr>
              <w:t>Категории муниципальных служащих</w:t>
            </w:r>
          </w:p>
        </w:tc>
        <w:tc>
          <w:tcPr>
            <w:tcW w:w="5670"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B53DE6" w:rsidRPr="00D66715" w:rsidRDefault="00B53DE6" w:rsidP="000B0C7D">
            <w:pPr>
              <w:tabs>
                <w:tab w:val="left" w:pos="8280"/>
              </w:tabs>
              <w:snapToGrid w:val="0"/>
              <w:jc w:val="center"/>
              <w:rPr>
                <w:sz w:val="24"/>
                <w:szCs w:val="24"/>
              </w:rPr>
            </w:pPr>
            <w:r w:rsidRPr="00D66715">
              <w:rPr>
                <w:sz w:val="24"/>
                <w:szCs w:val="24"/>
              </w:rPr>
              <w:t>По состоянию на 01.01.20</w:t>
            </w:r>
            <w:r w:rsidR="000822F4">
              <w:rPr>
                <w:sz w:val="24"/>
                <w:szCs w:val="24"/>
              </w:rPr>
              <w:t>22</w:t>
            </w:r>
            <w:r w:rsidRPr="00D66715">
              <w:rPr>
                <w:sz w:val="24"/>
                <w:szCs w:val="24"/>
              </w:rPr>
              <w:t xml:space="preserve"> года</w:t>
            </w:r>
          </w:p>
        </w:tc>
      </w:tr>
      <w:tr w:rsidR="00B53DE6" w:rsidRPr="00D66715" w:rsidTr="000B0C7D">
        <w:trPr>
          <w:cantSplit/>
          <w:trHeight w:val="1096"/>
        </w:trPr>
        <w:tc>
          <w:tcPr>
            <w:tcW w:w="9469" w:type="dxa"/>
            <w:vMerge/>
            <w:tcBorders>
              <w:top w:val="single" w:sz="4" w:space="0" w:color="000000"/>
              <w:left w:val="single" w:sz="4" w:space="0" w:color="000000"/>
              <w:bottom w:val="single" w:sz="4" w:space="0" w:color="auto"/>
            </w:tcBorders>
            <w:shd w:val="clear" w:color="auto" w:fill="auto"/>
            <w:vAlign w:val="center"/>
          </w:tcPr>
          <w:p w:rsidR="00B53DE6" w:rsidRPr="00D66715" w:rsidRDefault="00B53DE6" w:rsidP="000B0C7D">
            <w:pPr>
              <w:jc w:val="center"/>
              <w:rPr>
                <w:b/>
                <w:sz w:val="24"/>
                <w:szCs w:val="24"/>
              </w:rPr>
            </w:pPr>
          </w:p>
        </w:tc>
        <w:tc>
          <w:tcPr>
            <w:tcW w:w="850" w:type="dxa"/>
            <w:tcBorders>
              <w:top w:val="single" w:sz="4" w:space="0" w:color="000000"/>
              <w:left w:val="single" w:sz="4" w:space="0" w:color="000000"/>
              <w:bottom w:val="single" w:sz="4" w:space="0" w:color="auto"/>
              <w:right w:val="single" w:sz="4" w:space="0" w:color="000000"/>
            </w:tcBorders>
            <w:shd w:val="clear" w:color="auto" w:fill="auto"/>
            <w:textDirection w:val="btLr"/>
            <w:vAlign w:val="center"/>
          </w:tcPr>
          <w:p w:rsidR="00B53DE6" w:rsidRPr="00D66715" w:rsidRDefault="00B53DE6" w:rsidP="000B0C7D">
            <w:pPr>
              <w:tabs>
                <w:tab w:val="left" w:pos="8280"/>
              </w:tabs>
              <w:snapToGrid w:val="0"/>
              <w:jc w:val="center"/>
              <w:rPr>
                <w:sz w:val="24"/>
                <w:szCs w:val="24"/>
              </w:rPr>
            </w:pPr>
            <w:r w:rsidRPr="00D66715">
              <w:rPr>
                <w:sz w:val="24"/>
                <w:szCs w:val="24"/>
              </w:rPr>
              <w:t>до 30 лет</w:t>
            </w:r>
          </w:p>
        </w:tc>
        <w:tc>
          <w:tcPr>
            <w:tcW w:w="1134" w:type="dxa"/>
            <w:tcBorders>
              <w:top w:val="single" w:sz="4" w:space="0" w:color="000000"/>
              <w:left w:val="single" w:sz="4" w:space="0" w:color="000000"/>
              <w:bottom w:val="single" w:sz="4" w:space="0" w:color="auto"/>
              <w:right w:val="single" w:sz="4" w:space="0" w:color="000000"/>
            </w:tcBorders>
            <w:shd w:val="clear" w:color="auto" w:fill="auto"/>
            <w:textDirection w:val="btLr"/>
            <w:vAlign w:val="center"/>
          </w:tcPr>
          <w:p w:rsidR="00B53DE6" w:rsidRPr="00D66715" w:rsidRDefault="00B53DE6" w:rsidP="000B0C7D">
            <w:pPr>
              <w:tabs>
                <w:tab w:val="left" w:pos="8280"/>
              </w:tabs>
              <w:snapToGrid w:val="0"/>
              <w:jc w:val="center"/>
              <w:rPr>
                <w:sz w:val="24"/>
                <w:szCs w:val="24"/>
              </w:rPr>
            </w:pPr>
            <w:r w:rsidRPr="00D66715">
              <w:rPr>
                <w:sz w:val="24"/>
                <w:szCs w:val="24"/>
              </w:rPr>
              <w:t>30-39 лет</w:t>
            </w:r>
          </w:p>
        </w:tc>
        <w:tc>
          <w:tcPr>
            <w:tcW w:w="851" w:type="dxa"/>
            <w:tcBorders>
              <w:top w:val="single" w:sz="4" w:space="0" w:color="000000"/>
              <w:left w:val="single" w:sz="4" w:space="0" w:color="000000"/>
              <w:bottom w:val="single" w:sz="4" w:space="0" w:color="auto"/>
              <w:right w:val="single" w:sz="4" w:space="0" w:color="000000"/>
            </w:tcBorders>
            <w:shd w:val="clear" w:color="auto" w:fill="auto"/>
            <w:textDirection w:val="btLr"/>
            <w:vAlign w:val="center"/>
          </w:tcPr>
          <w:p w:rsidR="00B53DE6" w:rsidRPr="00D66715" w:rsidRDefault="00B53DE6" w:rsidP="000B0C7D">
            <w:pPr>
              <w:tabs>
                <w:tab w:val="left" w:pos="8280"/>
              </w:tabs>
              <w:snapToGrid w:val="0"/>
              <w:jc w:val="center"/>
              <w:rPr>
                <w:sz w:val="24"/>
                <w:szCs w:val="24"/>
              </w:rPr>
            </w:pPr>
            <w:r w:rsidRPr="00D66715">
              <w:rPr>
                <w:sz w:val="24"/>
                <w:szCs w:val="24"/>
              </w:rPr>
              <w:t>40-49 лет</w:t>
            </w:r>
          </w:p>
        </w:tc>
        <w:tc>
          <w:tcPr>
            <w:tcW w:w="1417" w:type="dxa"/>
            <w:tcBorders>
              <w:top w:val="single" w:sz="4" w:space="0" w:color="000000"/>
              <w:left w:val="single" w:sz="4" w:space="0" w:color="000000"/>
              <w:bottom w:val="single" w:sz="4" w:space="0" w:color="auto"/>
              <w:right w:val="single" w:sz="4" w:space="0" w:color="000000"/>
            </w:tcBorders>
            <w:shd w:val="clear" w:color="auto" w:fill="auto"/>
            <w:textDirection w:val="btLr"/>
            <w:vAlign w:val="center"/>
          </w:tcPr>
          <w:p w:rsidR="00B53DE6" w:rsidRPr="00D66715" w:rsidRDefault="00B53DE6" w:rsidP="000B0C7D">
            <w:pPr>
              <w:tabs>
                <w:tab w:val="left" w:pos="8280"/>
              </w:tabs>
              <w:snapToGrid w:val="0"/>
              <w:jc w:val="center"/>
              <w:rPr>
                <w:sz w:val="24"/>
                <w:szCs w:val="24"/>
              </w:rPr>
            </w:pPr>
            <w:r w:rsidRPr="00D66715">
              <w:rPr>
                <w:sz w:val="24"/>
                <w:szCs w:val="24"/>
              </w:rPr>
              <w:t>50-59 лет</w:t>
            </w:r>
          </w:p>
        </w:tc>
        <w:tc>
          <w:tcPr>
            <w:tcW w:w="1418" w:type="dxa"/>
            <w:tcBorders>
              <w:top w:val="single" w:sz="4" w:space="0" w:color="000000"/>
              <w:left w:val="single" w:sz="4" w:space="0" w:color="000000"/>
              <w:bottom w:val="single" w:sz="4" w:space="0" w:color="auto"/>
              <w:right w:val="single" w:sz="4" w:space="0" w:color="auto"/>
            </w:tcBorders>
            <w:shd w:val="clear" w:color="auto" w:fill="auto"/>
            <w:textDirection w:val="btLr"/>
            <w:vAlign w:val="center"/>
          </w:tcPr>
          <w:p w:rsidR="00B53DE6" w:rsidRPr="00D66715" w:rsidRDefault="00B53DE6" w:rsidP="000B0C7D">
            <w:pPr>
              <w:tabs>
                <w:tab w:val="left" w:pos="8280"/>
              </w:tabs>
              <w:snapToGrid w:val="0"/>
              <w:jc w:val="center"/>
              <w:rPr>
                <w:sz w:val="24"/>
                <w:szCs w:val="24"/>
              </w:rPr>
            </w:pPr>
            <w:r w:rsidRPr="00D66715">
              <w:rPr>
                <w:sz w:val="24"/>
                <w:szCs w:val="24"/>
              </w:rPr>
              <w:t xml:space="preserve">старше </w:t>
            </w:r>
          </w:p>
          <w:p w:rsidR="00B53DE6" w:rsidRPr="00D66715" w:rsidRDefault="00B53DE6" w:rsidP="000B0C7D">
            <w:pPr>
              <w:tabs>
                <w:tab w:val="left" w:pos="8280"/>
              </w:tabs>
              <w:snapToGrid w:val="0"/>
              <w:jc w:val="center"/>
              <w:rPr>
                <w:sz w:val="24"/>
                <w:szCs w:val="24"/>
              </w:rPr>
            </w:pPr>
            <w:r w:rsidRPr="00D66715">
              <w:rPr>
                <w:sz w:val="24"/>
                <w:szCs w:val="24"/>
              </w:rPr>
              <w:t>60 лет</w:t>
            </w:r>
          </w:p>
        </w:tc>
      </w:tr>
      <w:tr w:rsidR="00C91C68" w:rsidRPr="00D66715" w:rsidTr="000B0C7D">
        <w:trPr>
          <w:cantSplit/>
          <w:trHeight w:val="70"/>
        </w:trPr>
        <w:tc>
          <w:tcPr>
            <w:tcW w:w="9469" w:type="dxa"/>
            <w:tcBorders>
              <w:top w:val="single" w:sz="4" w:space="0" w:color="auto"/>
              <w:left w:val="single" w:sz="4" w:space="0" w:color="auto"/>
              <w:bottom w:val="single" w:sz="4" w:space="0" w:color="000000"/>
            </w:tcBorders>
            <w:shd w:val="clear" w:color="auto" w:fill="auto"/>
            <w:vAlign w:val="center"/>
          </w:tcPr>
          <w:p w:rsidR="00C91C68" w:rsidRPr="00D66715" w:rsidRDefault="00C91C68" w:rsidP="000B0C7D">
            <w:pPr>
              <w:tabs>
                <w:tab w:val="left" w:pos="8280"/>
              </w:tabs>
              <w:snapToGrid w:val="0"/>
              <w:rPr>
                <w:sz w:val="24"/>
                <w:szCs w:val="24"/>
              </w:rPr>
            </w:pPr>
            <w:r w:rsidRPr="00D66715">
              <w:rPr>
                <w:sz w:val="24"/>
                <w:szCs w:val="24"/>
              </w:rPr>
              <w:t>Муниципальных служащих – всего, из них:</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center"/>
          </w:tcPr>
          <w:p w:rsidR="00C91C68" w:rsidRPr="00D66715" w:rsidRDefault="00C91C68" w:rsidP="000B0C7D">
            <w:pPr>
              <w:tabs>
                <w:tab w:val="left" w:pos="8280"/>
              </w:tabs>
              <w:snapToGrid w:val="0"/>
              <w:jc w:val="center"/>
              <w:rPr>
                <w:sz w:val="24"/>
                <w:szCs w:val="24"/>
              </w:rPr>
            </w:pPr>
            <w:r>
              <w:rPr>
                <w:sz w:val="24"/>
                <w:szCs w:val="24"/>
              </w:rPr>
              <w:t>0</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rsidR="00C91C68" w:rsidRPr="00D66715" w:rsidRDefault="00C91C68" w:rsidP="000B0C7D">
            <w:pPr>
              <w:tabs>
                <w:tab w:val="left" w:pos="8280"/>
              </w:tabs>
              <w:snapToGrid w:val="0"/>
              <w:jc w:val="center"/>
              <w:rPr>
                <w:sz w:val="24"/>
                <w:szCs w:val="24"/>
              </w:rPr>
            </w:pPr>
            <w:r>
              <w:rPr>
                <w:sz w:val="24"/>
                <w:szCs w:val="24"/>
              </w:rPr>
              <w:t>0</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rsidR="00C91C68" w:rsidRPr="00D66715" w:rsidRDefault="00C91C68" w:rsidP="000B0C7D">
            <w:pPr>
              <w:tabs>
                <w:tab w:val="left" w:pos="8280"/>
              </w:tabs>
              <w:snapToGrid w:val="0"/>
              <w:jc w:val="center"/>
              <w:rPr>
                <w:sz w:val="24"/>
                <w:szCs w:val="24"/>
              </w:rPr>
            </w:pPr>
            <w:r>
              <w:rPr>
                <w:sz w:val="24"/>
                <w:szCs w:val="24"/>
              </w:rPr>
              <w:t>3</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C91C68" w:rsidRPr="00D66715" w:rsidRDefault="00C91C68" w:rsidP="00C11D0C">
            <w:pPr>
              <w:tabs>
                <w:tab w:val="left" w:pos="8280"/>
              </w:tabs>
              <w:snapToGrid w:val="0"/>
              <w:jc w:val="center"/>
              <w:rPr>
                <w:sz w:val="24"/>
                <w:szCs w:val="24"/>
              </w:rPr>
            </w:pPr>
            <w:r>
              <w:rPr>
                <w:sz w:val="24"/>
                <w:szCs w:val="24"/>
              </w:rPr>
              <w:t>0</w:t>
            </w:r>
          </w:p>
        </w:tc>
        <w:tc>
          <w:tcPr>
            <w:tcW w:w="1418" w:type="dxa"/>
            <w:tcBorders>
              <w:top w:val="single" w:sz="4" w:space="0" w:color="auto"/>
              <w:left w:val="single" w:sz="4" w:space="0" w:color="000000"/>
              <w:bottom w:val="single" w:sz="4" w:space="0" w:color="000000"/>
              <w:right w:val="single" w:sz="4" w:space="0" w:color="auto"/>
            </w:tcBorders>
            <w:shd w:val="clear" w:color="auto" w:fill="auto"/>
            <w:vAlign w:val="center"/>
          </w:tcPr>
          <w:p w:rsidR="00C91C68" w:rsidRPr="00D66715" w:rsidRDefault="00C91C68" w:rsidP="00C11D0C">
            <w:pPr>
              <w:tabs>
                <w:tab w:val="left" w:pos="8280"/>
              </w:tabs>
              <w:snapToGrid w:val="0"/>
              <w:jc w:val="center"/>
              <w:rPr>
                <w:sz w:val="24"/>
                <w:szCs w:val="24"/>
              </w:rPr>
            </w:pPr>
            <w:r>
              <w:rPr>
                <w:sz w:val="24"/>
                <w:szCs w:val="24"/>
              </w:rPr>
              <w:t>0</w:t>
            </w:r>
          </w:p>
        </w:tc>
      </w:tr>
      <w:tr w:rsidR="00C91C68" w:rsidRPr="00D66715" w:rsidTr="000B0C7D">
        <w:tc>
          <w:tcPr>
            <w:tcW w:w="9469" w:type="dxa"/>
            <w:tcBorders>
              <w:left w:val="single" w:sz="4" w:space="0" w:color="auto"/>
              <w:bottom w:val="single" w:sz="4" w:space="0" w:color="000000"/>
            </w:tcBorders>
            <w:shd w:val="clear" w:color="auto" w:fill="auto"/>
            <w:vAlign w:val="center"/>
          </w:tcPr>
          <w:p w:rsidR="00C91C68" w:rsidRPr="00D66715" w:rsidRDefault="00C91C68" w:rsidP="000B0C7D">
            <w:pPr>
              <w:tabs>
                <w:tab w:val="left" w:pos="8280"/>
              </w:tabs>
              <w:snapToGrid w:val="0"/>
              <w:rPr>
                <w:sz w:val="24"/>
                <w:szCs w:val="24"/>
              </w:rPr>
            </w:pPr>
            <w:r w:rsidRPr="00D66715">
              <w:rPr>
                <w:sz w:val="24"/>
                <w:szCs w:val="24"/>
              </w:rPr>
              <w:t xml:space="preserve">глава администрации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C68" w:rsidRPr="00D66715" w:rsidRDefault="00C91C68" w:rsidP="000B0C7D">
            <w:pPr>
              <w:tabs>
                <w:tab w:val="left" w:pos="8280"/>
              </w:tabs>
              <w:snapToGrid w:val="0"/>
              <w:jc w:val="center"/>
              <w:rPr>
                <w:sz w:val="24"/>
                <w:szCs w:val="24"/>
              </w:rPr>
            </w:pPr>
            <w:r>
              <w:rPr>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C68" w:rsidRPr="00D66715" w:rsidRDefault="00C91C68" w:rsidP="000B0C7D">
            <w:pPr>
              <w:tabs>
                <w:tab w:val="left" w:pos="8280"/>
              </w:tabs>
              <w:snapToGrid w:val="0"/>
              <w:jc w:val="center"/>
              <w:rPr>
                <w:sz w:val="24"/>
                <w:szCs w:val="24"/>
              </w:rPr>
            </w:pPr>
            <w:r>
              <w:rPr>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C68" w:rsidRPr="00D66715" w:rsidRDefault="00C91C68" w:rsidP="000B0C7D">
            <w:pPr>
              <w:tabs>
                <w:tab w:val="left" w:pos="8280"/>
              </w:tabs>
              <w:snapToGrid w:val="0"/>
              <w:jc w:val="center"/>
              <w:rPr>
                <w:sz w:val="24"/>
                <w:szCs w:val="24"/>
              </w:rPr>
            </w:pPr>
            <w:r>
              <w:rPr>
                <w:sz w:val="24"/>
                <w:szCs w:val="24"/>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C68" w:rsidRPr="00D66715" w:rsidRDefault="00C91C68" w:rsidP="00C11D0C">
            <w:pPr>
              <w:tabs>
                <w:tab w:val="left" w:pos="8280"/>
              </w:tabs>
              <w:snapToGrid w:val="0"/>
              <w:jc w:val="center"/>
              <w:rPr>
                <w:sz w:val="24"/>
                <w:szCs w:val="24"/>
              </w:rPr>
            </w:pPr>
            <w:r>
              <w:rPr>
                <w:sz w:val="24"/>
                <w:szCs w:val="24"/>
              </w:rPr>
              <w:t>0</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C91C68" w:rsidRPr="00D66715" w:rsidRDefault="00C91C68" w:rsidP="00C11D0C">
            <w:pPr>
              <w:tabs>
                <w:tab w:val="left" w:pos="8280"/>
              </w:tabs>
              <w:snapToGrid w:val="0"/>
              <w:jc w:val="center"/>
              <w:rPr>
                <w:sz w:val="24"/>
                <w:szCs w:val="24"/>
              </w:rPr>
            </w:pPr>
            <w:r>
              <w:rPr>
                <w:sz w:val="24"/>
                <w:szCs w:val="24"/>
              </w:rPr>
              <w:t>0</w:t>
            </w:r>
          </w:p>
        </w:tc>
      </w:tr>
      <w:tr w:rsidR="00C91C68" w:rsidRPr="00D66715" w:rsidTr="000B0C7D">
        <w:tc>
          <w:tcPr>
            <w:tcW w:w="9469" w:type="dxa"/>
            <w:tcBorders>
              <w:left w:val="single" w:sz="4" w:space="0" w:color="auto"/>
              <w:bottom w:val="single" w:sz="4" w:space="0" w:color="000000"/>
            </w:tcBorders>
            <w:shd w:val="clear" w:color="auto" w:fill="auto"/>
            <w:vAlign w:val="center"/>
          </w:tcPr>
          <w:p w:rsidR="00C91C68" w:rsidRPr="00D66715" w:rsidRDefault="00C91C68" w:rsidP="000B0C7D">
            <w:pPr>
              <w:tabs>
                <w:tab w:val="left" w:pos="8280"/>
              </w:tabs>
              <w:snapToGrid w:val="0"/>
              <w:rPr>
                <w:sz w:val="24"/>
                <w:szCs w:val="24"/>
              </w:rPr>
            </w:pPr>
            <w:r w:rsidRPr="00D66715">
              <w:rPr>
                <w:sz w:val="24"/>
                <w:szCs w:val="24"/>
              </w:rPr>
              <w:t>заместитель главы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C68" w:rsidRPr="00D66715" w:rsidRDefault="00C91C68" w:rsidP="000B0C7D">
            <w:pPr>
              <w:tabs>
                <w:tab w:val="left" w:pos="8280"/>
              </w:tabs>
              <w:snapToGrid w:val="0"/>
              <w:jc w:val="center"/>
              <w:rPr>
                <w:sz w:val="24"/>
                <w:szCs w:val="24"/>
              </w:rPr>
            </w:pPr>
            <w:r>
              <w:rPr>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C68" w:rsidRPr="00D66715" w:rsidRDefault="00C91C68" w:rsidP="000B0C7D">
            <w:pPr>
              <w:tabs>
                <w:tab w:val="left" w:pos="8280"/>
              </w:tabs>
              <w:snapToGrid w:val="0"/>
              <w:jc w:val="center"/>
              <w:rPr>
                <w:sz w:val="24"/>
                <w:szCs w:val="24"/>
              </w:rPr>
            </w:pPr>
            <w:r>
              <w:rPr>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C68" w:rsidRPr="00D66715" w:rsidRDefault="00C91C68" w:rsidP="000B0C7D">
            <w:pPr>
              <w:tabs>
                <w:tab w:val="left" w:pos="8280"/>
              </w:tabs>
              <w:snapToGrid w:val="0"/>
              <w:jc w:val="center"/>
              <w:rPr>
                <w:sz w:val="24"/>
                <w:szCs w:val="24"/>
              </w:rPr>
            </w:pPr>
            <w:r>
              <w:rPr>
                <w:sz w:val="24"/>
                <w:szCs w:val="24"/>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C68" w:rsidRPr="00D66715" w:rsidRDefault="00C91C68" w:rsidP="00C11D0C">
            <w:pPr>
              <w:tabs>
                <w:tab w:val="left" w:pos="8280"/>
              </w:tabs>
              <w:snapToGrid w:val="0"/>
              <w:jc w:val="center"/>
              <w:rPr>
                <w:sz w:val="24"/>
                <w:szCs w:val="24"/>
              </w:rPr>
            </w:pPr>
            <w:r>
              <w:rPr>
                <w:sz w:val="24"/>
                <w:szCs w:val="24"/>
              </w:rPr>
              <w:t>0</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C91C68" w:rsidRPr="00D66715" w:rsidRDefault="00C91C68" w:rsidP="00C11D0C">
            <w:pPr>
              <w:tabs>
                <w:tab w:val="left" w:pos="8280"/>
              </w:tabs>
              <w:snapToGrid w:val="0"/>
              <w:jc w:val="center"/>
              <w:rPr>
                <w:sz w:val="24"/>
                <w:szCs w:val="24"/>
              </w:rPr>
            </w:pPr>
            <w:r>
              <w:rPr>
                <w:sz w:val="24"/>
                <w:szCs w:val="24"/>
              </w:rPr>
              <w:t>0</w:t>
            </w:r>
          </w:p>
        </w:tc>
      </w:tr>
      <w:tr w:rsidR="00C91C68" w:rsidRPr="00D66715" w:rsidTr="000B0C7D">
        <w:tc>
          <w:tcPr>
            <w:tcW w:w="9469" w:type="dxa"/>
            <w:tcBorders>
              <w:left w:val="single" w:sz="4" w:space="0" w:color="auto"/>
              <w:bottom w:val="single" w:sz="4" w:space="0" w:color="000000"/>
            </w:tcBorders>
            <w:shd w:val="clear" w:color="auto" w:fill="auto"/>
            <w:vAlign w:val="center"/>
          </w:tcPr>
          <w:p w:rsidR="00C91C68" w:rsidRPr="00D66715" w:rsidRDefault="00C91C68" w:rsidP="000B0C7D">
            <w:pPr>
              <w:rPr>
                <w:sz w:val="24"/>
                <w:szCs w:val="24"/>
              </w:rPr>
            </w:pPr>
            <w:r w:rsidRPr="00D66715">
              <w:rPr>
                <w:sz w:val="24"/>
                <w:szCs w:val="24"/>
              </w:rPr>
              <w:t>руководители управлений, комитетов</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C68" w:rsidRPr="00D66715" w:rsidRDefault="00C91C68" w:rsidP="000B0C7D">
            <w:pPr>
              <w:tabs>
                <w:tab w:val="left" w:pos="8280"/>
              </w:tabs>
              <w:snapToGrid w:val="0"/>
              <w:jc w:val="center"/>
              <w:rPr>
                <w:sz w:val="24"/>
                <w:szCs w:val="24"/>
              </w:rPr>
            </w:pPr>
            <w:r>
              <w:rPr>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C68" w:rsidRPr="00D66715" w:rsidRDefault="00C91C68" w:rsidP="000B0C7D">
            <w:pPr>
              <w:tabs>
                <w:tab w:val="left" w:pos="8280"/>
              </w:tabs>
              <w:snapToGrid w:val="0"/>
              <w:jc w:val="center"/>
              <w:rPr>
                <w:sz w:val="24"/>
                <w:szCs w:val="24"/>
              </w:rPr>
            </w:pPr>
            <w:r>
              <w:rPr>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C68" w:rsidRPr="00D66715" w:rsidRDefault="00C91C68" w:rsidP="000B0C7D">
            <w:pPr>
              <w:tabs>
                <w:tab w:val="left" w:pos="8280"/>
              </w:tabs>
              <w:snapToGrid w:val="0"/>
              <w:jc w:val="center"/>
              <w:rPr>
                <w:sz w:val="24"/>
                <w:szCs w:val="24"/>
              </w:rPr>
            </w:pPr>
            <w:r>
              <w:rPr>
                <w:sz w:val="24"/>
                <w:szCs w:val="24"/>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C68" w:rsidRPr="00D66715" w:rsidRDefault="00C91C68" w:rsidP="00C11D0C">
            <w:pPr>
              <w:tabs>
                <w:tab w:val="left" w:pos="8280"/>
              </w:tabs>
              <w:snapToGrid w:val="0"/>
              <w:jc w:val="center"/>
              <w:rPr>
                <w:sz w:val="24"/>
                <w:szCs w:val="24"/>
              </w:rPr>
            </w:pPr>
            <w:r>
              <w:rPr>
                <w:sz w:val="24"/>
                <w:szCs w:val="24"/>
              </w:rPr>
              <w:t>0</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C91C68" w:rsidRPr="00D66715" w:rsidRDefault="00C91C68" w:rsidP="00C11D0C">
            <w:pPr>
              <w:tabs>
                <w:tab w:val="left" w:pos="8280"/>
              </w:tabs>
              <w:snapToGrid w:val="0"/>
              <w:jc w:val="center"/>
              <w:rPr>
                <w:sz w:val="24"/>
                <w:szCs w:val="24"/>
              </w:rPr>
            </w:pPr>
            <w:r>
              <w:rPr>
                <w:sz w:val="24"/>
                <w:szCs w:val="24"/>
              </w:rPr>
              <w:t>0</w:t>
            </w:r>
          </w:p>
        </w:tc>
      </w:tr>
      <w:tr w:rsidR="00C91C68" w:rsidRPr="00D66715" w:rsidTr="000B0C7D">
        <w:tc>
          <w:tcPr>
            <w:tcW w:w="9469" w:type="dxa"/>
            <w:tcBorders>
              <w:left w:val="single" w:sz="4" w:space="0" w:color="auto"/>
              <w:bottom w:val="single" w:sz="4" w:space="0" w:color="000000"/>
            </w:tcBorders>
            <w:shd w:val="clear" w:color="auto" w:fill="auto"/>
            <w:vAlign w:val="center"/>
          </w:tcPr>
          <w:p w:rsidR="00C91C68" w:rsidRPr="00D66715" w:rsidRDefault="00C91C68" w:rsidP="000B0C7D">
            <w:pPr>
              <w:rPr>
                <w:sz w:val="24"/>
                <w:szCs w:val="24"/>
              </w:rPr>
            </w:pPr>
            <w:r w:rsidRPr="00D66715">
              <w:rPr>
                <w:sz w:val="24"/>
                <w:szCs w:val="24"/>
              </w:rPr>
              <w:t>заместители руководителей управлений, комитетов</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C68" w:rsidRPr="00D66715" w:rsidRDefault="00C91C68" w:rsidP="000B0C7D">
            <w:pPr>
              <w:tabs>
                <w:tab w:val="left" w:pos="8280"/>
              </w:tabs>
              <w:snapToGrid w:val="0"/>
              <w:jc w:val="center"/>
              <w:rPr>
                <w:sz w:val="24"/>
                <w:szCs w:val="24"/>
              </w:rPr>
            </w:pPr>
            <w:r>
              <w:rPr>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C68" w:rsidRPr="00D66715" w:rsidRDefault="00C91C68" w:rsidP="000B0C7D">
            <w:pPr>
              <w:tabs>
                <w:tab w:val="left" w:pos="8280"/>
              </w:tabs>
              <w:snapToGrid w:val="0"/>
              <w:jc w:val="center"/>
              <w:rPr>
                <w:sz w:val="24"/>
                <w:szCs w:val="24"/>
              </w:rPr>
            </w:pPr>
            <w:r>
              <w:rPr>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C68" w:rsidRPr="00D66715" w:rsidRDefault="00C91C68" w:rsidP="000B0C7D">
            <w:pPr>
              <w:tabs>
                <w:tab w:val="left" w:pos="8280"/>
              </w:tabs>
              <w:snapToGrid w:val="0"/>
              <w:jc w:val="center"/>
              <w:rPr>
                <w:sz w:val="24"/>
                <w:szCs w:val="24"/>
              </w:rPr>
            </w:pPr>
            <w:r>
              <w:rPr>
                <w:sz w:val="24"/>
                <w:szCs w:val="24"/>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C68" w:rsidRPr="00D66715" w:rsidRDefault="00C91C68" w:rsidP="00C11D0C">
            <w:pPr>
              <w:tabs>
                <w:tab w:val="left" w:pos="8280"/>
              </w:tabs>
              <w:snapToGrid w:val="0"/>
              <w:jc w:val="center"/>
              <w:rPr>
                <w:sz w:val="24"/>
                <w:szCs w:val="24"/>
              </w:rPr>
            </w:pPr>
            <w:r>
              <w:rPr>
                <w:sz w:val="24"/>
                <w:szCs w:val="24"/>
              </w:rPr>
              <w:t>0</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C91C68" w:rsidRPr="00D66715" w:rsidRDefault="00C91C68" w:rsidP="00C11D0C">
            <w:pPr>
              <w:tabs>
                <w:tab w:val="left" w:pos="8280"/>
              </w:tabs>
              <w:snapToGrid w:val="0"/>
              <w:jc w:val="center"/>
              <w:rPr>
                <w:sz w:val="24"/>
                <w:szCs w:val="24"/>
              </w:rPr>
            </w:pPr>
            <w:r>
              <w:rPr>
                <w:sz w:val="24"/>
                <w:szCs w:val="24"/>
              </w:rPr>
              <w:t>0</w:t>
            </w:r>
          </w:p>
        </w:tc>
      </w:tr>
      <w:tr w:rsidR="00C91C68" w:rsidRPr="00D66715" w:rsidTr="000B0C7D">
        <w:tc>
          <w:tcPr>
            <w:tcW w:w="9469" w:type="dxa"/>
            <w:tcBorders>
              <w:left w:val="single" w:sz="4" w:space="0" w:color="auto"/>
              <w:bottom w:val="single" w:sz="4" w:space="0" w:color="000000"/>
            </w:tcBorders>
            <w:shd w:val="clear" w:color="auto" w:fill="auto"/>
            <w:vAlign w:val="center"/>
          </w:tcPr>
          <w:p w:rsidR="00C91C68" w:rsidRPr="00D66715" w:rsidRDefault="00C91C68" w:rsidP="000B0C7D">
            <w:pPr>
              <w:rPr>
                <w:sz w:val="24"/>
                <w:szCs w:val="24"/>
              </w:rPr>
            </w:pPr>
            <w:r w:rsidRPr="00D66715">
              <w:rPr>
                <w:sz w:val="24"/>
                <w:szCs w:val="24"/>
              </w:rPr>
              <w:t>начальники отделов</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C68" w:rsidRPr="00D66715" w:rsidRDefault="00C91C68" w:rsidP="000B0C7D">
            <w:pPr>
              <w:tabs>
                <w:tab w:val="left" w:pos="8280"/>
              </w:tabs>
              <w:snapToGrid w:val="0"/>
              <w:jc w:val="center"/>
              <w:rPr>
                <w:sz w:val="24"/>
                <w:szCs w:val="24"/>
              </w:rPr>
            </w:pPr>
            <w:r>
              <w:rPr>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C68" w:rsidRPr="00D66715" w:rsidRDefault="00C91C68" w:rsidP="000B0C7D">
            <w:pPr>
              <w:tabs>
                <w:tab w:val="left" w:pos="8280"/>
              </w:tabs>
              <w:snapToGrid w:val="0"/>
              <w:jc w:val="center"/>
              <w:rPr>
                <w:sz w:val="24"/>
                <w:szCs w:val="24"/>
              </w:rPr>
            </w:pPr>
            <w:r>
              <w:rPr>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C68" w:rsidRPr="00D66715" w:rsidRDefault="00C91C68" w:rsidP="000B0C7D">
            <w:pPr>
              <w:tabs>
                <w:tab w:val="left" w:pos="8280"/>
              </w:tabs>
              <w:snapToGrid w:val="0"/>
              <w:jc w:val="center"/>
              <w:rPr>
                <w:sz w:val="24"/>
                <w:szCs w:val="24"/>
              </w:rPr>
            </w:pPr>
            <w:r>
              <w:rPr>
                <w:sz w:val="24"/>
                <w:szCs w:val="24"/>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C68" w:rsidRPr="00D66715" w:rsidRDefault="00C91C68" w:rsidP="00C11D0C">
            <w:pPr>
              <w:tabs>
                <w:tab w:val="left" w:pos="8280"/>
              </w:tabs>
              <w:snapToGrid w:val="0"/>
              <w:jc w:val="center"/>
              <w:rPr>
                <w:sz w:val="24"/>
                <w:szCs w:val="24"/>
              </w:rPr>
            </w:pPr>
            <w:r>
              <w:rPr>
                <w:sz w:val="24"/>
                <w:szCs w:val="24"/>
              </w:rPr>
              <w:t>0</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C91C68" w:rsidRPr="00D66715" w:rsidRDefault="00C91C68" w:rsidP="00C11D0C">
            <w:pPr>
              <w:tabs>
                <w:tab w:val="left" w:pos="8280"/>
              </w:tabs>
              <w:snapToGrid w:val="0"/>
              <w:jc w:val="center"/>
              <w:rPr>
                <w:sz w:val="24"/>
                <w:szCs w:val="24"/>
              </w:rPr>
            </w:pPr>
            <w:r>
              <w:rPr>
                <w:sz w:val="24"/>
                <w:szCs w:val="24"/>
              </w:rPr>
              <w:t>0</w:t>
            </w:r>
          </w:p>
        </w:tc>
      </w:tr>
      <w:tr w:rsidR="00C91C68" w:rsidRPr="00D66715" w:rsidTr="000B0C7D">
        <w:tc>
          <w:tcPr>
            <w:tcW w:w="9469" w:type="dxa"/>
            <w:tcBorders>
              <w:left w:val="single" w:sz="4" w:space="0" w:color="auto"/>
              <w:bottom w:val="single" w:sz="4" w:space="0" w:color="000000"/>
            </w:tcBorders>
            <w:shd w:val="clear" w:color="auto" w:fill="auto"/>
            <w:vAlign w:val="center"/>
          </w:tcPr>
          <w:p w:rsidR="00C91C68" w:rsidRPr="00D66715" w:rsidRDefault="00C91C68" w:rsidP="000B0C7D">
            <w:pPr>
              <w:rPr>
                <w:sz w:val="24"/>
                <w:szCs w:val="24"/>
              </w:rPr>
            </w:pPr>
            <w:r w:rsidRPr="00D66715">
              <w:rPr>
                <w:sz w:val="24"/>
                <w:szCs w:val="24"/>
              </w:rPr>
              <w:t>помощник лица, замещающего муниципальную должность</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C68" w:rsidRPr="00D66715" w:rsidRDefault="00C91C68" w:rsidP="000B0C7D">
            <w:pPr>
              <w:tabs>
                <w:tab w:val="left" w:pos="8280"/>
              </w:tabs>
              <w:snapToGrid w:val="0"/>
              <w:jc w:val="center"/>
              <w:rPr>
                <w:sz w:val="24"/>
                <w:szCs w:val="24"/>
              </w:rPr>
            </w:pPr>
            <w:r>
              <w:rPr>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C68" w:rsidRPr="00D66715" w:rsidRDefault="00C91C68" w:rsidP="000B0C7D">
            <w:pPr>
              <w:tabs>
                <w:tab w:val="left" w:pos="8280"/>
              </w:tabs>
              <w:snapToGrid w:val="0"/>
              <w:jc w:val="center"/>
              <w:rPr>
                <w:sz w:val="24"/>
                <w:szCs w:val="24"/>
              </w:rPr>
            </w:pPr>
            <w:r>
              <w:rPr>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C68" w:rsidRPr="00D66715" w:rsidRDefault="00C91C68" w:rsidP="000B0C7D">
            <w:pPr>
              <w:tabs>
                <w:tab w:val="left" w:pos="8280"/>
              </w:tabs>
              <w:snapToGrid w:val="0"/>
              <w:jc w:val="center"/>
              <w:rPr>
                <w:sz w:val="24"/>
                <w:szCs w:val="24"/>
              </w:rPr>
            </w:pPr>
            <w:r>
              <w:rPr>
                <w:sz w:val="24"/>
                <w:szCs w:val="24"/>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C68" w:rsidRPr="00D66715" w:rsidRDefault="00C91C68" w:rsidP="00C11D0C">
            <w:pPr>
              <w:tabs>
                <w:tab w:val="left" w:pos="8280"/>
              </w:tabs>
              <w:snapToGrid w:val="0"/>
              <w:jc w:val="center"/>
              <w:rPr>
                <w:sz w:val="24"/>
                <w:szCs w:val="24"/>
              </w:rPr>
            </w:pPr>
            <w:r>
              <w:rPr>
                <w:sz w:val="24"/>
                <w:szCs w:val="24"/>
              </w:rPr>
              <w:t>0</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C91C68" w:rsidRPr="00D66715" w:rsidRDefault="00C91C68" w:rsidP="00C11D0C">
            <w:pPr>
              <w:tabs>
                <w:tab w:val="left" w:pos="8280"/>
              </w:tabs>
              <w:snapToGrid w:val="0"/>
              <w:jc w:val="center"/>
              <w:rPr>
                <w:sz w:val="24"/>
                <w:szCs w:val="24"/>
              </w:rPr>
            </w:pPr>
            <w:r>
              <w:rPr>
                <w:sz w:val="24"/>
                <w:szCs w:val="24"/>
              </w:rPr>
              <w:t>0</w:t>
            </w:r>
          </w:p>
        </w:tc>
      </w:tr>
      <w:tr w:rsidR="00C91C68" w:rsidRPr="00D66715" w:rsidTr="000B0C7D">
        <w:tc>
          <w:tcPr>
            <w:tcW w:w="9469" w:type="dxa"/>
            <w:tcBorders>
              <w:left w:val="single" w:sz="4" w:space="0" w:color="auto"/>
              <w:bottom w:val="single" w:sz="4" w:space="0" w:color="000000"/>
            </w:tcBorders>
            <w:shd w:val="clear" w:color="auto" w:fill="auto"/>
            <w:vAlign w:val="center"/>
          </w:tcPr>
          <w:p w:rsidR="00C91C68" w:rsidRPr="00D66715" w:rsidRDefault="00C91C68" w:rsidP="000B0C7D">
            <w:pPr>
              <w:rPr>
                <w:sz w:val="24"/>
                <w:szCs w:val="24"/>
              </w:rPr>
            </w:pPr>
            <w:r w:rsidRPr="00D66715">
              <w:rPr>
                <w:sz w:val="24"/>
                <w:szCs w:val="24"/>
              </w:rPr>
              <w:t>консультант</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C68" w:rsidRPr="00D66715" w:rsidRDefault="00C91C68" w:rsidP="000B0C7D">
            <w:pPr>
              <w:tabs>
                <w:tab w:val="left" w:pos="8280"/>
              </w:tabs>
              <w:snapToGrid w:val="0"/>
              <w:jc w:val="center"/>
              <w:rPr>
                <w:sz w:val="24"/>
                <w:szCs w:val="24"/>
              </w:rPr>
            </w:pPr>
            <w:r>
              <w:rPr>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C68" w:rsidRPr="00D66715" w:rsidRDefault="00C91C68" w:rsidP="000B0C7D">
            <w:pPr>
              <w:tabs>
                <w:tab w:val="left" w:pos="8280"/>
              </w:tabs>
              <w:snapToGrid w:val="0"/>
              <w:jc w:val="center"/>
              <w:rPr>
                <w:sz w:val="24"/>
                <w:szCs w:val="24"/>
              </w:rPr>
            </w:pPr>
            <w:r>
              <w:rPr>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C68" w:rsidRPr="00D66715" w:rsidRDefault="00C91C68" w:rsidP="000B0C7D">
            <w:pPr>
              <w:tabs>
                <w:tab w:val="left" w:pos="8280"/>
              </w:tabs>
              <w:snapToGrid w:val="0"/>
              <w:jc w:val="center"/>
              <w:rPr>
                <w:sz w:val="24"/>
                <w:szCs w:val="24"/>
              </w:rPr>
            </w:pPr>
            <w:r>
              <w:rPr>
                <w:sz w:val="24"/>
                <w:szCs w:val="24"/>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C68" w:rsidRPr="00D66715" w:rsidRDefault="00C91C68" w:rsidP="00C11D0C">
            <w:pPr>
              <w:tabs>
                <w:tab w:val="left" w:pos="8280"/>
              </w:tabs>
              <w:snapToGrid w:val="0"/>
              <w:jc w:val="center"/>
              <w:rPr>
                <w:sz w:val="24"/>
                <w:szCs w:val="24"/>
              </w:rPr>
            </w:pPr>
            <w:r>
              <w:rPr>
                <w:sz w:val="24"/>
                <w:szCs w:val="24"/>
              </w:rPr>
              <w:t>0</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C91C68" w:rsidRPr="00D66715" w:rsidRDefault="00C91C68" w:rsidP="00C11D0C">
            <w:pPr>
              <w:tabs>
                <w:tab w:val="left" w:pos="8280"/>
              </w:tabs>
              <w:snapToGrid w:val="0"/>
              <w:jc w:val="center"/>
              <w:rPr>
                <w:sz w:val="24"/>
                <w:szCs w:val="24"/>
              </w:rPr>
            </w:pPr>
            <w:r>
              <w:rPr>
                <w:sz w:val="24"/>
                <w:szCs w:val="24"/>
              </w:rPr>
              <w:t>0</w:t>
            </w:r>
          </w:p>
        </w:tc>
      </w:tr>
      <w:tr w:rsidR="00C91C68" w:rsidRPr="00D66715" w:rsidTr="000B0C7D">
        <w:tc>
          <w:tcPr>
            <w:tcW w:w="9469" w:type="dxa"/>
            <w:tcBorders>
              <w:left w:val="single" w:sz="4" w:space="0" w:color="auto"/>
              <w:bottom w:val="single" w:sz="4" w:space="0" w:color="auto"/>
            </w:tcBorders>
            <w:shd w:val="clear" w:color="auto" w:fill="auto"/>
            <w:vAlign w:val="center"/>
          </w:tcPr>
          <w:p w:rsidR="00C91C68" w:rsidRPr="00D66715" w:rsidRDefault="00C91C68" w:rsidP="000B0C7D">
            <w:pPr>
              <w:rPr>
                <w:sz w:val="24"/>
                <w:szCs w:val="24"/>
              </w:rPr>
            </w:pPr>
            <w:r w:rsidRPr="00D66715">
              <w:rPr>
                <w:sz w:val="24"/>
                <w:szCs w:val="24"/>
              </w:rPr>
              <w:t>главный специалист</w:t>
            </w: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center"/>
          </w:tcPr>
          <w:p w:rsidR="00C91C68" w:rsidRPr="00D66715" w:rsidRDefault="00C91C68" w:rsidP="000B0C7D">
            <w:pPr>
              <w:tabs>
                <w:tab w:val="left" w:pos="8280"/>
              </w:tabs>
              <w:snapToGrid w:val="0"/>
              <w:jc w:val="center"/>
              <w:rPr>
                <w:sz w:val="24"/>
                <w:szCs w:val="24"/>
              </w:rPr>
            </w:pPr>
            <w:r>
              <w:rPr>
                <w:sz w:val="24"/>
                <w:szCs w:val="24"/>
              </w:rPr>
              <w:t>0</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C91C68" w:rsidRPr="00D66715" w:rsidRDefault="00C91C68" w:rsidP="000B0C7D">
            <w:pPr>
              <w:tabs>
                <w:tab w:val="left" w:pos="8280"/>
              </w:tabs>
              <w:snapToGrid w:val="0"/>
              <w:jc w:val="center"/>
              <w:rPr>
                <w:sz w:val="24"/>
                <w:szCs w:val="24"/>
              </w:rPr>
            </w:pPr>
            <w:r>
              <w:rPr>
                <w:sz w:val="24"/>
                <w:szCs w:val="24"/>
              </w:rPr>
              <w:t>0</w:t>
            </w:r>
          </w:p>
        </w:tc>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tcPr>
          <w:p w:rsidR="00C91C68" w:rsidRPr="00D66715" w:rsidRDefault="00C91C68" w:rsidP="000B0C7D">
            <w:pPr>
              <w:tabs>
                <w:tab w:val="left" w:pos="8280"/>
              </w:tabs>
              <w:snapToGrid w:val="0"/>
              <w:jc w:val="center"/>
              <w:rPr>
                <w:sz w:val="24"/>
                <w:szCs w:val="24"/>
              </w:rPr>
            </w:pPr>
            <w:r>
              <w:rPr>
                <w:sz w:val="24"/>
                <w:szCs w:val="24"/>
              </w:rPr>
              <w:t>1</w:t>
            </w: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rsidR="00C91C68" w:rsidRPr="00D66715" w:rsidRDefault="00C91C68" w:rsidP="00C11D0C">
            <w:pPr>
              <w:tabs>
                <w:tab w:val="left" w:pos="8280"/>
              </w:tabs>
              <w:snapToGrid w:val="0"/>
              <w:jc w:val="center"/>
              <w:rPr>
                <w:sz w:val="24"/>
                <w:szCs w:val="24"/>
              </w:rPr>
            </w:pPr>
            <w:r>
              <w:rPr>
                <w:sz w:val="24"/>
                <w:szCs w:val="24"/>
              </w:rPr>
              <w:t>0</w:t>
            </w:r>
          </w:p>
        </w:tc>
        <w:tc>
          <w:tcPr>
            <w:tcW w:w="1418" w:type="dxa"/>
            <w:tcBorders>
              <w:top w:val="single" w:sz="4" w:space="0" w:color="000000"/>
              <w:left w:val="single" w:sz="4" w:space="0" w:color="000000"/>
              <w:bottom w:val="single" w:sz="4" w:space="0" w:color="auto"/>
              <w:right w:val="single" w:sz="4" w:space="0" w:color="auto"/>
            </w:tcBorders>
            <w:shd w:val="clear" w:color="auto" w:fill="auto"/>
            <w:vAlign w:val="center"/>
          </w:tcPr>
          <w:p w:rsidR="00C91C68" w:rsidRPr="00D66715" w:rsidRDefault="00C91C68" w:rsidP="00C11D0C">
            <w:pPr>
              <w:tabs>
                <w:tab w:val="left" w:pos="8280"/>
              </w:tabs>
              <w:snapToGrid w:val="0"/>
              <w:jc w:val="center"/>
              <w:rPr>
                <w:sz w:val="24"/>
                <w:szCs w:val="24"/>
              </w:rPr>
            </w:pPr>
            <w:r>
              <w:rPr>
                <w:sz w:val="24"/>
                <w:szCs w:val="24"/>
              </w:rPr>
              <w:t>0</w:t>
            </w:r>
          </w:p>
        </w:tc>
      </w:tr>
      <w:tr w:rsidR="00C91C68" w:rsidRPr="00D66715" w:rsidTr="000B0C7D">
        <w:tc>
          <w:tcPr>
            <w:tcW w:w="9469" w:type="dxa"/>
            <w:tcBorders>
              <w:left w:val="single" w:sz="4" w:space="0" w:color="auto"/>
              <w:bottom w:val="single" w:sz="4" w:space="0" w:color="auto"/>
            </w:tcBorders>
            <w:shd w:val="clear" w:color="auto" w:fill="auto"/>
            <w:vAlign w:val="center"/>
          </w:tcPr>
          <w:p w:rsidR="00C91C68" w:rsidRPr="00D66715" w:rsidRDefault="00C91C68" w:rsidP="000B0C7D">
            <w:pPr>
              <w:rPr>
                <w:sz w:val="24"/>
                <w:szCs w:val="24"/>
              </w:rPr>
            </w:pPr>
            <w:r w:rsidRPr="00D66715">
              <w:rPr>
                <w:sz w:val="24"/>
                <w:szCs w:val="24"/>
              </w:rPr>
              <w:t>ведущий специалист</w:t>
            </w: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center"/>
          </w:tcPr>
          <w:p w:rsidR="00C91C68" w:rsidRPr="00D66715" w:rsidRDefault="00C91C68" w:rsidP="000B0C7D">
            <w:pPr>
              <w:tabs>
                <w:tab w:val="left" w:pos="8280"/>
              </w:tabs>
              <w:snapToGrid w:val="0"/>
              <w:jc w:val="center"/>
              <w:rPr>
                <w:sz w:val="24"/>
                <w:szCs w:val="24"/>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C91C68" w:rsidRPr="00D66715" w:rsidRDefault="00C91C68" w:rsidP="000B0C7D">
            <w:pPr>
              <w:tabs>
                <w:tab w:val="left" w:pos="8280"/>
              </w:tabs>
              <w:snapToGrid w:val="0"/>
              <w:jc w:val="center"/>
              <w:rPr>
                <w:sz w:val="24"/>
                <w:szCs w:val="24"/>
              </w:rPr>
            </w:pPr>
          </w:p>
        </w:tc>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tcPr>
          <w:p w:rsidR="00C91C68" w:rsidRPr="00D66715" w:rsidRDefault="00C91C68" w:rsidP="000B0C7D">
            <w:pPr>
              <w:tabs>
                <w:tab w:val="left" w:pos="8280"/>
              </w:tabs>
              <w:snapToGrid w:val="0"/>
              <w:jc w:val="center"/>
              <w:rPr>
                <w:sz w:val="24"/>
                <w:szCs w:val="24"/>
              </w:rPr>
            </w:pP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rsidR="00C91C68" w:rsidRPr="00D66715" w:rsidRDefault="00C91C68" w:rsidP="000B0C7D">
            <w:pPr>
              <w:tabs>
                <w:tab w:val="left" w:pos="8280"/>
              </w:tabs>
              <w:snapToGrid w:val="0"/>
              <w:jc w:val="center"/>
              <w:rPr>
                <w:sz w:val="24"/>
                <w:szCs w:val="24"/>
              </w:rPr>
            </w:pPr>
          </w:p>
        </w:tc>
        <w:tc>
          <w:tcPr>
            <w:tcW w:w="1418" w:type="dxa"/>
            <w:tcBorders>
              <w:top w:val="single" w:sz="4" w:space="0" w:color="000000"/>
              <w:left w:val="single" w:sz="4" w:space="0" w:color="000000"/>
              <w:bottom w:val="single" w:sz="4" w:space="0" w:color="auto"/>
              <w:right w:val="single" w:sz="4" w:space="0" w:color="auto"/>
            </w:tcBorders>
            <w:shd w:val="clear" w:color="auto" w:fill="auto"/>
            <w:vAlign w:val="center"/>
          </w:tcPr>
          <w:p w:rsidR="00C91C68" w:rsidRPr="00D66715" w:rsidRDefault="00C91C68" w:rsidP="000B0C7D">
            <w:pPr>
              <w:tabs>
                <w:tab w:val="left" w:pos="8280"/>
              </w:tabs>
              <w:snapToGrid w:val="0"/>
              <w:jc w:val="center"/>
              <w:rPr>
                <w:sz w:val="24"/>
                <w:szCs w:val="24"/>
              </w:rPr>
            </w:pPr>
          </w:p>
        </w:tc>
      </w:tr>
      <w:tr w:rsidR="00C91C68" w:rsidRPr="00D66715" w:rsidTr="000B0C7D">
        <w:tc>
          <w:tcPr>
            <w:tcW w:w="9469" w:type="dxa"/>
            <w:tcBorders>
              <w:left w:val="single" w:sz="4" w:space="0" w:color="auto"/>
              <w:bottom w:val="single" w:sz="4" w:space="0" w:color="auto"/>
            </w:tcBorders>
            <w:shd w:val="clear" w:color="auto" w:fill="auto"/>
            <w:vAlign w:val="center"/>
          </w:tcPr>
          <w:p w:rsidR="00C91C68" w:rsidRPr="00D66715" w:rsidRDefault="00C91C68" w:rsidP="000B0C7D">
            <w:pPr>
              <w:rPr>
                <w:sz w:val="24"/>
                <w:szCs w:val="24"/>
              </w:rPr>
            </w:pPr>
            <w:r w:rsidRPr="00D66715">
              <w:rPr>
                <w:sz w:val="24"/>
                <w:szCs w:val="24"/>
              </w:rPr>
              <w:t>другие специалисты</w:t>
            </w: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center"/>
          </w:tcPr>
          <w:p w:rsidR="00C91C68" w:rsidRPr="00D66715" w:rsidRDefault="00C91C68" w:rsidP="000B0C7D">
            <w:pPr>
              <w:tabs>
                <w:tab w:val="left" w:pos="8280"/>
              </w:tabs>
              <w:snapToGrid w:val="0"/>
              <w:jc w:val="center"/>
              <w:rPr>
                <w:sz w:val="24"/>
                <w:szCs w:val="24"/>
              </w:rPr>
            </w:pPr>
            <w:r>
              <w:rPr>
                <w:sz w:val="24"/>
                <w:szCs w:val="24"/>
              </w:rPr>
              <w:t>0</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C91C68" w:rsidRPr="00D66715" w:rsidRDefault="00C91C68" w:rsidP="000B0C7D">
            <w:pPr>
              <w:tabs>
                <w:tab w:val="left" w:pos="8280"/>
              </w:tabs>
              <w:snapToGrid w:val="0"/>
              <w:jc w:val="center"/>
              <w:rPr>
                <w:sz w:val="24"/>
                <w:szCs w:val="24"/>
              </w:rPr>
            </w:pPr>
            <w:r>
              <w:rPr>
                <w:sz w:val="24"/>
                <w:szCs w:val="24"/>
              </w:rPr>
              <w:t>0</w:t>
            </w:r>
          </w:p>
        </w:tc>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tcPr>
          <w:p w:rsidR="00C91C68" w:rsidRPr="00D66715" w:rsidRDefault="00C91C68" w:rsidP="000B0C7D">
            <w:pPr>
              <w:tabs>
                <w:tab w:val="left" w:pos="8280"/>
              </w:tabs>
              <w:snapToGrid w:val="0"/>
              <w:jc w:val="center"/>
              <w:rPr>
                <w:sz w:val="24"/>
                <w:szCs w:val="24"/>
              </w:rPr>
            </w:pPr>
            <w:r>
              <w:rPr>
                <w:sz w:val="24"/>
                <w:szCs w:val="24"/>
              </w:rPr>
              <w:t>0</w:t>
            </w: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rsidR="00C91C68" w:rsidRPr="00D66715" w:rsidRDefault="00C91C68" w:rsidP="000B0C7D">
            <w:pPr>
              <w:tabs>
                <w:tab w:val="left" w:pos="8280"/>
              </w:tabs>
              <w:snapToGrid w:val="0"/>
              <w:jc w:val="center"/>
              <w:rPr>
                <w:sz w:val="24"/>
                <w:szCs w:val="24"/>
              </w:rPr>
            </w:pPr>
            <w:r>
              <w:rPr>
                <w:sz w:val="24"/>
                <w:szCs w:val="24"/>
              </w:rPr>
              <w:t>0</w:t>
            </w:r>
          </w:p>
        </w:tc>
        <w:tc>
          <w:tcPr>
            <w:tcW w:w="1418" w:type="dxa"/>
            <w:tcBorders>
              <w:top w:val="single" w:sz="4" w:space="0" w:color="000000"/>
              <w:left w:val="single" w:sz="4" w:space="0" w:color="000000"/>
              <w:bottom w:val="single" w:sz="4" w:space="0" w:color="auto"/>
              <w:right w:val="single" w:sz="4" w:space="0" w:color="auto"/>
            </w:tcBorders>
            <w:shd w:val="clear" w:color="auto" w:fill="auto"/>
            <w:vAlign w:val="center"/>
          </w:tcPr>
          <w:p w:rsidR="00C91C68" w:rsidRPr="00D66715" w:rsidRDefault="00C91C68" w:rsidP="000B0C7D">
            <w:pPr>
              <w:tabs>
                <w:tab w:val="left" w:pos="8280"/>
              </w:tabs>
              <w:snapToGrid w:val="0"/>
              <w:jc w:val="center"/>
              <w:rPr>
                <w:sz w:val="24"/>
                <w:szCs w:val="24"/>
              </w:rPr>
            </w:pPr>
            <w:r>
              <w:rPr>
                <w:sz w:val="24"/>
                <w:szCs w:val="24"/>
              </w:rPr>
              <w:t>0</w:t>
            </w:r>
          </w:p>
        </w:tc>
      </w:tr>
    </w:tbl>
    <w:p w:rsidR="00B53DE6" w:rsidRDefault="00B53DE6" w:rsidP="00B53DE6">
      <w:pPr>
        <w:tabs>
          <w:tab w:val="left" w:pos="8280"/>
        </w:tabs>
        <w:jc w:val="center"/>
        <w:rPr>
          <w:sz w:val="24"/>
          <w:szCs w:val="24"/>
        </w:rPr>
      </w:pPr>
    </w:p>
    <w:p w:rsidR="00B53DE6" w:rsidRPr="00053AE7" w:rsidRDefault="00B53DE6" w:rsidP="00B53DE6">
      <w:pPr>
        <w:tabs>
          <w:tab w:val="left" w:pos="8280"/>
        </w:tabs>
        <w:jc w:val="center"/>
        <w:rPr>
          <w:b/>
          <w:sz w:val="12"/>
          <w:szCs w:val="12"/>
        </w:rPr>
      </w:pPr>
    </w:p>
    <w:p w:rsidR="00B53DE6" w:rsidRPr="00D66715" w:rsidRDefault="001372DC" w:rsidP="00B53DE6">
      <w:pPr>
        <w:tabs>
          <w:tab w:val="left" w:pos="8280"/>
        </w:tabs>
        <w:jc w:val="center"/>
        <w:rPr>
          <w:b/>
          <w:sz w:val="24"/>
          <w:szCs w:val="24"/>
        </w:rPr>
      </w:pPr>
      <w:r w:rsidRPr="00DE440E">
        <w:rPr>
          <w:b/>
          <w:sz w:val="24"/>
          <w:szCs w:val="24"/>
        </w:rPr>
        <w:t>3</w:t>
      </w:r>
      <w:r w:rsidR="00B53DE6" w:rsidRPr="00D66715">
        <w:rPr>
          <w:b/>
          <w:sz w:val="24"/>
          <w:szCs w:val="24"/>
        </w:rPr>
        <w:t>.3.3. Структура исполнительно-распорядительного органа местного самоуправления</w:t>
      </w:r>
      <w:r w:rsidR="003762DB">
        <w:rPr>
          <w:b/>
          <w:sz w:val="24"/>
          <w:szCs w:val="24"/>
        </w:rPr>
        <w:t xml:space="preserve"> </w:t>
      </w:r>
      <w:r w:rsidR="00B53DE6" w:rsidRPr="00D66715">
        <w:rPr>
          <w:b/>
          <w:sz w:val="24"/>
          <w:szCs w:val="24"/>
        </w:rPr>
        <w:t xml:space="preserve">муниципального образования  </w:t>
      </w:r>
    </w:p>
    <w:p w:rsidR="00B53DE6" w:rsidRPr="00D66715" w:rsidRDefault="00B53DE6" w:rsidP="00B53DE6">
      <w:pPr>
        <w:ind w:left="360"/>
        <w:jc w:val="center"/>
        <w:rPr>
          <w:i/>
          <w:sz w:val="24"/>
          <w:szCs w:val="24"/>
        </w:rPr>
      </w:pPr>
      <w:r w:rsidRPr="00D66715">
        <w:rPr>
          <w:i/>
          <w:sz w:val="24"/>
          <w:szCs w:val="24"/>
        </w:rPr>
        <w:t>(указывается решение представительного органа об утверждении структуры и графическое изображение структуры)</w:t>
      </w:r>
    </w:p>
    <w:p w:rsidR="00B53DE6" w:rsidRPr="00D66715" w:rsidRDefault="00B53DE6" w:rsidP="00B53DE6">
      <w:pPr>
        <w:rPr>
          <w:b/>
          <w:i/>
          <w:sz w:val="24"/>
          <w:szCs w:val="24"/>
          <w:u w:val="single"/>
        </w:rPr>
      </w:pPr>
      <w:r w:rsidRPr="00D66715">
        <w:rPr>
          <w:b/>
          <w:i/>
          <w:sz w:val="24"/>
          <w:szCs w:val="24"/>
          <w:u w:val="single"/>
        </w:rPr>
        <w:t>Прикладывается файл</w:t>
      </w:r>
    </w:p>
    <w:p w:rsidR="00B53DE6" w:rsidRPr="00D66715" w:rsidRDefault="00B53DE6" w:rsidP="00B53DE6">
      <w:pPr>
        <w:rPr>
          <w:sz w:val="24"/>
          <w:szCs w:val="24"/>
        </w:rPr>
      </w:pPr>
    </w:p>
    <w:p w:rsidR="003D5401" w:rsidRPr="00F14BCF" w:rsidRDefault="003D5401" w:rsidP="00D66715">
      <w:pPr>
        <w:spacing w:before="40"/>
        <w:ind w:firstLine="357"/>
        <w:jc w:val="both"/>
        <w:rPr>
          <w:b/>
          <w:sz w:val="12"/>
          <w:szCs w:val="12"/>
          <w:u w:val="single"/>
        </w:rPr>
      </w:pPr>
    </w:p>
    <w:p w:rsidR="003D5401" w:rsidRPr="00D66715" w:rsidRDefault="003D5401" w:rsidP="00D66715">
      <w:pPr>
        <w:jc w:val="center"/>
        <w:rPr>
          <w:b/>
          <w:sz w:val="4"/>
          <w:szCs w:val="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68"/>
      </w:tblGrid>
      <w:tr w:rsidR="00F84854" w:rsidRPr="00D66715" w:rsidTr="00AF4796">
        <w:trPr>
          <w:trHeight w:val="587"/>
        </w:trPr>
        <w:tc>
          <w:tcPr>
            <w:tcW w:w="15168" w:type="dxa"/>
            <w:tcBorders>
              <w:top w:val="nil"/>
              <w:left w:val="nil"/>
              <w:bottom w:val="nil"/>
              <w:right w:val="nil"/>
            </w:tcBorders>
          </w:tcPr>
          <w:p w:rsidR="00B67925" w:rsidRPr="00D66715" w:rsidRDefault="001372DC" w:rsidP="00D66715">
            <w:pPr>
              <w:jc w:val="center"/>
              <w:rPr>
                <w:b/>
                <w:sz w:val="28"/>
                <w:szCs w:val="28"/>
              </w:rPr>
            </w:pPr>
            <w:r>
              <w:rPr>
                <w:b/>
                <w:sz w:val="28"/>
                <w:szCs w:val="28"/>
                <w:lang w:val="en-US"/>
              </w:rPr>
              <w:t>IV</w:t>
            </w:r>
            <w:r w:rsidR="00B67925" w:rsidRPr="00D66715">
              <w:rPr>
                <w:b/>
                <w:sz w:val="28"/>
                <w:szCs w:val="28"/>
              </w:rPr>
              <w:t xml:space="preserve">. АДМИНИСТРАТИВНО-ТЕРРИТОРИАЛЬНОЕ УСТРОЙСТВО </w:t>
            </w:r>
          </w:p>
          <w:p w:rsidR="00B67925" w:rsidRPr="00D66715" w:rsidRDefault="00B67925" w:rsidP="00D66715">
            <w:pPr>
              <w:jc w:val="center"/>
              <w:rPr>
                <w:b/>
                <w:sz w:val="28"/>
                <w:szCs w:val="28"/>
              </w:rPr>
            </w:pPr>
            <w:r w:rsidRPr="00D66715">
              <w:rPr>
                <w:b/>
                <w:caps/>
                <w:sz w:val="28"/>
                <w:szCs w:val="28"/>
              </w:rPr>
              <w:t xml:space="preserve">на территории </w:t>
            </w:r>
            <w:r w:rsidRPr="00D66715">
              <w:rPr>
                <w:b/>
                <w:sz w:val="28"/>
                <w:szCs w:val="28"/>
              </w:rPr>
              <w:t xml:space="preserve">МУНИЦИПАЛЬНОГО ОБРАЗОВАНИЯ </w:t>
            </w:r>
          </w:p>
          <w:p w:rsidR="00466C48" w:rsidRPr="00D66715" w:rsidRDefault="00466C48" w:rsidP="00D66715">
            <w:pPr>
              <w:jc w:val="center"/>
              <w:rPr>
                <w:b/>
                <w:sz w:val="8"/>
                <w:szCs w:val="8"/>
              </w:rPr>
            </w:pPr>
          </w:p>
        </w:tc>
      </w:tr>
      <w:tr w:rsidR="00F84854" w:rsidRPr="00D66715" w:rsidTr="00AF4796">
        <w:tc>
          <w:tcPr>
            <w:tcW w:w="15168" w:type="dxa"/>
            <w:tcBorders>
              <w:top w:val="nil"/>
              <w:left w:val="nil"/>
              <w:bottom w:val="nil"/>
              <w:right w:val="nil"/>
            </w:tcBorders>
          </w:tcPr>
          <w:tbl>
            <w:tblPr>
              <w:tblStyle w:val="af1"/>
              <w:tblW w:w="14527" w:type="dxa"/>
              <w:tblLayout w:type="fixed"/>
              <w:tblLook w:val="04A0" w:firstRow="1" w:lastRow="0" w:firstColumn="1" w:lastColumn="0" w:noHBand="0" w:noVBand="1"/>
            </w:tblPr>
            <w:tblGrid>
              <w:gridCol w:w="778"/>
              <w:gridCol w:w="7229"/>
              <w:gridCol w:w="6520"/>
            </w:tblGrid>
            <w:tr w:rsidR="00F84854" w:rsidRPr="00D66715" w:rsidTr="00D66715">
              <w:tc>
                <w:tcPr>
                  <w:tcW w:w="778" w:type="dxa"/>
                </w:tcPr>
                <w:p w:rsidR="000D436B" w:rsidRPr="00D66715" w:rsidRDefault="001372DC" w:rsidP="00D66715">
                  <w:pPr>
                    <w:rPr>
                      <w:sz w:val="24"/>
                      <w:szCs w:val="24"/>
                    </w:rPr>
                  </w:pPr>
                  <w:r>
                    <w:rPr>
                      <w:sz w:val="24"/>
                      <w:szCs w:val="24"/>
                      <w:lang w:val="en-US"/>
                    </w:rPr>
                    <w:t>4</w:t>
                  </w:r>
                  <w:r w:rsidR="000D436B" w:rsidRPr="00D66715">
                    <w:rPr>
                      <w:sz w:val="24"/>
                      <w:szCs w:val="24"/>
                    </w:rPr>
                    <w:t>.1.</w:t>
                  </w:r>
                </w:p>
              </w:tc>
              <w:tc>
                <w:tcPr>
                  <w:tcW w:w="7229" w:type="dxa"/>
                  <w:shd w:val="clear" w:color="auto" w:fill="auto"/>
                </w:tcPr>
                <w:p w:rsidR="000D436B" w:rsidRPr="00D66715" w:rsidRDefault="000D436B" w:rsidP="00D66715">
                  <w:pPr>
                    <w:rPr>
                      <w:sz w:val="24"/>
                      <w:szCs w:val="24"/>
                    </w:rPr>
                  </w:pPr>
                  <w:r w:rsidRPr="00D66715">
                    <w:rPr>
                      <w:sz w:val="24"/>
                      <w:szCs w:val="24"/>
                    </w:rPr>
                    <w:t>Административный центр</w:t>
                  </w:r>
                </w:p>
              </w:tc>
              <w:tc>
                <w:tcPr>
                  <w:tcW w:w="6520" w:type="dxa"/>
                </w:tcPr>
                <w:p w:rsidR="000D436B" w:rsidRPr="00D66715" w:rsidRDefault="00C91C68" w:rsidP="00C91C68">
                  <w:pPr>
                    <w:jc w:val="center"/>
                    <w:rPr>
                      <w:sz w:val="24"/>
                      <w:szCs w:val="24"/>
                    </w:rPr>
                  </w:pPr>
                  <w:r>
                    <w:rPr>
                      <w:sz w:val="24"/>
                      <w:szCs w:val="24"/>
                    </w:rPr>
                    <w:t>село УСТЬЕВОЕ</w:t>
                  </w:r>
                </w:p>
              </w:tc>
            </w:tr>
            <w:tr w:rsidR="00F84854" w:rsidRPr="00D66715" w:rsidTr="00D66715">
              <w:tc>
                <w:tcPr>
                  <w:tcW w:w="778" w:type="dxa"/>
                </w:tcPr>
                <w:p w:rsidR="000D436B" w:rsidRPr="00D66715" w:rsidRDefault="001372DC" w:rsidP="00D66715">
                  <w:pPr>
                    <w:rPr>
                      <w:sz w:val="24"/>
                      <w:szCs w:val="24"/>
                    </w:rPr>
                  </w:pPr>
                  <w:r>
                    <w:rPr>
                      <w:sz w:val="24"/>
                      <w:szCs w:val="24"/>
                      <w:lang w:val="en-US"/>
                    </w:rPr>
                    <w:t>4</w:t>
                  </w:r>
                  <w:r w:rsidR="00F14BCF" w:rsidRPr="00D66715">
                    <w:rPr>
                      <w:sz w:val="24"/>
                      <w:szCs w:val="24"/>
                    </w:rPr>
                    <w:t>.2.</w:t>
                  </w:r>
                </w:p>
              </w:tc>
              <w:tc>
                <w:tcPr>
                  <w:tcW w:w="7229" w:type="dxa"/>
                  <w:shd w:val="clear" w:color="auto" w:fill="auto"/>
                </w:tcPr>
                <w:p w:rsidR="000D436B" w:rsidRPr="00D66715" w:rsidRDefault="000D436B" w:rsidP="00D66715">
                  <w:pPr>
                    <w:rPr>
                      <w:sz w:val="24"/>
                      <w:szCs w:val="24"/>
                    </w:rPr>
                  </w:pPr>
                  <w:r w:rsidRPr="00D66715">
                    <w:rPr>
                      <w:sz w:val="24"/>
                      <w:szCs w:val="24"/>
                    </w:rPr>
                    <w:t>Расстояние от муниципального образования до административного центра субъекта РФ (км)</w:t>
                  </w:r>
                </w:p>
              </w:tc>
              <w:tc>
                <w:tcPr>
                  <w:tcW w:w="6520" w:type="dxa"/>
                </w:tcPr>
                <w:p w:rsidR="000D436B" w:rsidRPr="00D66715" w:rsidRDefault="00C91C68" w:rsidP="00C91C68">
                  <w:pPr>
                    <w:jc w:val="center"/>
                    <w:rPr>
                      <w:sz w:val="24"/>
                      <w:szCs w:val="24"/>
                    </w:rPr>
                  </w:pPr>
                  <w:r>
                    <w:rPr>
                      <w:sz w:val="24"/>
                      <w:szCs w:val="24"/>
                    </w:rPr>
                    <w:t>400</w:t>
                  </w:r>
                </w:p>
              </w:tc>
            </w:tr>
            <w:tr w:rsidR="00F84854" w:rsidRPr="00D66715" w:rsidTr="00D66715">
              <w:tc>
                <w:tcPr>
                  <w:tcW w:w="778" w:type="dxa"/>
                </w:tcPr>
                <w:p w:rsidR="000D436B" w:rsidRPr="00D66715" w:rsidRDefault="000D436B" w:rsidP="00D66715">
                  <w:pPr>
                    <w:ind w:firstLine="521"/>
                    <w:rPr>
                      <w:sz w:val="24"/>
                      <w:szCs w:val="24"/>
                    </w:rPr>
                  </w:pPr>
                </w:p>
              </w:tc>
              <w:tc>
                <w:tcPr>
                  <w:tcW w:w="7229" w:type="dxa"/>
                  <w:shd w:val="clear" w:color="auto" w:fill="auto"/>
                </w:tcPr>
                <w:p w:rsidR="000D436B" w:rsidRPr="00D66715" w:rsidRDefault="000D436B" w:rsidP="00D66715">
                  <w:pPr>
                    <w:ind w:firstLine="521"/>
                    <w:rPr>
                      <w:sz w:val="24"/>
                      <w:szCs w:val="24"/>
                    </w:rPr>
                  </w:pPr>
                  <w:r w:rsidRPr="00D66715">
                    <w:rPr>
                      <w:sz w:val="24"/>
                      <w:szCs w:val="24"/>
                    </w:rPr>
                    <w:t>по автомобильным дорогам</w:t>
                  </w:r>
                </w:p>
              </w:tc>
              <w:tc>
                <w:tcPr>
                  <w:tcW w:w="6520" w:type="dxa"/>
                </w:tcPr>
                <w:p w:rsidR="000D436B" w:rsidRPr="00D66715" w:rsidRDefault="00C91C68" w:rsidP="00C91C68">
                  <w:pPr>
                    <w:jc w:val="center"/>
                    <w:rPr>
                      <w:sz w:val="24"/>
                      <w:szCs w:val="24"/>
                    </w:rPr>
                  </w:pPr>
                  <w:r>
                    <w:rPr>
                      <w:sz w:val="24"/>
                      <w:szCs w:val="24"/>
                    </w:rPr>
                    <w:t>нет</w:t>
                  </w:r>
                </w:p>
              </w:tc>
            </w:tr>
            <w:tr w:rsidR="00F84854" w:rsidRPr="00D66715" w:rsidTr="00D66715">
              <w:tc>
                <w:tcPr>
                  <w:tcW w:w="778" w:type="dxa"/>
                </w:tcPr>
                <w:p w:rsidR="000D436B" w:rsidRPr="00D66715" w:rsidRDefault="000D436B" w:rsidP="00D66715">
                  <w:pPr>
                    <w:ind w:firstLine="521"/>
                    <w:rPr>
                      <w:sz w:val="24"/>
                      <w:szCs w:val="24"/>
                    </w:rPr>
                  </w:pPr>
                </w:p>
              </w:tc>
              <w:tc>
                <w:tcPr>
                  <w:tcW w:w="7229" w:type="dxa"/>
                  <w:shd w:val="clear" w:color="auto" w:fill="auto"/>
                </w:tcPr>
                <w:p w:rsidR="000D436B" w:rsidRPr="00D66715" w:rsidRDefault="000D436B" w:rsidP="00D66715">
                  <w:pPr>
                    <w:ind w:firstLine="521"/>
                    <w:rPr>
                      <w:sz w:val="24"/>
                      <w:szCs w:val="24"/>
                    </w:rPr>
                  </w:pPr>
                  <w:r w:rsidRPr="00D66715">
                    <w:rPr>
                      <w:sz w:val="24"/>
                      <w:szCs w:val="24"/>
                    </w:rPr>
                    <w:t>воздушным путем</w:t>
                  </w:r>
                </w:p>
              </w:tc>
              <w:tc>
                <w:tcPr>
                  <w:tcW w:w="6520" w:type="dxa"/>
                </w:tcPr>
                <w:p w:rsidR="000D436B" w:rsidRPr="00D66715" w:rsidRDefault="00C91C68" w:rsidP="00C91C68">
                  <w:pPr>
                    <w:jc w:val="center"/>
                    <w:rPr>
                      <w:sz w:val="24"/>
                      <w:szCs w:val="24"/>
                    </w:rPr>
                  </w:pPr>
                  <w:r>
                    <w:rPr>
                      <w:sz w:val="24"/>
                      <w:szCs w:val="24"/>
                    </w:rPr>
                    <w:t>200</w:t>
                  </w:r>
                </w:p>
              </w:tc>
            </w:tr>
            <w:tr w:rsidR="007139BD" w:rsidRPr="00D66715" w:rsidTr="00D66715">
              <w:tc>
                <w:tcPr>
                  <w:tcW w:w="778" w:type="dxa"/>
                </w:tcPr>
                <w:p w:rsidR="007139BD" w:rsidRPr="00D66715" w:rsidRDefault="007139BD" w:rsidP="00D66715">
                  <w:pPr>
                    <w:ind w:firstLine="521"/>
                    <w:rPr>
                      <w:sz w:val="24"/>
                      <w:szCs w:val="24"/>
                    </w:rPr>
                  </w:pPr>
                </w:p>
              </w:tc>
              <w:tc>
                <w:tcPr>
                  <w:tcW w:w="7229" w:type="dxa"/>
                  <w:shd w:val="clear" w:color="auto" w:fill="auto"/>
                </w:tcPr>
                <w:p w:rsidR="007139BD" w:rsidRPr="00D66715" w:rsidRDefault="007139BD" w:rsidP="00D66715">
                  <w:pPr>
                    <w:ind w:firstLine="521"/>
                    <w:rPr>
                      <w:sz w:val="24"/>
                      <w:szCs w:val="24"/>
                    </w:rPr>
                  </w:pPr>
                  <w:r>
                    <w:rPr>
                      <w:sz w:val="24"/>
                      <w:szCs w:val="24"/>
                    </w:rPr>
                    <w:t>по автозимнику</w:t>
                  </w:r>
                </w:p>
              </w:tc>
              <w:tc>
                <w:tcPr>
                  <w:tcW w:w="6520" w:type="dxa"/>
                </w:tcPr>
                <w:p w:rsidR="007139BD" w:rsidRPr="00D66715" w:rsidRDefault="00C91C68" w:rsidP="00C91C68">
                  <w:pPr>
                    <w:jc w:val="center"/>
                    <w:rPr>
                      <w:sz w:val="24"/>
                      <w:szCs w:val="24"/>
                    </w:rPr>
                  </w:pPr>
                  <w:r>
                    <w:rPr>
                      <w:sz w:val="24"/>
                      <w:szCs w:val="24"/>
                    </w:rPr>
                    <w:t>400</w:t>
                  </w:r>
                </w:p>
              </w:tc>
            </w:tr>
            <w:tr w:rsidR="00F84854" w:rsidRPr="00D66715" w:rsidTr="00D66715">
              <w:tc>
                <w:tcPr>
                  <w:tcW w:w="778" w:type="dxa"/>
                </w:tcPr>
                <w:p w:rsidR="000D436B" w:rsidRPr="00D66715" w:rsidRDefault="001372DC" w:rsidP="00D66715">
                  <w:pPr>
                    <w:rPr>
                      <w:sz w:val="24"/>
                      <w:szCs w:val="24"/>
                    </w:rPr>
                  </w:pPr>
                  <w:r>
                    <w:rPr>
                      <w:sz w:val="24"/>
                      <w:szCs w:val="24"/>
                      <w:lang w:val="en-US"/>
                    </w:rPr>
                    <w:t>4</w:t>
                  </w:r>
                  <w:r w:rsidR="00F14BCF" w:rsidRPr="00D66715">
                    <w:rPr>
                      <w:sz w:val="24"/>
                      <w:szCs w:val="24"/>
                    </w:rPr>
                    <w:t>.3.</w:t>
                  </w:r>
                </w:p>
              </w:tc>
              <w:tc>
                <w:tcPr>
                  <w:tcW w:w="7229" w:type="dxa"/>
                  <w:shd w:val="clear" w:color="auto" w:fill="auto"/>
                </w:tcPr>
                <w:p w:rsidR="000D436B" w:rsidRPr="00D66715" w:rsidRDefault="000D436B" w:rsidP="00D66715">
                  <w:pPr>
                    <w:rPr>
                      <w:sz w:val="24"/>
                      <w:szCs w:val="24"/>
                    </w:rPr>
                  </w:pPr>
                  <w:r w:rsidRPr="00D66715">
                    <w:rPr>
                      <w:sz w:val="24"/>
                      <w:szCs w:val="24"/>
                    </w:rPr>
                    <w:t>Площадь территории (</w:t>
                  </w:r>
                  <w:proofErr w:type="spellStart"/>
                  <w:r w:rsidRPr="00D66715">
                    <w:rPr>
                      <w:sz w:val="24"/>
                      <w:szCs w:val="24"/>
                    </w:rPr>
                    <w:t>кв.км</w:t>
                  </w:r>
                  <w:proofErr w:type="spellEnd"/>
                  <w:r w:rsidRPr="00D66715">
                    <w:rPr>
                      <w:sz w:val="24"/>
                      <w:szCs w:val="24"/>
                    </w:rPr>
                    <w:t>/га)</w:t>
                  </w:r>
                </w:p>
              </w:tc>
              <w:tc>
                <w:tcPr>
                  <w:tcW w:w="6520" w:type="dxa"/>
                </w:tcPr>
                <w:p w:rsidR="000D436B" w:rsidRPr="00C91C68" w:rsidRDefault="003762DB" w:rsidP="00C91C68">
                  <w:pPr>
                    <w:jc w:val="center"/>
                    <w:rPr>
                      <w:sz w:val="24"/>
                      <w:szCs w:val="24"/>
                    </w:rPr>
                  </w:pPr>
                  <w:r>
                    <w:rPr>
                      <w:sz w:val="24"/>
                      <w:szCs w:val="24"/>
                    </w:rPr>
                    <w:t>400</w:t>
                  </w:r>
                  <w:r w:rsidR="00C91C68" w:rsidRPr="00C91C68">
                    <w:rPr>
                      <w:sz w:val="24"/>
                      <w:szCs w:val="24"/>
                    </w:rPr>
                    <w:t xml:space="preserve">га или 4 </w:t>
                  </w:r>
                  <w:proofErr w:type="spellStart"/>
                  <w:r w:rsidR="00C91C68" w:rsidRPr="00C91C68">
                    <w:rPr>
                      <w:sz w:val="24"/>
                      <w:szCs w:val="24"/>
                    </w:rPr>
                    <w:t>тыс.кв.м</w:t>
                  </w:r>
                  <w:proofErr w:type="spellEnd"/>
                </w:p>
              </w:tc>
            </w:tr>
            <w:tr w:rsidR="00F84854" w:rsidRPr="00D66715" w:rsidTr="00D66715">
              <w:tc>
                <w:tcPr>
                  <w:tcW w:w="778" w:type="dxa"/>
                </w:tcPr>
                <w:p w:rsidR="000D436B" w:rsidRPr="00D66715" w:rsidRDefault="001372DC" w:rsidP="00D66715">
                  <w:pPr>
                    <w:rPr>
                      <w:sz w:val="24"/>
                      <w:szCs w:val="24"/>
                    </w:rPr>
                  </w:pPr>
                  <w:r>
                    <w:rPr>
                      <w:sz w:val="24"/>
                      <w:szCs w:val="24"/>
                      <w:lang w:val="en-US"/>
                    </w:rPr>
                    <w:t>4</w:t>
                  </w:r>
                  <w:r w:rsidR="00F14BCF" w:rsidRPr="00D66715">
                    <w:rPr>
                      <w:sz w:val="24"/>
                      <w:szCs w:val="24"/>
                    </w:rPr>
                    <w:t>.4.</w:t>
                  </w:r>
                </w:p>
              </w:tc>
              <w:tc>
                <w:tcPr>
                  <w:tcW w:w="7229" w:type="dxa"/>
                  <w:shd w:val="clear" w:color="auto" w:fill="auto"/>
                </w:tcPr>
                <w:p w:rsidR="000D436B" w:rsidRPr="00D66715" w:rsidRDefault="000D436B" w:rsidP="00D66715">
                  <w:pPr>
                    <w:rPr>
                      <w:sz w:val="24"/>
                      <w:szCs w:val="24"/>
                    </w:rPr>
                  </w:pPr>
                  <w:r w:rsidRPr="00D66715">
                    <w:rPr>
                      <w:sz w:val="24"/>
                      <w:szCs w:val="24"/>
                    </w:rPr>
                    <w:t>Численность населения (чел.)</w:t>
                  </w:r>
                </w:p>
              </w:tc>
              <w:tc>
                <w:tcPr>
                  <w:tcW w:w="6520" w:type="dxa"/>
                </w:tcPr>
                <w:p w:rsidR="000D436B" w:rsidRPr="00D66715" w:rsidRDefault="009D6285" w:rsidP="00C91C68">
                  <w:pPr>
                    <w:jc w:val="center"/>
                    <w:rPr>
                      <w:sz w:val="24"/>
                      <w:szCs w:val="24"/>
                    </w:rPr>
                  </w:pPr>
                  <w:r>
                    <w:rPr>
                      <w:sz w:val="24"/>
                      <w:szCs w:val="24"/>
                    </w:rPr>
                    <w:t>370</w:t>
                  </w:r>
                </w:p>
              </w:tc>
            </w:tr>
            <w:tr w:rsidR="00F84854" w:rsidRPr="00D66715" w:rsidTr="00D66715">
              <w:tc>
                <w:tcPr>
                  <w:tcW w:w="778" w:type="dxa"/>
                </w:tcPr>
                <w:p w:rsidR="000D436B" w:rsidRPr="00D66715" w:rsidRDefault="000D436B" w:rsidP="00D66715">
                  <w:pPr>
                    <w:rPr>
                      <w:sz w:val="24"/>
                      <w:szCs w:val="24"/>
                    </w:rPr>
                  </w:pPr>
                </w:p>
              </w:tc>
              <w:tc>
                <w:tcPr>
                  <w:tcW w:w="7229" w:type="dxa"/>
                  <w:shd w:val="clear" w:color="auto" w:fill="auto"/>
                </w:tcPr>
                <w:p w:rsidR="000D436B" w:rsidRPr="00D66715" w:rsidRDefault="000D436B" w:rsidP="00D66715">
                  <w:pPr>
                    <w:rPr>
                      <w:sz w:val="24"/>
                      <w:szCs w:val="24"/>
                    </w:rPr>
                  </w:pPr>
                  <w:r w:rsidRPr="00D66715">
                    <w:rPr>
                      <w:sz w:val="24"/>
                      <w:szCs w:val="24"/>
                    </w:rPr>
                    <w:t>в том числе относящегося к коренным малочисленным  народам (чел.)</w:t>
                  </w:r>
                </w:p>
              </w:tc>
              <w:tc>
                <w:tcPr>
                  <w:tcW w:w="6520" w:type="dxa"/>
                </w:tcPr>
                <w:p w:rsidR="000D436B" w:rsidRPr="00D66715" w:rsidRDefault="009D6285" w:rsidP="00C91C68">
                  <w:pPr>
                    <w:jc w:val="center"/>
                    <w:rPr>
                      <w:sz w:val="24"/>
                      <w:szCs w:val="24"/>
                    </w:rPr>
                  </w:pPr>
                  <w:r>
                    <w:rPr>
                      <w:sz w:val="24"/>
                      <w:szCs w:val="24"/>
                    </w:rPr>
                    <w:t>1</w:t>
                  </w:r>
                  <w:r w:rsidR="000B1C90">
                    <w:rPr>
                      <w:sz w:val="24"/>
                      <w:szCs w:val="24"/>
                    </w:rPr>
                    <w:t>0</w:t>
                  </w:r>
                </w:p>
              </w:tc>
            </w:tr>
            <w:tr w:rsidR="00F84854" w:rsidRPr="00D66715" w:rsidTr="00D66715">
              <w:tc>
                <w:tcPr>
                  <w:tcW w:w="778" w:type="dxa"/>
                </w:tcPr>
                <w:p w:rsidR="000D436B" w:rsidRPr="00D66715" w:rsidRDefault="001372DC" w:rsidP="00D66715">
                  <w:pPr>
                    <w:rPr>
                      <w:sz w:val="24"/>
                      <w:szCs w:val="24"/>
                    </w:rPr>
                  </w:pPr>
                  <w:r>
                    <w:rPr>
                      <w:sz w:val="24"/>
                      <w:szCs w:val="24"/>
                      <w:lang w:val="en-US"/>
                    </w:rPr>
                    <w:t>4</w:t>
                  </w:r>
                  <w:r w:rsidR="00F14BCF" w:rsidRPr="00D66715">
                    <w:rPr>
                      <w:sz w:val="24"/>
                      <w:szCs w:val="24"/>
                    </w:rPr>
                    <w:t>.5.</w:t>
                  </w:r>
                </w:p>
              </w:tc>
              <w:tc>
                <w:tcPr>
                  <w:tcW w:w="7229" w:type="dxa"/>
                  <w:shd w:val="clear" w:color="auto" w:fill="auto"/>
                </w:tcPr>
                <w:p w:rsidR="000D436B" w:rsidRPr="00D66715" w:rsidRDefault="000D436B" w:rsidP="00D66715">
                  <w:pPr>
                    <w:rPr>
                      <w:b/>
                      <w:sz w:val="24"/>
                      <w:szCs w:val="24"/>
                    </w:rPr>
                  </w:pPr>
                  <w:r w:rsidRPr="00D66715">
                    <w:rPr>
                      <w:sz w:val="24"/>
                      <w:szCs w:val="24"/>
                    </w:rPr>
                    <w:t>Число административно-территориальных единиц</w:t>
                  </w:r>
                </w:p>
              </w:tc>
              <w:tc>
                <w:tcPr>
                  <w:tcW w:w="6520" w:type="dxa"/>
                </w:tcPr>
                <w:p w:rsidR="000D436B" w:rsidRPr="00D66715" w:rsidRDefault="00C91C68" w:rsidP="00C91C68">
                  <w:pPr>
                    <w:jc w:val="center"/>
                    <w:rPr>
                      <w:sz w:val="24"/>
                      <w:szCs w:val="24"/>
                    </w:rPr>
                  </w:pPr>
                  <w:r>
                    <w:rPr>
                      <w:sz w:val="24"/>
                      <w:szCs w:val="24"/>
                    </w:rPr>
                    <w:t>1</w:t>
                  </w:r>
                </w:p>
              </w:tc>
            </w:tr>
          </w:tbl>
          <w:p w:rsidR="00466C48" w:rsidRPr="00D66715" w:rsidRDefault="00466C48" w:rsidP="00D66715">
            <w:pPr>
              <w:rPr>
                <w:b/>
                <w:sz w:val="24"/>
                <w:szCs w:val="24"/>
              </w:rPr>
            </w:pPr>
          </w:p>
        </w:tc>
      </w:tr>
    </w:tbl>
    <w:p w:rsidR="005E3E54" w:rsidRDefault="005E3E54" w:rsidP="00D66715">
      <w:pPr>
        <w:jc w:val="center"/>
        <w:rPr>
          <w:b/>
          <w:sz w:val="24"/>
          <w:szCs w:val="24"/>
        </w:rPr>
      </w:pPr>
    </w:p>
    <w:p w:rsidR="003D5401" w:rsidRPr="00D66715" w:rsidRDefault="001372DC" w:rsidP="00D66715">
      <w:pPr>
        <w:jc w:val="center"/>
        <w:rPr>
          <w:b/>
          <w:sz w:val="28"/>
          <w:szCs w:val="28"/>
        </w:rPr>
      </w:pPr>
      <w:r w:rsidRPr="001372DC">
        <w:rPr>
          <w:b/>
          <w:sz w:val="24"/>
          <w:szCs w:val="24"/>
        </w:rPr>
        <w:t>4</w:t>
      </w:r>
      <w:r w:rsidR="003D5401" w:rsidRPr="00D66715">
        <w:rPr>
          <w:b/>
          <w:sz w:val="24"/>
          <w:szCs w:val="24"/>
        </w:rPr>
        <w:t>.</w:t>
      </w:r>
      <w:r w:rsidR="001B10B4" w:rsidRPr="00D66715">
        <w:rPr>
          <w:b/>
          <w:sz w:val="24"/>
          <w:szCs w:val="24"/>
        </w:rPr>
        <w:t>6</w:t>
      </w:r>
      <w:r w:rsidR="003D5401" w:rsidRPr="00D66715">
        <w:rPr>
          <w:b/>
          <w:sz w:val="24"/>
          <w:szCs w:val="24"/>
        </w:rPr>
        <w:t xml:space="preserve">. Населенные пункты, расположенные в границах территории муниципального образования </w:t>
      </w:r>
    </w:p>
    <w:p w:rsidR="003D5401" w:rsidRPr="00D66715" w:rsidRDefault="003D5401" w:rsidP="00D66715">
      <w:pPr>
        <w:jc w:val="center"/>
        <w:rPr>
          <w:b/>
          <w:sz w:val="10"/>
          <w:szCs w:val="10"/>
        </w:rPr>
      </w:pPr>
    </w:p>
    <w:tbl>
      <w:tblPr>
        <w:tblW w:w="15026" w:type="dxa"/>
        <w:tblInd w:w="-5" w:type="dxa"/>
        <w:tblLayout w:type="fixed"/>
        <w:tblLook w:val="0000" w:firstRow="0" w:lastRow="0" w:firstColumn="0" w:lastColumn="0" w:noHBand="0" w:noVBand="0"/>
      </w:tblPr>
      <w:tblGrid>
        <w:gridCol w:w="766"/>
        <w:gridCol w:w="3487"/>
        <w:gridCol w:w="1860"/>
        <w:gridCol w:w="1400"/>
        <w:gridCol w:w="2126"/>
        <w:gridCol w:w="2552"/>
        <w:gridCol w:w="2835"/>
      </w:tblGrid>
      <w:tr w:rsidR="00A6533D" w:rsidRPr="00D66715" w:rsidTr="00D66715">
        <w:tc>
          <w:tcPr>
            <w:tcW w:w="766" w:type="dxa"/>
            <w:tcBorders>
              <w:top w:val="single" w:sz="4" w:space="0" w:color="000000"/>
              <w:left w:val="single" w:sz="4" w:space="0" w:color="000000"/>
              <w:bottom w:val="single" w:sz="4" w:space="0" w:color="000000"/>
            </w:tcBorders>
            <w:vAlign w:val="center"/>
          </w:tcPr>
          <w:p w:rsidR="00A6533D" w:rsidRPr="00D66715" w:rsidRDefault="00A6533D" w:rsidP="00D66715">
            <w:pPr>
              <w:snapToGrid w:val="0"/>
              <w:spacing w:line="204" w:lineRule="auto"/>
              <w:jc w:val="center"/>
              <w:rPr>
                <w:sz w:val="24"/>
                <w:szCs w:val="24"/>
              </w:rPr>
            </w:pPr>
            <w:r w:rsidRPr="00D66715">
              <w:rPr>
                <w:sz w:val="24"/>
                <w:szCs w:val="24"/>
              </w:rPr>
              <w:t>№ п/п</w:t>
            </w:r>
          </w:p>
        </w:tc>
        <w:tc>
          <w:tcPr>
            <w:tcW w:w="3487" w:type="dxa"/>
            <w:tcBorders>
              <w:top w:val="single" w:sz="4" w:space="0" w:color="000000"/>
              <w:left w:val="single" w:sz="4" w:space="0" w:color="000000"/>
              <w:bottom w:val="single" w:sz="4" w:space="0" w:color="000000"/>
            </w:tcBorders>
            <w:shd w:val="clear" w:color="auto" w:fill="auto"/>
            <w:vAlign w:val="center"/>
          </w:tcPr>
          <w:p w:rsidR="00A6533D" w:rsidRPr="00D66715" w:rsidRDefault="00A6533D" w:rsidP="00D66715">
            <w:pPr>
              <w:snapToGrid w:val="0"/>
              <w:spacing w:line="204" w:lineRule="auto"/>
              <w:jc w:val="center"/>
              <w:rPr>
                <w:sz w:val="24"/>
                <w:szCs w:val="24"/>
              </w:rPr>
            </w:pPr>
            <w:r w:rsidRPr="00D66715">
              <w:rPr>
                <w:sz w:val="24"/>
                <w:szCs w:val="24"/>
              </w:rPr>
              <w:t>Статус и наименование</w:t>
            </w:r>
          </w:p>
          <w:p w:rsidR="00A6533D" w:rsidRPr="00D66715" w:rsidRDefault="00A6533D" w:rsidP="00D66715">
            <w:pPr>
              <w:spacing w:line="204" w:lineRule="auto"/>
              <w:jc w:val="center"/>
              <w:rPr>
                <w:sz w:val="24"/>
                <w:szCs w:val="24"/>
              </w:rPr>
            </w:pPr>
            <w:r w:rsidRPr="00D66715">
              <w:rPr>
                <w:sz w:val="24"/>
                <w:szCs w:val="24"/>
              </w:rPr>
              <w:t>населенного пункта</w:t>
            </w:r>
          </w:p>
        </w:tc>
        <w:tc>
          <w:tcPr>
            <w:tcW w:w="1860" w:type="dxa"/>
            <w:tcBorders>
              <w:top w:val="single" w:sz="4" w:space="0" w:color="000000"/>
              <w:left w:val="single" w:sz="4" w:space="0" w:color="000000"/>
              <w:bottom w:val="single" w:sz="4" w:space="0" w:color="000000"/>
            </w:tcBorders>
            <w:shd w:val="clear" w:color="auto" w:fill="auto"/>
            <w:vAlign w:val="center"/>
          </w:tcPr>
          <w:p w:rsidR="00A6533D" w:rsidRPr="00D66715" w:rsidRDefault="00A6533D" w:rsidP="00D66715">
            <w:pPr>
              <w:snapToGrid w:val="0"/>
              <w:spacing w:line="204" w:lineRule="auto"/>
              <w:jc w:val="center"/>
              <w:rPr>
                <w:sz w:val="24"/>
                <w:szCs w:val="24"/>
              </w:rPr>
            </w:pPr>
            <w:r w:rsidRPr="00D66715">
              <w:rPr>
                <w:sz w:val="24"/>
                <w:szCs w:val="24"/>
              </w:rPr>
              <w:t>Численность</w:t>
            </w:r>
          </w:p>
          <w:p w:rsidR="00A6533D" w:rsidRPr="00D66715" w:rsidRDefault="00A6533D" w:rsidP="00D66715">
            <w:pPr>
              <w:spacing w:line="204" w:lineRule="auto"/>
              <w:jc w:val="center"/>
              <w:rPr>
                <w:sz w:val="24"/>
                <w:szCs w:val="24"/>
              </w:rPr>
            </w:pPr>
            <w:r w:rsidRPr="00D66715">
              <w:rPr>
                <w:sz w:val="24"/>
                <w:szCs w:val="24"/>
              </w:rPr>
              <w:t>населения (чел.)</w:t>
            </w:r>
          </w:p>
          <w:p w:rsidR="00A6533D" w:rsidRPr="00D66715" w:rsidRDefault="00A6533D" w:rsidP="00F14BCF">
            <w:pPr>
              <w:spacing w:line="204" w:lineRule="auto"/>
              <w:jc w:val="center"/>
              <w:rPr>
                <w:sz w:val="24"/>
                <w:szCs w:val="24"/>
                <w:lang w:val="en-US"/>
              </w:rPr>
            </w:pPr>
            <w:r w:rsidRPr="00D66715">
              <w:rPr>
                <w:sz w:val="24"/>
                <w:szCs w:val="24"/>
              </w:rPr>
              <w:t>на 01.01.20</w:t>
            </w:r>
            <w:r w:rsidR="006B52A3">
              <w:rPr>
                <w:sz w:val="24"/>
                <w:szCs w:val="24"/>
              </w:rPr>
              <w:t>22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A6533D" w:rsidRPr="00D66715" w:rsidRDefault="00A6533D" w:rsidP="00D66715">
            <w:pPr>
              <w:snapToGrid w:val="0"/>
              <w:spacing w:line="204" w:lineRule="auto"/>
              <w:jc w:val="center"/>
              <w:rPr>
                <w:sz w:val="24"/>
                <w:szCs w:val="24"/>
              </w:rPr>
            </w:pPr>
            <w:r w:rsidRPr="00D66715">
              <w:rPr>
                <w:sz w:val="24"/>
                <w:szCs w:val="24"/>
              </w:rPr>
              <w:t>Числе</w:t>
            </w:r>
            <w:r w:rsidRPr="00D66715">
              <w:rPr>
                <w:sz w:val="24"/>
                <w:szCs w:val="24"/>
              </w:rPr>
              <w:t>н</w:t>
            </w:r>
            <w:r w:rsidRPr="00D66715">
              <w:rPr>
                <w:sz w:val="24"/>
                <w:szCs w:val="24"/>
              </w:rPr>
              <w:t>ность и</w:t>
            </w:r>
            <w:r w:rsidRPr="00D66715">
              <w:rPr>
                <w:sz w:val="24"/>
                <w:szCs w:val="24"/>
              </w:rPr>
              <w:t>з</w:t>
            </w:r>
            <w:r w:rsidRPr="00D66715">
              <w:rPr>
                <w:sz w:val="24"/>
                <w:szCs w:val="24"/>
              </w:rPr>
              <w:t>бирателей (чел.)</w:t>
            </w:r>
          </w:p>
        </w:tc>
        <w:tc>
          <w:tcPr>
            <w:tcW w:w="2126" w:type="dxa"/>
            <w:tcBorders>
              <w:top w:val="single" w:sz="4" w:space="0" w:color="000000"/>
              <w:left w:val="single" w:sz="4" w:space="0" w:color="000000"/>
              <w:bottom w:val="single" w:sz="4" w:space="0" w:color="000000"/>
            </w:tcBorders>
            <w:shd w:val="clear" w:color="auto" w:fill="auto"/>
            <w:vAlign w:val="center"/>
          </w:tcPr>
          <w:p w:rsidR="00A6533D" w:rsidRPr="00D66715" w:rsidRDefault="00A6533D" w:rsidP="00D66715">
            <w:pPr>
              <w:snapToGrid w:val="0"/>
              <w:spacing w:line="204" w:lineRule="auto"/>
              <w:jc w:val="center"/>
              <w:rPr>
                <w:sz w:val="24"/>
                <w:szCs w:val="24"/>
              </w:rPr>
            </w:pPr>
            <w:r w:rsidRPr="00D66715">
              <w:rPr>
                <w:sz w:val="24"/>
                <w:szCs w:val="24"/>
              </w:rPr>
              <w:t>Численность населения, отн</w:t>
            </w:r>
            <w:r w:rsidRPr="00D66715">
              <w:rPr>
                <w:sz w:val="24"/>
                <w:szCs w:val="24"/>
              </w:rPr>
              <w:t>о</w:t>
            </w:r>
            <w:r w:rsidRPr="00D66715">
              <w:rPr>
                <w:sz w:val="24"/>
                <w:szCs w:val="24"/>
              </w:rPr>
              <w:t>сящегося к коре</w:t>
            </w:r>
            <w:r w:rsidRPr="00D66715">
              <w:rPr>
                <w:sz w:val="24"/>
                <w:szCs w:val="24"/>
              </w:rPr>
              <w:t>н</w:t>
            </w:r>
            <w:r w:rsidRPr="00D66715">
              <w:rPr>
                <w:sz w:val="24"/>
                <w:szCs w:val="24"/>
              </w:rPr>
              <w:t>ным малочисле</w:t>
            </w:r>
            <w:r w:rsidRPr="00D66715">
              <w:rPr>
                <w:sz w:val="24"/>
                <w:szCs w:val="24"/>
              </w:rPr>
              <w:t>н</w:t>
            </w:r>
            <w:r w:rsidRPr="00D66715">
              <w:rPr>
                <w:sz w:val="24"/>
                <w:szCs w:val="24"/>
              </w:rPr>
              <w:t>ным народам (чел.)</w:t>
            </w:r>
          </w:p>
        </w:tc>
        <w:tc>
          <w:tcPr>
            <w:tcW w:w="2552" w:type="dxa"/>
            <w:tcBorders>
              <w:top w:val="single" w:sz="4" w:space="0" w:color="000000"/>
              <w:left w:val="single" w:sz="4" w:space="0" w:color="000000"/>
              <w:bottom w:val="single" w:sz="4" w:space="0" w:color="000000"/>
            </w:tcBorders>
            <w:shd w:val="clear" w:color="auto" w:fill="auto"/>
            <w:vAlign w:val="center"/>
          </w:tcPr>
          <w:p w:rsidR="00A6533D" w:rsidRPr="00D66715" w:rsidRDefault="00A6533D" w:rsidP="00D66715">
            <w:pPr>
              <w:snapToGrid w:val="0"/>
              <w:spacing w:line="204" w:lineRule="auto"/>
              <w:jc w:val="center"/>
              <w:rPr>
                <w:sz w:val="24"/>
                <w:szCs w:val="24"/>
              </w:rPr>
            </w:pPr>
            <w:r w:rsidRPr="00D66715">
              <w:rPr>
                <w:sz w:val="24"/>
                <w:szCs w:val="24"/>
              </w:rPr>
              <w:t>Расстояние до адм</w:t>
            </w:r>
            <w:r w:rsidRPr="00D66715">
              <w:rPr>
                <w:sz w:val="24"/>
                <w:szCs w:val="24"/>
              </w:rPr>
              <w:t>и</w:t>
            </w:r>
            <w:r w:rsidRPr="00D66715">
              <w:rPr>
                <w:sz w:val="24"/>
                <w:szCs w:val="24"/>
              </w:rPr>
              <w:t>нистративного центра муниципального о</w:t>
            </w:r>
            <w:r w:rsidRPr="00D66715">
              <w:rPr>
                <w:sz w:val="24"/>
                <w:szCs w:val="24"/>
              </w:rPr>
              <w:t>б</w:t>
            </w:r>
            <w:r w:rsidRPr="00D66715">
              <w:rPr>
                <w:sz w:val="24"/>
                <w:szCs w:val="24"/>
              </w:rPr>
              <w:t>разования (км)</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33D" w:rsidRPr="00D66715" w:rsidRDefault="00A6533D" w:rsidP="00D66715">
            <w:pPr>
              <w:snapToGrid w:val="0"/>
              <w:spacing w:line="204" w:lineRule="auto"/>
              <w:jc w:val="center"/>
              <w:rPr>
                <w:sz w:val="24"/>
                <w:szCs w:val="24"/>
              </w:rPr>
            </w:pPr>
            <w:r w:rsidRPr="00D66715">
              <w:rPr>
                <w:sz w:val="24"/>
                <w:szCs w:val="24"/>
              </w:rPr>
              <w:t>Расстояние</w:t>
            </w:r>
          </w:p>
          <w:p w:rsidR="00A6533D" w:rsidRPr="00D66715" w:rsidRDefault="00A6533D" w:rsidP="00D66715">
            <w:pPr>
              <w:snapToGrid w:val="0"/>
              <w:spacing w:line="204" w:lineRule="auto"/>
              <w:jc w:val="center"/>
              <w:rPr>
                <w:sz w:val="24"/>
                <w:szCs w:val="24"/>
              </w:rPr>
            </w:pPr>
            <w:r w:rsidRPr="00D66715">
              <w:rPr>
                <w:sz w:val="24"/>
                <w:szCs w:val="24"/>
              </w:rPr>
              <w:t>до административного центра субъекта РФ (км)</w:t>
            </w:r>
          </w:p>
          <w:p w:rsidR="00A6533D" w:rsidRPr="00D66715" w:rsidRDefault="00A6533D" w:rsidP="00D66715">
            <w:pPr>
              <w:snapToGrid w:val="0"/>
              <w:spacing w:line="204" w:lineRule="auto"/>
              <w:jc w:val="center"/>
              <w:rPr>
                <w:sz w:val="24"/>
                <w:szCs w:val="24"/>
              </w:rPr>
            </w:pPr>
          </w:p>
        </w:tc>
      </w:tr>
      <w:tr w:rsidR="00A6533D" w:rsidRPr="00D66715" w:rsidTr="00A6533D">
        <w:trPr>
          <w:trHeight w:val="412"/>
        </w:trPr>
        <w:tc>
          <w:tcPr>
            <w:tcW w:w="766" w:type="dxa"/>
            <w:tcBorders>
              <w:left w:val="single" w:sz="4" w:space="0" w:color="000000"/>
              <w:bottom w:val="single" w:sz="4" w:space="0" w:color="000000"/>
            </w:tcBorders>
            <w:vAlign w:val="center"/>
          </w:tcPr>
          <w:p w:rsidR="00A6533D" w:rsidRPr="00D66715" w:rsidRDefault="00A6533D" w:rsidP="00D66715">
            <w:pPr>
              <w:snapToGrid w:val="0"/>
              <w:jc w:val="center"/>
              <w:rPr>
                <w:sz w:val="24"/>
                <w:szCs w:val="24"/>
              </w:rPr>
            </w:pPr>
            <w:r w:rsidRPr="00D66715">
              <w:rPr>
                <w:sz w:val="24"/>
                <w:szCs w:val="24"/>
              </w:rPr>
              <w:t>1.</w:t>
            </w:r>
          </w:p>
        </w:tc>
        <w:tc>
          <w:tcPr>
            <w:tcW w:w="3487" w:type="dxa"/>
            <w:tcBorders>
              <w:left w:val="single" w:sz="4" w:space="0" w:color="000000"/>
              <w:bottom w:val="single" w:sz="4" w:space="0" w:color="000000"/>
            </w:tcBorders>
            <w:vAlign w:val="center"/>
          </w:tcPr>
          <w:p w:rsidR="00A6533D" w:rsidRPr="00D66715" w:rsidRDefault="006B52A3" w:rsidP="00D66715">
            <w:pPr>
              <w:snapToGrid w:val="0"/>
              <w:rPr>
                <w:sz w:val="24"/>
                <w:szCs w:val="24"/>
              </w:rPr>
            </w:pPr>
            <w:r>
              <w:rPr>
                <w:sz w:val="24"/>
                <w:szCs w:val="24"/>
              </w:rPr>
              <w:t>село Устьевое Соболевского муниципального района Ка</w:t>
            </w:r>
            <w:r>
              <w:rPr>
                <w:sz w:val="24"/>
                <w:szCs w:val="24"/>
              </w:rPr>
              <w:t>м</w:t>
            </w:r>
            <w:r>
              <w:rPr>
                <w:sz w:val="24"/>
                <w:szCs w:val="24"/>
              </w:rPr>
              <w:t>чатского края</w:t>
            </w:r>
          </w:p>
        </w:tc>
        <w:tc>
          <w:tcPr>
            <w:tcW w:w="1860" w:type="dxa"/>
            <w:tcBorders>
              <w:left w:val="single" w:sz="4" w:space="0" w:color="000000"/>
              <w:bottom w:val="single" w:sz="4" w:space="0" w:color="000000"/>
            </w:tcBorders>
            <w:vAlign w:val="center"/>
          </w:tcPr>
          <w:p w:rsidR="00A6533D" w:rsidRPr="00D66715" w:rsidRDefault="006B52A3" w:rsidP="00D66715">
            <w:pPr>
              <w:keepNext/>
              <w:snapToGrid w:val="0"/>
              <w:jc w:val="center"/>
              <w:outlineLvl w:val="0"/>
              <w:rPr>
                <w:sz w:val="24"/>
                <w:szCs w:val="24"/>
              </w:rPr>
            </w:pPr>
            <w:r>
              <w:rPr>
                <w:sz w:val="24"/>
                <w:szCs w:val="24"/>
              </w:rPr>
              <w:t>370</w:t>
            </w:r>
          </w:p>
        </w:tc>
        <w:tc>
          <w:tcPr>
            <w:tcW w:w="1400" w:type="dxa"/>
            <w:tcBorders>
              <w:left w:val="single" w:sz="4" w:space="0" w:color="000000"/>
              <w:bottom w:val="single" w:sz="4" w:space="0" w:color="000000"/>
              <w:right w:val="single" w:sz="4" w:space="0" w:color="000000"/>
            </w:tcBorders>
          </w:tcPr>
          <w:p w:rsidR="006B52A3" w:rsidRDefault="006B52A3" w:rsidP="00D66715">
            <w:pPr>
              <w:keepNext/>
              <w:snapToGrid w:val="0"/>
              <w:jc w:val="center"/>
              <w:outlineLvl w:val="0"/>
              <w:rPr>
                <w:sz w:val="24"/>
                <w:szCs w:val="24"/>
              </w:rPr>
            </w:pPr>
          </w:p>
          <w:p w:rsidR="00A6533D" w:rsidRPr="00D66715" w:rsidRDefault="006B52A3" w:rsidP="00D66715">
            <w:pPr>
              <w:keepNext/>
              <w:snapToGrid w:val="0"/>
              <w:jc w:val="center"/>
              <w:outlineLvl w:val="0"/>
              <w:rPr>
                <w:sz w:val="24"/>
                <w:szCs w:val="24"/>
              </w:rPr>
            </w:pPr>
            <w:r>
              <w:rPr>
                <w:sz w:val="24"/>
                <w:szCs w:val="24"/>
              </w:rPr>
              <w:t>289</w:t>
            </w:r>
          </w:p>
        </w:tc>
        <w:tc>
          <w:tcPr>
            <w:tcW w:w="2126" w:type="dxa"/>
            <w:tcBorders>
              <w:left w:val="single" w:sz="4" w:space="0" w:color="000000"/>
              <w:bottom w:val="single" w:sz="4" w:space="0" w:color="000000"/>
            </w:tcBorders>
            <w:vAlign w:val="center"/>
          </w:tcPr>
          <w:p w:rsidR="00A6533D" w:rsidRPr="00D66715" w:rsidRDefault="006B52A3" w:rsidP="00D66715">
            <w:pPr>
              <w:keepNext/>
              <w:snapToGrid w:val="0"/>
              <w:jc w:val="center"/>
              <w:outlineLvl w:val="0"/>
              <w:rPr>
                <w:sz w:val="24"/>
                <w:szCs w:val="24"/>
              </w:rPr>
            </w:pPr>
            <w:r>
              <w:rPr>
                <w:sz w:val="24"/>
                <w:szCs w:val="24"/>
              </w:rPr>
              <w:t>11</w:t>
            </w:r>
          </w:p>
        </w:tc>
        <w:tc>
          <w:tcPr>
            <w:tcW w:w="2552" w:type="dxa"/>
            <w:tcBorders>
              <w:left w:val="single" w:sz="4" w:space="0" w:color="000000"/>
              <w:bottom w:val="single" w:sz="4" w:space="0" w:color="000000"/>
            </w:tcBorders>
            <w:vAlign w:val="center"/>
          </w:tcPr>
          <w:p w:rsidR="00A6533D" w:rsidRPr="00D66715" w:rsidRDefault="006B52A3" w:rsidP="00D66715">
            <w:pPr>
              <w:snapToGrid w:val="0"/>
              <w:jc w:val="center"/>
              <w:rPr>
                <w:sz w:val="24"/>
                <w:szCs w:val="24"/>
              </w:rPr>
            </w:pPr>
            <w:r>
              <w:rPr>
                <w:sz w:val="24"/>
                <w:szCs w:val="24"/>
              </w:rPr>
              <w:t>20</w:t>
            </w:r>
          </w:p>
        </w:tc>
        <w:tc>
          <w:tcPr>
            <w:tcW w:w="2835" w:type="dxa"/>
            <w:tcBorders>
              <w:left w:val="single" w:sz="4" w:space="0" w:color="000000"/>
              <w:bottom w:val="single" w:sz="4" w:space="0" w:color="000000"/>
              <w:right w:val="single" w:sz="4" w:space="0" w:color="000000"/>
            </w:tcBorders>
            <w:vAlign w:val="center"/>
          </w:tcPr>
          <w:p w:rsidR="00A6533D" w:rsidRPr="00D66715" w:rsidRDefault="006B52A3" w:rsidP="00D66715">
            <w:pPr>
              <w:snapToGrid w:val="0"/>
              <w:jc w:val="center"/>
              <w:rPr>
                <w:sz w:val="24"/>
                <w:szCs w:val="24"/>
              </w:rPr>
            </w:pPr>
            <w:r>
              <w:rPr>
                <w:sz w:val="24"/>
                <w:szCs w:val="24"/>
              </w:rPr>
              <w:t>400</w:t>
            </w:r>
          </w:p>
        </w:tc>
      </w:tr>
      <w:tr w:rsidR="00A6533D" w:rsidRPr="00D66715" w:rsidTr="00A6533D">
        <w:trPr>
          <w:trHeight w:val="493"/>
        </w:trPr>
        <w:tc>
          <w:tcPr>
            <w:tcW w:w="766" w:type="dxa"/>
            <w:tcBorders>
              <w:left w:val="single" w:sz="4" w:space="0" w:color="000000"/>
              <w:bottom w:val="single" w:sz="4" w:space="0" w:color="000000"/>
            </w:tcBorders>
            <w:vAlign w:val="center"/>
          </w:tcPr>
          <w:p w:rsidR="00A6533D" w:rsidRPr="00D66715" w:rsidRDefault="00A6533D" w:rsidP="006B52A3">
            <w:pPr>
              <w:snapToGrid w:val="0"/>
              <w:jc w:val="center"/>
              <w:rPr>
                <w:sz w:val="24"/>
                <w:szCs w:val="24"/>
              </w:rPr>
            </w:pPr>
            <w:r w:rsidRPr="00D66715">
              <w:rPr>
                <w:sz w:val="24"/>
                <w:szCs w:val="24"/>
              </w:rPr>
              <w:t>2.</w:t>
            </w:r>
          </w:p>
        </w:tc>
        <w:tc>
          <w:tcPr>
            <w:tcW w:w="3487" w:type="dxa"/>
            <w:tcBorders>
              <w:left w:val="single" w:sz="4" w:space="0" w:color="000000"/>
              <w:bottom w:val="single" w:sz="4" w:space="0" w:color="000000"/>
            </w:tcBorders>
            <w:vAlign w:val="center"/>
          </w:tcPr>
          <w:p w:rsidR="00A6533D" w:rsidRPr="00D66715" w:rsidRDefault="006B52A3" w:rsidP="006B52A3">
            <w:pPr>
              <w:snapToGrid w:val="0"/>
              <w:jc w:val="center"/>
              <w:rPr>
                <w:sz w:val="24"/>
                <w:szCs w:val="24"/>
              </w:rPr>
            </w:pPr>
            <w:r>
              <w:rPr>
                <w:sz w:val="24"/>
                <w:szCs w:val="24"/>
              </w:rPr>
              <w:t>-</w:t>
            </w:r>
          </w:p>
        </w:tc>
        <w:tc>
          <w:tcPr>
            <w:tcW w:w="1860" w:type="dxa"/>
            <w:tcBorders>
              <w:top w:val="single" w:sz="4" w:space="0" w:color="000000"/>
              <w:left w:val="single" w:sz="4" w:space="0" w:color="000000"/>
              <w:bottom w:val="single" w:sz="4" w:space="0" w:color="auto"/>
            </w:tcBorders>
            <w:vAlign w:val="center"/>
          </w:tcPr>
          <w:p w:rsidR="00A6533D" w:rsidRPr="00D66715" w:rsidRDefault="006B52A3" w:rsidP="006B52A3">
            <w:pPr>
              <w:snapToGrid w:val="0"/>
              <w:jc w:val="center"/>
              <w:rPr>
                <w:sz w:val="24"/>
                <w:szCs w:val="24"/>
              </w:rPr>
            </w:pPr>
            <w:r>
              <w:rPr>
                <w:sz w:val="24"/>
                <w:szCs w:val="24"/>
              </w:rPr>
              <w:t>-</w:t>
            </w:r>
          </w:p>
        </w:tc>
        <w:tc>
          <w:tcPr>
            <w:tcW w:w="1400" w:type="dxa"/>
            <w:tcBorders>
              <w:left w:val="single" w:sz="4" w:space="0" w:color="000000"/>
              <w:bottom w:val="single" w:sz="4" w:space="0" w:color="000000"/>
              <w:right w:val="single" w:sz="4" w:space="0" w:color="000000"/>
            </w:tcBorders>
          </w:tcPr>
          <w:p w:rsidR="00A6533D" w:rsidRPr="00D66715" w:rsidRDefault="006B52A3" w:rsidP="006B52A3">
            <w:pPr>
              <w:snapToGrid w:val="0"/>
              <w:jc w:val="center"/>
              <w:rPr>
                <w:b/>
                <w:sz w:val="24"/>
                <w:szCs w:val="24"/>
              </w:rPr>
            </w:pPr>
            <w:r>
              <w:rPr>
                <w:b/>
                <w:sz w:val="24"/>
                <w:szCs w:val="24"/>
              </w:rPr>
              <w:t>-</w:t>
            </w:r>
          </w:p>
        </w:tc>
        <w:tc>
          <w:tcPr>
            <w:tcW w:w="2126" w:type="dxa"/>
            <w:tcBorders>
              <w:left w:val="single" w:sz="4" w:space="0" w:color="000000"/>
              <w:bottom w:val="single" w:sz="4" w:space="0" w:color="000000"/>
            </w:tcBorders>
            <w:vAlign w:val="center"/>
          </w:tcPr>
          <w:p w:rsidR="00A6533D" w:rsidRPr="00D66715" w:rsidRDefault="006B52A3" w:rsidP="006B52A3">
            <w:pPr>
              <w:snapToGrid w:val="0"/>
              <w:jc w:val="center"/>
              <w:rPr>
                <w:b/>
                <w:sz w:val="24"/>
                <w:szCs w:val="24"/>
              </w:rPr>
            </w:pPr>
            <w:r>
              <w:rPr>
                <w:b/>
                <w:sz w:val="24"/>
                <w:szCs w:val="24"/>
              </w:rPr>
              <w:t>-</w:t>
            </w:r>
          </w:p>
        </w:tc>
        <w:tc>
          <w:tcPr>
            <w:tcW w:w="2552" w:type="dxa"/>
            <w:tcBorders>
              <w:left w:val="single" w:sz="4" w:space="0" w:color="000000"/>
              <w:bottom w:val="single" w:sz="4" w:space="0" w:color="000000"/>
            </w:tcBorders>
            <w:vAlign w:val="center"/>
          </w:tcPr>
          <w:p w:rsidR="00A6533D" w:rsidRPr="00D66715" w:rsidRDefault="006B52A3" w:rsidP="006B52A3">
            <w:pPr>
              <w:snapToGrid w:val="0"/>
              <w:jc w:val="center"/>
              <w:rPr>
                <w:sz w:val="24"/>
                <w:szCs w:val="24"/>
              </w:rPr>
            </w:pPr>
            <w:r>
              <w:rPr>
                <w:sz w:val="24"/>
                <w:szCs w:val="24"/>
              </w:rPr>
              <w:t>-</w:t>
            </w:r>
          </w:p>
        </w:tc>
        <w:tc>
          <w:tcPr>
            <w:tcW w:w="2835" w:type="dxa"/>
            <w:tcBorders>
              <w:left w:val="single" w:sz="4" w:space="0" w:color="000000"/>
              <w:bottom w:val="single" w:sz="4" w:space="0" w:color="000000"/>
              <w:right w:val="single" w:sz="4" w:space="0" w:color="000000"/>
            </w:tcBorders>
            <w:vAlign w:val="center"/>
          </w:tcPr>
          <w:p w:rsidR="00A6533D" w:rsidRPr="00D66715" w:rsidRDefault="006B52A3" w:rsidP="006B52A3">
            <w:pPr>
              <w:snapToGrid w:val="0"/>
              <w:jc w:val="center"/>
              <w:rPr>
                <w:sz w:val="24"/>
                <w:szCs w:val="24"/>
              </w:rPr>
            </w:pPr>
            <w:r>
              <w:rPr>
                <w:sz w:val="24"/>
                <w:szCs w:val="24"/>
              </w:rPr>
              <w:t>-</w:t>
            </w:r>
          </w:p>
        </w:tc>
      </w:tr>
      <w:tr w:rsidR="00A6533D" w:rsidRPr="00D66715" w:rsidTr="00A6533D">
        <w:trPr>
          <w:trHeight w:val="569"/>
        </w:trPr>
        <w:tc>
          <w:tcPr>
            <w:tcW w:w="766" w:type="dxa"/>
            <w:tcBorders>
              <w:left w:val="single" w:sz="4" w:space="0" w:color="000000"/>
              <w:bottom w:val="single" w:sz="4" w:space="0" w:color="000000"/>
            </w:tcBorders>
            <w:vAlign w:val="center"/>
          </w:tcPr>
          <w:p w:rsidR="00A6533D" w:rsidRPr="00D66715" w:rsidRDefault="00A6533D" w:rsidP="006B52A3">
            <w:pPr>
              <w:snapToGrid w:val="0"/>
              <w:jc w:val="center"/>
              <w:rPr>
                <w:sz w:val="24"/>
                <w:szCs w:val="24"/>
              </w:rPr>
            </w:pPr>
            <w:r w:rsidRPr="00D66715">
              <w:rPr>
                <w:sz w:val="24"/>
                <w:szCs w:val="24"/>
              </w:rPr>
              <w:t>3.</w:t>
            </w:r>
          </w:p>
        </w:tc>
        <w:tc>
          <w:tcPr>
            <w:tcW w:w="3487" w:type="dxa"/>
            <w:tcBorders>
              <w:left w:val="single" w:sz="4" w:space="0" w:color="000000"/>
              <w:bottom w:val="single" w:sz="4" w:space="0" w:color="000000"/>
            </w:tcBorders>
            <w:vAlign w:val="center"/>
          </w:tcPr>
          <w:p w:rsidR="00A6533D" w:rsidRPr="00D66715" w:rsidRDefault="006B52A3" w:rsidP="006B52A3">
            <w:pPr>
              <w:snapToGrid w:val="0"/>
              <w:jc w:val="center"/>
              <w:rPr>
                <w:sz w:val="24"/>
                <w:szCs w:val="24"/>
              </w:rPr>
            </w:pPr>
            <w:r>
              <w:rPr>
                <w:sz w:val="24"/>
                <w:szCs w:val="24"/>
              </w:rPr>
              <w:t>-</w:t>
            </w:r>
          </w:p>
        </w:tc>
        <w:tc>
          <w:tcPr>
            <w:tcW w:w="1860" w:type="dxa"/>
            <w:tcBorders>
              <w:top w:val="single" w:sz="4" w:space="0" w:color="auto"/>
              <w:left w:val="single" w:sz="4" w:space="0" w:color="000000"/>
              <w:bottom w:val="single" w:sz="4" w:space="0" w:color="auto"/>
            </w:tcBorders>
            <w:vAlign w:val="center"/>
          </w:tcPr>
          <w:p w:rsidR="00A6533D" w:rsidRPr="00D66715" w:rsidRDefault="006B52A3" w:rsidP="006B52A3">
            <w:pPr>
              <w:snapToGrid w:val="0"/>
              <w:jc w:val="center"/>
              <w:rPr>
                <w:b/>
                <w:sz w:val="24"/>
                <w:szCs w:val="24"/>
              </w:rPr>
            </w:pPr>
            <w:r>
              <w:rPr>
                <w:b/>
                <w:sz w:val="24"/>
                <w:szCs w:val="24"/>
              </w:rPr>
              <w:t>-</w:t>
            </w:r>
          </w:p>
        </w:tc>
        <w:tc>
          <w:tcPr>
            <w:tcW w:w="1400" w:type="dxa"/>
            <w:tcBorders>
              <w:left w:val="single" w:sz="4" w:space="0" w:color="000000"/>
              <w:bottom w:val="single" w:sz="4" w:space="0" w:color="000000"/>
              <w:right w:val="single" w:sz="4" w:space="0" w:color="000000"/>
            </w:tcBorders>
          </w:tcPr>
          <w:p w:rsidR="00A6533D" w:rsidRPr="00D66715" w:rsidRDefault="006B52A3" w:rsidP="006B52A3">
            <w:pPr>
              <w:snapToGrid w:val="0"/>
              <w:jc w:val="center"/>
              <w:rPr>
                <w:b/>
                <w:sz w:val="24"/>
                <w:szCs w:val="24"/>
              </w:rPr>
            </w:pPr>
            <w:r>
              <w:rPr>
                <w:b/>
                <w:sz w:val="24"/>
                <w:szCs w:val="24"/>
              </w:rPr>
              <w:t>-</w:t>
            </w:r>
          </w:p>
        </w:tc>
        <w:tc>
          <w:tcPr>
            <w:tcW w:w="2126" w:type="dxa"/>
            <w:tcBorders>
              <w:left w:val="single" w:sz="4" w:space="0" w:color="000000"/>
              <w:bottom w:val="single" w:sz="4" w:space="0" w:color="000000"/>
            </w:tcBorders>
            <w:vAlign w:val="center"/>
          </w:tcPr>
          <w:p w:rsidR="00A6533D" w:rsidRPr="00D66715" w:rsidRDefault="006B52A3" w:rsidP="006B52A3">
            <w:pPr>
              <w:snapToGrid w:val="0"/>
              <w:jc w:val="center"/>
              <w:rPr>
                <w:b/>
                <w:sz w:val="24"/>
                <w:szCs w:val="24"/>
              </w:rPr>
            </w:pPr>
            <w:r>
              <w:rPr>
                <w:b/>
                <w:sz w:val="24"/>
                <w:szCs w:val="24"/>
              </w:rPr>
              <w:t>-</w:t>
            </w:r>
          </w:p>
        </w:tc>
        <w:tc>
          <w:tcPr>
            <w:tcW w:w="2552" w:type="dxa"/>
            <w:tcBorders>
              <w:left w:val="single" w:sz="4" w:space="0" w:color="000000"/>
              <w:bottom w:val="single" w:sz="4" w:space="0" w:color="000000"/>
            </w:tcBorders>
            <w:vAlign w:val="center"/>
          </w:tcPr>
          <w:p w:rsidR="00A6533D" w:rsidRPr="00D66715" w:rsidRDefault="006B52A3" w:rsidP="006B52A3">
            <w:pPr>
              <w:snapToGrid w:val="0"/>
              <w:jc w:val="center"/>
              <w:rPr>
                <w:sz w:val="24"/>
                <w:szCs w:val="24"/>
              </w:rPr>
            </w:pPr>
            <w:r>
              <w:rPr>
                <w:sz w:val="24"/>
                <w:szCs w:val="24"/>
              </w:rPr>
              <w:t>-</w:t>
            </w:r>
          </w:p>
        </w:tc>
        <w:tc>
          <w:tcPr>
            <w:tcW w:w="2835" w:type="dxa"/>
            <w:tcBorders>
              <w:left w:val="single" w:sz="4" w:space="0" w:color="000000"/>
              <w:bottom w:val="single" w:sz="4" w:space="0" w:color="000000"/>
              <w:right w:val="single" w:sz="4" w:space="0" w:color="000000"/>
            </w:tcBorders>
            <w:vAlign w:val="center"/>
          </w:tcPr>
          <w:p w:rsidR="00A6533D" w:rsidRPr="00D66715" w:rsidRDefault="006B52A3" w:rsidP="006B52A3">
            <w:pPr>
              <w:snapToGrid w:val="0"/>
              <w:jc w:val="center"/>
              <w:rPr>
                <w:sz w:val="24"/>
                <w:szCs w:val="24"/>
              </w:rPr>
            </w:pPr>
            <w:r>
              <w:rPr>
                <w:sz w:val="24"/>
                <w:szCs w:val="24"/>
              </w:rPr>
              <w:t>-</w:t>
            </w:r>
          </w:p>
        </w:tc>
      </w:tr>
    </w:tbl>
    <w:p w:rsidR="009002AA" w:rsidRPr="00D66715" w:rsidRDefault="009002AA" w:rsidP="006B52A3">
      <w:pPr>
        <w:spacing w:line="360" w:lineRule="auto"/>
        <w:jc w:val="center"/>
        <w:rPr>
          <w:sz w:val="16"/>
          <w:szCs w:val="16"/>
        </w:rPr>
      </w:pPr>
    </w:p>
    <w:p w:rsidR="00DE07F6" w:rsidRPr="00D66715" w:rsidRDefault="001372DC" w:rsidP="00D66715">
      <w:pPr>
        <w:spacing w:line="360" w:lineRule="auto"/>
        <w:jc w:val="center"/>
        <w:rPr>
          <w:b/>
          <w:sz w:val="24"/>
          <w:szCs w:val="24"/>
        </w:rPr>
      </w:pPr>
      <w:r w:rsidRPr="001372DC">
        <w:rPr>
          <w:b/>
          <w:sz w:val="24"/>
          <w:szCs w:val="24"/>
        </w:rPr>
        <w:t>4</w:t>
      </w:r>
      <w:r w:rsidR="00E24E90" w:rsidRPr="00D66715">
        <w:rPr>
          <w:b/>
          <w:sz w:val="24"/>
          <w:szCs w:val="24"/>
        </w:rPr>
        <w:t>.</w:t>
      </w:r>
      <w:r w:rsidR="001B10B4" w:rsidRPr="00D66715">
        <w:rPr>
          <w:b/>
          <w:sz w:val="24"/>
          <w:szCs w:val="24"/>
        </w:rPr>
        <w:t>7</w:t>
      </w:r>
      <w:r w:rsidR="00E24E90" w:rsidRPr="00D66715">
        <w:rPr>
          <w:b/>
          <w:sz w:val="24"/>
          <w:szCs w:val="24"/>
        </w:rPr>
        <w:t>. Краткая характеристика административно-территориальных единиц в составе муниципального образования</w:t>
      </w:r>
    </w:p>
    <w:tbl>
      <w:tblPr>
        <w:tblStyle w:val="af1"/>
        <w:tblW w:w="0" w:type="auto"/>
        <w:jc w:val="center"/>
        <w:tblLook w:val="04A0" w:firstRow="1" w:lastRow="0" w:firstColumn="1" w:lastColumn="0" w:noHBand="0" w:noVBand="1"/>
      </w:tblPr>
      <w:tblGrid>
        <w:gridCol w:w="993"/>
        <w:gridCol w:w="3544"/>
        <w:gridCol w:w="3260"/>
        <w:gridCol w:w="2402"/>
        <w:gridCol w:w="2422"/>
        <w:gridCol w:w="2546"/>
      </w:tblGrid>
      <w:tr w:rsidR="000B1C90" w:rsidRPr="00D66715" w:rsidTr="007139BD">
        <w:trPr>
          <w:jc w:val="center"/>
        </w:trPr>
        <w:tc>
          <w:tcPr>
            <w:tcW w:w="993" w:type="dxa"/>
            <w:vAlign w:val="center"/>
          </w:tcPr>
          <w:p w:rsidR="00B81664" w:rsidRPr="00D66715" w:rsidRDefault="00B81664" w:rsidP="00D66715">
            <w:pPr>
              <w:jc w:val="center"/>
              <w:rPr>
                <w:sz w:val="24"/>
                <w:szCs w:val="24"/>
              </w:rPr>
            </w:pPr>
            <w:r w:rsidRPr="00D66715">
              <w:rPr>
                <w:sz w:val="24"/>
                <w:szCs w:val="24"/>
              </w:rPr>
              <w:t>№ п/п</w:t>
            </w:r>
          </w:p>
        </w:tc>
        <w:tc>
          <w:tcPr>
            <w:tcW w:w="3544" w:type="dxa"/>
            <w:shd w:val="clear" w:color="auto" w:fill="auto"/>
            <w:vAlign w:val="center"/>
          </w:tcPr>
          <w:p w:rsidR="00B81664" w:rsidRPr="00D66715" w:rsidRDefault="00B81664" w:rsidP="00D66715">
            <w:pPr>
              <w:jc w:val="center"/>
              <w:rPr>
                <w:sz w:val="24"/>
                <w:szCs w:val="24"/>
                <w:u w:val="single"/>
              </w:rPr>
            </w:pPr>
            <w:r w:rsidRPr="00D66715">
              <w:rPr>
                <w:sz w:val="24"/>
                <w:szCs w:val="24"/>
              </w:rPr>
              <w:t>Статус и наименование нас</w:t>
            </w:r>
            <w:r w:rsidRPr="00D66715">
              <w:rPr>
                <w:sz w:val="24"/>
                <w:szCs w:val="24"/>
              </w:rPr>
              <w:t>е</w:t>
            </w:r>
            <w:r w:rsidRPr="00D66715">
              <w:rPr>
                <w:sz w:val="24"/>
                <w:szCs w:val="24"/>
              </w:rPr>
              <w:t>ленного пункта</w:t>
            </w:r>
          </w:p>
        </w:tc>
        <w:tc>
          <w:tcPr>
            <w:tcW w:w="3260" w:type="dxa"/>
            <w:shd w:val="clear" w:color="auto" w:fill="auto"/>
            <w:vAlign w:val="center"/>
          </w:tcPr>
          <w:p w:rsidR="00B81664" w:rsidRPr="00D66715" w:rsidRDefault="00B81664" w:rsidP="00D66715">
            <w:pPr>
              <w:jc w:val="center"/>
              <w:rPr>
                <w:sz w:val="24"/>
                <w:szCs w:val="24"/>
                <w:u w:val="single"/>
              </w:rPr>
            </w:pPr>
            <w:r w:rsidRPr="00D66715">
              <w:rPr>
                <w:sz w:val="24"/>
                <w:szCs w:val="24"/>
              </w:rPr>
              <w:t>Историческое происхожд</w:t>
            </w:r>
            <w:r w:rsidRPr="00D66715">
              <w:rPr>
                <w:sz w:val="24"/>
                <w:szCs w:val="24"/>
              </w:rPr>
              <w:t>е</w:t>
            </w:r>
            <w:r w:rsidRPr="00D66715">
              <w:rPr>
                <w:sz w:val="24"/>
                <w:szCs w:val="24"/>
              </w:rPr>
              <w:t>ние наименования единиц в составе муниципального о</w:t>
            </w:r>
            <w:r w:rsidRPr="00D66715">
              <w:rPr>
                <w:sz w:val="24"/>
                <w:szCs w:val="24"/>
              </w:rPr>
              <w:t>б</w:t>
            </w:r>
            <w:r w:rsidRPr="00D66715">
              <w:rPr>
                <w:sz w:val="24"/>
                <w:szCs w:val="24"/>
              </w:rPr>
              <w:t>разования</w:t>
            </w:r>
          </w:p>
        </w:tc>
        <w:tc>
          <w:tcPr>
            <w:tcW w:w="2402" w:type="dxa"/>
            <w:shd w:val="clear" w:color="auto" w:fill="auto"/>
            <w:vAlign w:val="center"/>
          </w:tcPr>
          <w:p w:rsidR="00B81664" w:rsidRPr="00D66715" w:rsidRDefault="00B81664" w:rsidP="00D66715">
            <w:pPr>
              <w:jc w:val="center"/>
              <w:rPr>
                <w:sz w:val="24"/>
                <w:szCs w:val="24"/>
                <w:u w:val="single"/>
              </w:rPr>
            </w:pPr>
            <w:r w:rsidRPr="00D66715">
              <w:rPr>
                <w:sz w:val="24"/>
                <w:szCs w:val="24"/>
              </w:rPr>
              <w:t>Наименование рек и других водоемов, на которых расположен населенный пункт</w:t>
            </w:r>
          </w:p>
        </w:tc>
        <w:tc>
          <w:tcPr>
            <w:tcW w:w="2276" w:type="dxa"/>
            <w:shd w:val="clear" w:color="auto" w:fill="auto"/>
            <w:vAlign w:val="center"/>
          </w:tcPr>
          <w:p w:rsidR="00B81664" w:rsidRPr="00D66715" w:rsidRDefault="00B81664" w:rsidP="00D66715">
            <w:pPr>
              <w:jc w:val="center"/>
              <w:rPr>
                <w:sz w:val="24"/>
                <w:szCs w:val="24"/>
              </w:rPr>
            </w:pPr>
            <w:r w:rsidRPr="00D66715">
              <w:rPr>
                <w:sz w:val="24"/>
                <w:szCs w:val="24"/>
              </w:rPr>
              <w:t>Перечень предпри</w:t>
            </w:r>
            <w:r w:rsidRPr="00D66715">
              <w:rPr>
                <w:sz w:val="24"/>
                <w:szCs w:val="24"/>
              </w:rPr>
              <w:t>я</w:t>
            </w:r>
            <w:r w:rsidRPr="00D66715">
              <w:rPr>
                <w:sz w:val="24"/>
                <w:szCs w:val="24"/>
              </w:rPr>
              <w:t>тий, организаций производственного и социально-культурного назн</w:t>
            </w:r>
            <w:r w:rsidRPr="00D66715">
              <w:rPr>
                <w:sz w:val="24"/>
                <w:szCs w:val="24"/>
              </w:rPr>
              <w:t>а</w:t>
            </w:r>
            <w:r w:rsidRPr="00D66715">
              <w:rPr>
                <w:sz w:val="24"/>
                <w:szCs w:val="24"/>
              </w:rPr>
              <w:t>чения</w:t>
            </w:r>
          </w:p>
        </w:tc>
        <w:tc>
          <w:tcPr>
            <w:tcW w:w="2546" w:type="dxa"/>
            <w:shd w:val="clear" w:color="auto" w:fill="auto"/>
            <w:vAlign w:val="center"/>
          </w:tcPr>
          <w:p w:rsidR="00B81664" w:rsidRPr="00D66715" w:rsidRDefault="00B81664" w:rsidP="00D66715">
            <w:pPr>
              <w:jc w:val="center"/>
              <w:rPr>
                <w:sz w:val="24"/>
                <w:szCs w:val="24"/>
              </w:rPr>
            </w:pPr>
            <w:r w:rsidRPr="00D66715">
              <w:rPr>
                <w:sz w:val="24"/>
                <w:szCs w:val="24"/>
              </w:rPr>
              <w:t>Перечень предпри</w:t>
            </w:r>
            <w:r w:rsidRPr="00D66715">
              <w:rPr>
                <w:sz w:val="24"/>
                <w:szCs w:val="24"/>
              </w:rPr>
              <w:t>я</w:t>
            </w:r>
            <w:r w:rsidRPr="00D66715">
              <w:rPr>
                <w:sz w:val="24"/>
                <w:szCs w:val="24"/>
              </w:rPr>
              <w:t>тий, являющихся гр</w:t>
            </w:r>
            <w:r w:rsidRPr="00D66715">
              <w:rPr>
                <w:sz w:val="24"/>
                <w:szCs w:val="24"/>
              </w:rPr>
              <w:t>а</w:t>
            </w:r>
            <w:r w:rsidRPr="00D66715">
              <w:rPr>
                <w:sz w:val="24"/>
                <w:szCs w:val="24"/>
              </w:rPr>
              <w:t>дообразующими</w:t>
            </w:r>
          </w:p>
        </w:tc>
      </w:tr>
      <w:tr w:rsidR="000B1C90" w:rsidRPr="00D66715" w:rsidTr="0095628D">
        <w:trPr>
          <w:jc w:val="center"/>
        </w:trPr>
        <w:tc>
          <w:tcPr>
            <w:tcW w:w="993" w:type="dxa"/>
            <w:vAlign w:val="center"/>
          </w:tcPr>
          <w:p w:rsidR="001372DC" w:rsidRPr="00D66715" w:rsidRDefault="001372DC" w:rsidP="000B1C90">
            <w:pPr>
              <w:snapToGrid w:val="0"/>
              <w:jc w:val="center"/>
              <w:rPr>
                <w:sz w:val="24"/>
                <w:szCs w:val="24"/>
              </w:rPr>
            </w:pPr>
            <w:r w:rsidRPr="00D66715">
              <w:rPr>
                <w:sz w:val="24"/>
                <w:szCs w:val="24"/>
              </w:rPr>
              <w:t>1.</w:t>
            </w:r>
          </w:p>
        </w:tc>
        <w:tc>
          <w:tcPr>
            <w:tcW w:w="3544" w:type="dxa"/>
          </w:tcPr>
          <w:p w:rsidR="001372DC" w:rsidRPr="000B1C90" w:rsidRDefault="000B1C90" w:rsidP="000B1C90">
            <w:pPr>
              <w:jc w:val="center"/>
              <w:rPr>
                <w:sz w:val="24"/>
                <w:szCs w:val="24"/>
              </w:rPr>
            </w:pPr>
            <w:r w:rsidRPr="000B1C90">
              <w:rPr>
                <w:sz w:val="24"/>
                <w:szCs w:val="24"/>
              </w:rPr>
              <w:t>Устьевое сельское поселение</w:t>
            </w:r>
            <w:r>
              <w:rPr>
                <w:sz w:val="24"/>
                <w:szCs w:val="24"/>
              </w:rPr>
              <w:t xml:space="preserve"> Соболевского муниципального района Камчатского края</w:t>
            </w:r>
          </w:p>
        </w:tc>
        <w:tc>
          <w:tcPr>
            <w:tcW w:w="3260" w:type="dxa"/>
          </w:tcPr>
          <w:p w:rsidR="0040754E" w:rsidRPr="00D66715" w:rsidRDefault="000B1C90" w:rsidP="0040754E">
            <w:pPr>
              <w:jc w:val="both"/>
              <w:rPr>
                <w:b/>
                <w:sz w:val="24"/>
                <w:szCs w:val="24"/>
                <w:u w:val="single"/>
              </w:rPr>
            </w:pPr>
            <w:r w:rsidRPr="00DE440E">
              <w:rPr>
                <w:sz w:val="24"/>
                <w:szCs w:val="24"/>
                <w:lang w:eastAsia="ar-SA"/>
              </w:rPr>
              <w:t xml:space="preserve"> </w:t>
            </w:r>
          </w:p>
          <w:p w:rsidR="001372DC" w:rsidRPr="00D66715" w:rsidRDefault="0040754E" w:rsidP="000B1C90">
            <w:pPr>
              <w:jc w:val="center"/>
              <w:rPr>
                <w:b/>
                <w:sz w:val="24"/>
                <w:szCs w:val="24"/>
                <w:u w:val="single"/>
              </w:rPr>
            </w:pPr>
            <w:r>
              <w:rPr>
                <w:sz w:val="24"/>
                <w:szCs w:val="24"/>
                <w:lang w:eastAsia="ar-SA"/>
              </w:rPr>
              <w:t xml:space="preserve"> Решением  Исполнительного комитета Камчатского о</w:t>
            </w:r>
            <w:r>
              <w:rPr>
                <w:sz w:val="24"/>
                <w:szCs w:val="24"/>
                <w:lang w:eastAsia="ar-SA"/>
              </w:rPr>
              <w:t>б</w:t>
            </w:r>
            <w:r>
              <w:rPr>
                <w:sz w:val="24"/>
                <w:szCs w:val="24"/>
                <w:lang w:eastAsia="ar-SA"/>
              </w:rPr>
              <w:t xml:space="preserve">ластного Совета депутатов трудящихся от 21.12.1959 года № 626 усадьбе колхоза </w:t>
            </w:r>
            <w:r>
              <w:rPr>
                <w:sz w:val="24"/>
                <w:szCs w:val="24"/>
                <w:lang w:eastAsia="ar-SA"/>
              </w:rPr>
              <w:lastRenderedPageBreak/>
              <w:t>«Им.</w:t>
            </w:r>
            <w:r>
              <w:rPr>
                <w:sz w:val="24"/>
                <w:szCs w:val="24"/>
                <w:lang w:val="en-US" w:eastAsia="ar-SA"/>
              </w:rPr>
              <w:t>I</w:t>
            </w:r>
            <w:r>
              <w:rPr>
                <w:sz w:val="24"/>
                <w:szCs w:val="24"/>
                <w:lang w:eastAsia="ar-SA"/>
              </w:rPr>
              <w:t xml:space="preserve">-го Мая», являющейся 6-ой базой рыбокомбината </w:t>
            </w:r>
            <w:proofErr w:type="spellStart"/>
            <w:r>
              <w:rPr>
                <w:sz w:val="24"/>
                <w:szCs w:val="24"/>
                <w:lang w:eastAsia="ar-SA"/>
              </w:rPr>
              <w:t>им.С.М.Кирова</w:t>
            </w:r>
            <w:proofErr w:type="spellEnd"/>
            <w:r>
              <w:rPr>
                <w:sz w:val="24"/>
                <w:szCs w:val="24"/>
                <w:lang w:eastAsia="ar-SA"/>
              </w:rPr>
              <w:t xml:space="preserve">  зарегистр</w:t>
            </w:r>
            <w:r>
              <w:rPr>
                <w:sz w:val="24"/>
                <w:szCs w:val="24"/>
                <w:lang w:eastAsia="ar-SA"/>
              </w:rPr>
              <w:t>и</w:t>
            </w:r>
            <w:r>
              <w:rPr>
                <w:sz w:val="24"/>
                <w:szCs w:val="24"/>
                <w:lang w:eastAsia="ar-SA"/>
              </w:rPr>
              <w:t>ровано и присвоено наим</w:t>
            </w:r>
            <w:r>
              <w:rPr>
                <w:sz w:val="24"/>
                <w:szCs w:val="24"/>
                <w:lang w:eastAsia="ar-SA"/>
              </w:rPr>
              <w:t>е</w:t>
            </w:r>
            <w:r>
              <w:rPr>
                <w:sz w:val="24"/>
                <w:szCs w:val="24"/>
                <w:lang w:eastAsia="ar-SA"/>
              </w:rPr>
              <w:t>нование- СЕЛО  УСТЬЕВОЕ</w:t>
            </w:r>
          </w:p>
        </w:tc>
        <w:tc>
          <w:tcPr>
            <w:tcW w:w="2402" w:type="dxa"/>
          </w:tcPr>
          <w:p w:rsidR="001372DC" w:rsidRPr="000B1C90" w:rsidRDefault="000B1C90" w:rsidP="000B1C90">
            <w:pPr>
              <w:jc w:val="center"/>
              <w:rPr>
                <w:sz w:val="24"/>
                <w:szCs w:val="24"/>
              </w:rPr>
            </w:pPr>
            <w:proofErr w:type="spellStart"/>
            <w:r w:rsidRPr="000B1C90">
              <w:rPr>
                <w:sz w:val="24"/>
                <w:szCs w:val="24"/>
              </w:rPr>
              <w:lastRenderedPageBreak/>
              <w:t>р.Унушка</w:t>
            </w:r>
            <w:proofErr w:type="spellEnd"/>
            <w:r w:rsidR="0040754E">
              <w:rPr>
                <w:sz w:val="24"/>
                <w:szCs w:val="24"/>
              </w:rPr>
              <w:t xml:space="preserve">, лиман </w:t>
            </w:r>
            <w:proofErr w:type="spellStart"/>
            <w:r w:rsidR="0040754E">
              <w:rPr>
                <w:sz w:val="24"/>
                <w:szCs w:val="24"/>
              </w:rPr>
              <w:t>р.Воровская</w:t>
            </w:r>
            <w:proofErr w:type="spellEnd"/>
          </w:p>
        </w:tc>
        <w:tc>
          <w:tcPr>
            <w:tcW w:w="2276" w:type="dxa"/>
          </w:tcPr>
          <w:p w:rsidR="000B1C90" w:rsidRPr="000B1C90" w:rsidRDefault="000B1C90" w:rsidP="000B1C90">
            <w:pPr>
              <w:jc w:val="both"/>
              <w:rPr>
                <w:sz w:val="24"/>
                <w:szCs w:val="24"/>
                <w:u w:val="single"/>
              </w:rPr>
            </w:pPr>
            <w:r w:rsidRPr="000B1C90">
              <w:rPr>
                <w:sz w:val="24"/>
                <w:szCs w:val="24"/>
                <w:u w:val="single"/>
              </w:rPr>
              <w:t>Сельхозпредприятия:</w:t>
            </w:r>
          </w:p>
          <w:p w:rsidR="001372DC" w:rsidRDefault="000B1C90" w:rsidP="000B1C90">
            <w:pPr>
              <w:jc w:val="both"/>
              <w:rPr>
                <w:sz w:val="24"/>
                <w:szCs w:val="24"/>
              </w:rPr>
            </w:pPr>
            <w:r w:rsidRPr="000B1C90">
              <w:rPr>
                <w:sz w:val="24"/>
                <w:szCs w:val="24"/>
              </w:rPr>
              <w:t>ОАО «Колхоз</w:t>
            </w:r>
            <w:r w:rsidR="003762DB">
              <w:rPr>
                <w:sz w:val="24"/>
                <w:szCs w:val="24"/>
              </w:rPr>
              <w:t xml:space="preserve"> </w:t>
            </w:r>
            <w:r w:rsidRPr="000B1C90">
              <w:rPr>
                <w:sz w:val="24"/>
                <w:szCs w:val="24"/>
              </w:rPr>
              <w:t>О</w:t>
            </w:r>
            <w:r w:rsidRPr="000B1C90">
              <w:rPr>
                <w:sz w:val="24"/>
                <w:szCs w:val="24"/>
              </w:rPr>
              <w:t>к</w:t>
            </w:r>
            <w:r w:rsidRPr="000B1C90">
              <w:rPr>
                <w:sz w:val="24"/>
                <w:szCs w:val="24"/>
              </w:rPr>
              <w:t>тябрь»</w:t>
            </w:r>
            <w:r>
              <w:rPr>
                <w:sz w:val="24"/>
                <w:szCs w:val="24"/>
              </w:rPr>
              <w:t>; ООО «Скит»; ООО «В</w:t>
            </w:r>
            <w:r>
              <w:rPr>
                <w:sz w:val="24"/>
                <w:szCs w:val="24"/>
              </w:rPr>
              <w:t>и</w:t>
            </w:r>
            <w:r>
              <w:rPr>
                <w:sz w:val="24"/>
                <w:szCs w:val="24"/>
              </w:rPr>
              <w:t>тязь-Авто».</w:t>
            </w:r>
          </w:p>
          <w:p w:rsidR="000B1C90" w:rsidRPr="000B1C90" w:rsidRDefault="000B1C90" w:rsidP="000B1C90">
            <w:pPr>
              <w:jc w:val="both"/>
              <w:rPr>
                <w:sz w:val="24"/>
                <w:szCs w:val="24"/>
                <w:u w:val="single"/>
              </w:rPr>
            </w:pPr>
            <w:r w:rsidRPr="000B1C90">
              <w:rPr>
                <w:sz w:val="24"/>
                <w:szCs w:val="24"/>
                <w:u w:val="single"/>
              </w:rPr>
              <w:t>Социально-</w:t>
            </w:r>
            <w:r w:rsidRPr="000B1C90">
              <w:rPr>
                <w:sz w:val="24"/>
                <w:szCs w:val="24"/>
                <w:u w:val="single"/>
              </w:rPr>
              <w:lastRenderedPageBreak/>
              <w:t>культурного назн</w:t>
            </w:r>
            <w:r w:rsidRPr="000B1C90">
              <w:rPr>
                <w:sz w:val="24"/>
                <w:szCs w:val="24"/>
                <w:u w:val="single"/>
              </w:rPr>
              <w:t>а</w:t>
            </w:r>
            <w:r w:rsidRPr="000B1C90">
              <w:rPr>
                <w:sz w:val="24"/>
                <w:szCs w:val="24"/>
                <w:u w:val="single"/>
              </w:rPr>
              <w:t>чения:</w:t>
            </w:r>
          </w:p>
          <w:p w:rsidR="000B1C90" w:rsidRPr="000B1C90" w:rsidRDefault="000B1C90" w:rsidP="000B1C90">
            <w:pPr>
              <w:jc w:val="both"/>
              <w:rPr>
                <w:sz w:val="24"/>
                <w:szCs w:val="24"/>
              </w:rPr>
            </w:pPr>
            <w:r>
              <w:rPr>
                <w:sz w:val="24"/>
                <w:szCs w:val="24"/>
              </w:rPr>
              <w:t>МКУК  КДЦ «Пр</w:t>
            </w:r>
            <w:r>
              <w:rPr>
                <w:sz w:val="24"/>
                <w:szCs w:val="24"/>
              </w:rPr>
              <w:t>и</w:t>
            </w:r>
            <w:r>
              <w:rPr>
                <w:sz w:val="24"/>
                <w:szCs w:val="24"/>
              </w:rPr>
              <w:t>бой» Устьевого сельского поселения; МКУК «Библиотека с. Устьевое», МОКУ «Устьевая школа о</w:t>
            </w:r>
            <w:r>
              <w:rPr>
                <w:sz w:val="24"/>
                <w:szCs w:val="24"/>
              </w:rPr>
              <w:t>с</w:t>
            </w:r>
            <w:r>
              <w:rPr>
                <w:sz w:val="24"/>
                <w:szCs w:val="24"/>
              </w:rPr>
              <w:t>новного общего о</w:t>
            </w:r>
            <w:r>
              <w:rPr>
                <w:sz w:val="24"/>
                <w:szCs w:val="24"/>
              </w:rPr>
              <w:t>б</w:t>
            </w:r>
            <w:r>
              <w:rPr>
                <w:sz w:val="24"/>
                <w:szCs w:val="24"/>
              </w:rPr>
              <w:t>разования», МДОКУ» Детский сад «Чайка»</w:t>
            </w:r>
          </w:p>
        </w:tc>
        <w:tc>
          <w:tcPr>
            <w:tcW w:w="2546" w:type="dxa"/>
          </w:tcPr>
          <w:p w:rsidR="001372DC" w:rsidRPr="00D66715" w:rsidRDefault="000B1C90" w:rsidP="000B1C90">
            <w:pPr>
              <w:jc w:val="both"/>
              <w:rPr>
                <w:b/>
                <w:sz w:val="24"/>
                <w:szCs w:val="24"/>
                <w:u w:val="single"/>
              </w:rPr>
            </w:pPr>
            <w:r w:rsidRPr="000B1C90">
              <w:rPr>
                <w:sz w:val="24"/>
                <w:szCs w:val="24"/>
              </w:rPr>
              <w:lastRenderedPageBreak/>
              <w:t>ОАО «Колхоз</w:t>
            </w:r>
            <w:r w:rsidR="007078F0">
              <w:rPr>
                <w:sz w:val="24"/>
                <w:szCs w:val="24"/>
              </w:rPr>
              <w:t xml:space="preserve"> </w:t>
            </w:r>
            <w:r w:rsidRPr="000B1C90">
              <w:rPr>
                <w:sz w:val="24"/>
                <w:szCs w:val="24"/>
              </w:rPr>
              <w:t>О</w:t>
            </w:r>
            <w:r w:rsidRPr="000B1C90">
              <w:rPr>
                <w:sz w:val="24"/>
                <w:szCs w:val="24"/>
              </w:rPr>
              <w:t>к</w:t>
            </w:r>
            <w:r w:rsidRPr="000B1C90">
              <w:rPr>
                <w:sz w:val="24"/>
                <w:szCs w:val="24"/>
              </w:rPr>
              <w:t>тябрь»</w:t>
            </w:r>
            <w:r>
              <w:rPr>
                <w:sz w:val="24"/>
                <w:szCs w:val="24"/>
              </w:rPr>
              <w:t>;</w:t>
            </w:r>
          </w:p>
        </w:tc>
      </w:tr>
      <w:tr w:rsidR="000B1C90" w:rsidRPr="00D66715" w:rsidTr="0095628D">
        <w:trPr>
          <w:jc w:val="center"/>
        </w:trPr>
        <w:tc>
          <w:tcPr>
            <w:tcW w:w="993" w:type="dxa"/>
            <w:vAlign w:val="center"/>
          </w:tcPr>
          <w:p w:rsidR="001372DC" w:rsidRPr="00D66715" w:rsidRDefault="001372DC" w:rsidP="001372DC">
            <w:pPr>
              <w:snapToGrid w:val="0"/>
              <w:jc w:val="center"/>
              <w:rPr>
                <w:sz w:val="24"/>
                <w:szCs w:val="24"/>
              </w:rPr>
            </w:pPr>
            <w:r w:rsidRPr="00D66715">
              <w:rPr>
                <w:sz w:val="24"/>
                <w:szCs w:val="24"/>
              </w:rPr>
              <w:lastRenderedPageBreak/>
              <w:t>2.</w:t>
            </w:r>
          </w:p>
        </w:tc>
        <w:tc>
          <w:tcPr>
            <w:tcW w:w="3544" w:type="dxa"/>
          </w:tcPr>
          <w:p w:rsidR="001372DC" w:rsidRPr="00D66715" w:rsidRDefault="001372DC" w:rsidP="001372DC">
            <w:pPr>
              <w:spacing w:line="360" w:lineRule="auto"/>
              <w:jc w:val="center"/>
              <w:rPr>
                <w:b/>
                <w:sz w:val="24"/>
                <w:szCs w:val="24"/>
                <w:u w:val="single"/>
              </w:rPr>
            </w:pPr>
          </w:p>
        </w:tc>
        <w:tc>
          <w:tcPr>
            <w:tcW w:w="3260" w:type="dxa"/>
          </w:tcPr>
          <w:p w:rsidR="001372DC" w:rsidRPr="00D66715" w:rsidRDefault="001372DC" w:rsidP="001372DC">
            <w:pPr>
              <w:spacing w:line="360" w:lineRule="auto"/>
              <w:jc w:val="center"/>
              <w:rPr>
                <w:b/>
                <w:sz w:val="24"/>
                <w:szCs w:val="24"/>
                <w:u w:val="single"/>
              </w:rPr>
            </w:pPr>
          </w:p>
        </w:tc>
        <w:tc>
          <w:tcPr>
            <w:tcW w:w="2402" w:type="dxa"/>
          </w:tcPr>
          <w:p w:rsidR="001372DC" w:rsidRPr="00D66715" w:rsidRDefault="001372DC" w:rsidP="001372DC">
            <w:pPr>
              <w:spacing w:line="360" w:lineRule="auto"/>
              <w:jc w:val="center"/>
              <w:rPr>
                <w:b/>
                <w:sz w:val="24"/>
                <w:szCs w:val="24"/>
                <w:u w:val="single"/>
              </w:rPr>
            </w:pPr>
          </w:p>
        </w:tc>
        <w:tc>
          <w:tcPr>
            <w:tcW w:w="2276" w:type="dxa"/>
          </w:tcPr>
          <w:p w:rsidR="001372DC" w:rsidRPr="00D66715" w:rsidRDefault="001372DC" w:rsidP="001372DC">
            <w:pPr>
              <w:spacing w:line="360" w:lineRule="auto"/>
              <w:jc w:val="center"/>
              <w:rPr>
                <w:b/>
                <w:sz w:val="24"/>
                <w:szCs w:val="24"/>
                <w:u w:val="single"/>
              </w:rPr>
            </w:pPr>
          </w:p>
        </w:tc>
        <w:tc>
          <w:tcPr>
            <w:tcW w:w="2546" w:type="dxa"/>
          </w:tcPr>
          <w:p w:rsidR="001372DC" w:rsidRPr="00D66715" w:rsidRDefault="001372DC" w:rsidP="001372DC">
            <w:pPr>
              <w:spacing w:line="360" w:lineRule="auto"/>
              <w:jc w:val="center"/>
              <w:rPr>
                <w:b/>
                <w:sz w:val="24"/>
                <w:szCs w:val="24"/>
                <w:u w:val="single"/>
              </w:rPr>
            </w:pPr>
          </w:p>
        </w:tc>
      </w:tr>
      <w:tr w:rsidR="000B1C90" w:rsidRPr="00D66715" w:rsidTr="0095628D">
        <w:trPr>
          <w:jc w:val="center"/>
        </w:trPr>
        <w:tc>
          <w:tcPr>
            <w:tcW w:w="993" w:type="dxa"/>
            <w:vAlign w:val="center"/>
          </w:tcPr>
          <w:p w:rsidR="001372DC" w:rsidRPr="00D66715" w:rsidRDefault="001372DC" w:rsidP="001372DC">
            <w:pPr>
              <w:snapToGrid w:val="0"/>
              <w:jc w:val="center"/>
              <w:rPr>
                <w:sz w:val="24"/>
                <w:szCs w:val="24"/>
              </w:rPr>
            </w:pPr>
            <w:r w:rsidRPr="00D66715">
              <w:rPr>
                <w:sz w:val="24"/>
                <w:szCs w:val="24"/>
              </w:rPr>
              <w:t>3.</w:t>
            </w:r>
          </w:p>
        </w:tc>
        <w:tc>
          <w:tcPr>
            <w:tcW w:w="3544" w:type="dxa"/>
          </w:tcPr>
          <w:p w:rsidR="001372DC" w:rsidRPr="00D66715" w:rsidRDefault="001372DC" w:rsidP="001372DC">
            <w:pPr>
              <w:spacing w:line="360" w:lineRule="auto"/>
              <w:jc w:val="center"/>
              <w:rPr>
                <w:b/>
                <w:sz w:val="24"/>
                <w:szCs w:val="24"/>
                <w:u w:val="single"/>
              </w:rPr>
            </w:pPr>
          </w:p>
        </w:tc>
        <w:tc>
          <w:tcPr>
            <w:tcW w:w="3260" w:type="dxa"/>
          </w:tcPr>
          <w:p w:rsidR="001372DC" w:rsidRPr="00D66715" w:rsidRDefault="001372DC" w:rsidP="001372DC">
            <w:pPr>
              <w:spacing w:line="360" w:lineRule="auto"/>
              <w:jc w:val="center"/>
              <w:rPr>
                <w:b/>
                <w:sz w:val="24"/>
                <w:szCs w:val="24"/>
                <w:u w:val="single"/>
              </w:rPr>
            </w:pPr>
          </w:p>
        </w:tc>
        <w:tc>
          <w:tcPr>
            <w:tcW w:w="2402" w:type="dxa"/>
          </w:tcPr>
          <w:p w:rsidR="001372DC" w:rsidRPr="00D66715" w:rsidRDefault="001372DC" w:rsidP="001372DC">
            <w:pPr>
              <w:spacing w:line="360" w:lineRule="auto"/>
              <w:jc w:val="center"/>
              <w:rPr>
                <w:b/>
                <w:sz w:val="24"/>
                <w:szCs w:val="24"/>
                <w:u w:val="single"/>
              </w:rPr>
            </w:pPr>
          </w:p>
        </w:tc>
        <w:tc>
          <w:tcPr>
            <w:tcW w:w="2276" w:type="dxa"/>
          </w:tcPr>
          <w:p w:rsidR="001372DC" w:rsidRPr="00D66715" w:rsidRDefault="001372DC" w:rsidP="001372DC">
            <w:pPr>
              <w:spacing w:line="360" w:lineRule="auto"/>
              <w:jc w:val="center"/>
              <w:rPr>
                <w:b/>
                <w:sz w:val="24"/>
                <w:szCs w:val="24"/>
                <w:u w:val="single"/>
              </w:rPr>
            </w:pPr>
          </w:p>
        </w:tc>
        <w:tc>
          <w:tcPr>
            <w:tcW w:w="2546" w:type="dxa"/>
          </w:tcPr>
          <w:p w:rsidR="001372DC" w:rsidRPr="00D66715" w:rsidRDefault="001372DC" w:rsidP="001372DC">
            <w:pPr>
              <w:spacing w:line="360" w:lineRule="auto"/>
              <w:jc w:val="center"/>
              <w:rPr>
                <w:b/>
                <w:sz w:val="24"/>
                <w:szCs w:val="24"/>
                <w:u w:val="single"/>
              </w:rPr>
            </w:pPr>
          </w:p>
        </w:tc>
      </w:tr>
    </w:tbl>
    <w:p w:rsidR="00E048E7" w:rsidRPr="00D66715" w:rsidRDefault="00E048E7" w:rsidP="00D66715">
      <w:pPr>
        <w:widowControl w:val="0"/>
        <w:tabs>
          <w:tab w:val="left" w:pos="1350"/>
          <w:tab w:val="left" w:pos="8280"/>
        </w:tabs>
        <w:suppressAutoHyphens/>
        <w:jc w:val="center"/>
        <w:rPr>
          <w:sz w:val="16"/>
          <w:szCs w:val="16"/>
        </w:rPr>
      </w:pPr>
    </w:p>
    <w:p w:rsidR="00852199" w:rsidRPr="00D66715" w:rsidRDefault="00852199" w:rsidP="00D66715">
      <w:pPr>
        <w:tabs>
          <w:tab w:val="left" w:pos="6710"/>
        </w:tabs>
        <w:rPr>
          <w:sz w:val="4"/>
          <w:szCs w:val="4"/>
        </w:rPr>
      </w:pPr>
    </w:p>
    <w:tbl>
      <w:tblPr>
        <w:tblW w:w="15134" w:type="dxa"/>
        <w:tblLook w:val="01E0" w:firstRow="1" w:lastRow="1" w:firstColumn="1" w:lastColumn="1" w:noHBand="0" w:noVBand="0"/>
      </w:tblPr>
      <w:tblGrid>
        <w:gridCol w:w="15134"/>
      </w:tblGrid>
      <w:tr w:rsidR="00F84854" w:rsidRPr="00D66715" w:rsidTr="009929D9">
        <w:tc>
          <w:tcPr>
            <w:tcW w:w="15134" w:type="dxa"/>
          </w:tcPr>
          <w:p w:rsidR="00053AE7" w:rsidRPr="000B1C90" w:rsidRDefault="00053AE7" w:rsidP="00053AE7">
            <w:pPr>
              <w:tabs>
                <w:tab w:val="left" w:pos="6710"/>
              </w:tabs>
              <w:jc w:val="center"/>
              <w:rPr>
                <w:b/>
                <w:sz w:val="24"/>
                <w:szCs w:val="24"/>
              </w:rPr>
            </w:pPr>
          </w:p>
          <w:p w:rsidR="00A43FE5" w:rsidRDefault="00053AE7" w:rsidP="00053AE7">
            <w:pPr>
              <w:tabs>
                <w:tab w:val="left" w:pos="6710"/>
              </w:tabs>
              <w:jc w:val="center"/>
              <w:rPr>
                <w:b/>
                <w:sz w:val="24"/>
                <w:szCs w:val="24"/>
              </w:rPr>
            </w:pPr>
            <w:r>
              <w:rPr>
                <w:b/>
                <w:sz w:val="24"/>
                <w:szCs w:val="24"/>
                <w:lang w:val="en-US"/>
              </w:rPr>
              <w:t>V</w:t>
            </w:r>
            <w:r w:rsidR="00A43FE5" w:rsidRPr="00D66715">
              <w:rPr>
                <w:b/>
                <w:sz w:val="24"/>
                <w:szCs w:val="24"/>
              </w:rPr>
              <w:t>. СРЕДСТВА МАССОВОЙ ИНФОРМАЦИИ</w:t>
            </w:r>
          </w:p>
          <w:p w:rsidR="00053AE7" w:rsidRPr="00053AE7" w:rsidRDefault="00053AE7" w:rsidP="00053AE7">
            <w:pPr>
              <w:tabs>
                <w:tab w:val="left" w:pos="6710"/>
              </w:tabs>
              <w:jc w:val="center"/>
              <w:rPr>
                <w:sz w:val="12"/>
                <w:szCs w:val="12"/>
              </w:rPr>
            </w:pPr>
          </w:p>
        </w:tc>
      </w:tr>
      <w:tr w:rsidR="00F84854" w:rsidRPr="00D66715" w:rsidTr="009929D9">
        <w:tc>
          <w:tcPr>
            <w:tcW w:w="15134" w:type="dxa"/>
          </w:tcPr>
          <w:p w:rsidR="004A2EB1" w:rsidRPr="004A2EB1" w:rsidRDefault="00053AE7" w:rsidP="004A2EB1">
            <w:pPr>
              <w:jc w:val="both"/>
              <w:rPr>
                <w:sz w:val="24"/>
                <w:szCs w:val="24"/>
              </w:rPr>
            </w:pPr>
            <w:r>
              <w:rPr>
                <w:sz w:val="24"/>
                <w:szCs w:val="24"/>
              </w:rPr>
              <w:t>5</w:t>
            </w:r>
            <w:r w:rsidR="00A43FE5" w:rsidRPr="00D66715">
              <w:rPr>
                <w:sz w:val="24"/>
                <w:szCs w:val="24"/>
              </w:rPr>
              <w:t xml:space="preserve">.1. </w:t>
            </w:r>
            <w:r w:rsidR="004A2EB1" w:rsidRPr="004A2EB1">
              <w:rPr>
                <w:sz w:val="24"/>
                <w:szCs w:val="24"/>
              </w:rPr>
              <w:t>Печатного  средства  массовой  информации  для  опубликования  муниципальных  правовых  актов  в  Устьевом  сельском поселении  нет. Поэтому все муниципальные правовые акты, иная  официальная информация публикуются в  районной газете  “Соболевски</w:t>
            </w:r>
            <w:r w:rsidR="0040754E">
              <w:rPr>
                <w:sz w:val="24"/>
                <w:szCs w:val="24"/>
              </w:rPr>
              <w:t>й</w:t>
            </w:r>
            <w:r w:rsidR="004A2EB1" w:rsidRPr="004A2EB1">
              <w:rPr>
                <w:sz w:val="24"/>
                <w:szCs w:val="24"/>
              </w:rPr>
              <w:t xml:space="preserve">  вест</w:t>
            </w:r>
            <w:r w:rsidR="0040754E">
              <w:rPr>
                <w:sz w:val="24"/>
                <w:szCs w:val="24"/>
              </w:rPr>
              <w:t>ник</w:t>
            </w:r>
            <w:r w:rsidR="004A2EB1" w:rsidRPr="004A2EB1">
              <w:rPr>
                <w:sz w:val="24"/>
                <w:szCs w:val="24"/>
              </w:rPr>
              <w:t>”. В ра</w:t>
            </w:r>
            <w:r w:rsidR="004A2EB1" w:rsidRPr="004A2EB1">
              <w:rPr>
                <w:sz w:val="24"/>
                <w:szCs w:val="24"/>
              </w:rPr>
              <w:t>й</w:t>
            </w:r>
            <w:r w:rsidR="004A2EB1" w:rsidRPr="004A2EB1">
              <w:rPr>
                <w:sz w:val="24"/>
                <w:szCs w:val="24"/>
              </w:rPr>
              <w:t>онной  газете “Соболевски</w:t>
            </w:r>
            <w:r w:rsidR="0040754E">
              <w:rPr>
                <w:sz w:val="24"/>
                <w:szCs w:val="24"/>
              </w:rPr>
              <w:t>й</w:t>
            </w:r>
            <w:r w:rsidR="004A2EB1" w:rsidRPr="004A2EB1">
              <w:rPr>
                <w:sz w:val="24"/>
                <w:szCs w:val="24"/>
              </w:rPr>
              <w:t xml:space="preserve">  вест</w:t>
            </w:r>
            <w:r w:rsidR="0040754E">
              <w:rPr>
                <w:sz w:val="24"/>
                <w:szCs w:val="24"/>
              </w:rPr>
              <w:t>ник</w:t>
            </w:r>
            <w:r w:rsidR="004A2EB1" w:rsidRPr="004A2EB1">
              <w:rPr>
                <w:sz w:val="24"/>
                <w:szCs w:val="24"/>
              </w:rPr>
              <w:t xml:space="preserve">” происходит </w:t>
            </w:r>
            <w:r w:rsidR="0040754E">
              <w:rPr>
                <w:sz w:val="24"/>
                <w:szCs w:val="24"/>
              </w:rPr>
              <w:t xml:space="preserve">опубликование </w:t>
            </w:r>
            <w:r w:rsidR="004A2EB1" w:rsidRPr="004A2EB1">
              <w:rPr>
                <w:sz w:val="24"/>
                <w:szCs w:val="24"/>
              </w:rPr>
              <w:t xml:space="preserve">муниципальных </w:t>
            </w:r>
            <w:r w:rsidR="0040754E">
              <w:rPr>
                <w:sz w:val="24"/>
                <w:szCs w:val="24"/>
              </w:rPr>
              <w:t xml:space="preserve">нормативных </w:t>
            </w:r>
            <w:r w:rsidR="004A2EB1" w:rsidRPr="004A2EB1">
              <w:rPr>
                <w:sz w:val="24"/>
                <w:szCs w:val="24"/>
              </w:rPr>
              <w:t>правовых актов  по  вопросам  местного  зн</w:t>
            </w:r>
            <w:r w:rsidR="004A2EB1" w:rsidRPr="004A2EB1">
              <w:rPr>
                <w:sz w:val="24"/>
                <w:szCs w:val="24"/>
              </w:rPr>
              <w:t>а</w:t>
            </w:r>
            <w:r w:rsidR="004A2EB1" w:rsidRPr="004A2EB1">
              <w:rPr>
                <w:sz w:val="24"/>
                <w:szCs w:val="24"/>
              </w:rPr>
              <w:t>чения,  доведение  до  сведения  жителей  муниципального  образования  официальной  информации  о  социально-экономическом  и культу</w:t>
            </w:r>
            <w:r w:rsidR="004A2EB1" w:rsidRPr="004A2EB1">
              <w:rPr>
                <w:sz w:val="24"/>
                <w:szCs w:val="24"/>
              </w:rPr>
              <w:t>р</w:t>
            </w:r>
            <w:r w:rsidR="004A2EB1" w:rsidRPr="004A2EB1">
              <w:rPr>
                <w:sz w:val="24"/>
                <w:szCs w:val="24"/>
              </w:rPr>
              <w:t>ном  развитии  муниципального  образования,  о развитии его  общественной  инфраструктуры и  иной  официальной  информации  с  указан</w:t>
            </w:r>
            <w:r w:rsidR="004A2EB1" w:rsidRPr="004A2EB1">
              <w:rPr>
                <w:sz w:val="24"/>
                <w:szCs w:val="24"/>
              </w:rPr>
              <w:t>и</w:t>
            </w:r>
            <w:r w:rsidR="004A2EB1" w:rsidRPr="004A2EB1">
              <w:rPr>
                <w:sz w:val="24"/>
                <w:szCs w:val="24"/>
              </w:rPr>
              <w:t>ем:</w:t>
            </w:r>
          </w:p>
          <w:p w:rsidR="009929D9" w:rsidRPr="00D66715" w:rsidRDefault="009929D9" w:rsidP="00D66715">
            <w:pPr>
              <w:rPr>
                <w:sz w:val="24"/>
                <w:szCs w:val="24"/>
              </w:rPr>
            </w:pPr>
            <w:r w:rsidRPr="00D66715">
              <w:rPr>
                <w:sz w:val="24"/>
                <w:szCs w:val="24"/>
              </w:rPr>
              <w:t xml:space="preserve">Тираж –  </w:t>
            </w:r>
            <w:r w:rsidR="00AA235E">
              <w:rPr>
                <w:sz w:val="24"/>
                <w:szCs w:val="24"/>
              </w:rPr>
              <w:t>45</w:t>
            </w:r>
            <w:r w:rsidRPr="00D66715">
              <w:rPr>
                <w:sz w:val="24"/>
                <w:szCs w:val="24"/>
              </w:rPr>
              <w:t xml:space="preserve">экз. одного номера, </w:t>
            </w:r>
            <w:r w:rsidR="00D8573D">
              <w:rPr>
                <w:sz w:val="24"/>
                <w:szCs w:val="24"/>
              </w:rPr>
              <w:t>1080</w:t>
            </w:r>
            <w:r w:rsidRPr="00D66715">
              <w:rPr>
                <w:sz w:val="24"/>
                <w:szCs w:val="24"/>
              </w:rPr>
              <w:t>экз. в год</w:t>
            </w:r>
          </w:p>
          <w:p w:rsidR="009929D9" w:rsidRPr="00D66715" w:rsidRDefault="009929D9" w:rsidP="00D66715">
            <w:pPr>
              <w:rPr>
                <w:sz w:val="24"/>
                <w:szCs w:val="24"/>
              </w:rPr>
            </w:pPr>
            <w:r w:rsidRPr="00D66715">
              <w:rPr>
                <w:sz w:val="24"/>
                <w:szCs w:val="24"/>
              </w:rPr>
              <w:t>Формат –полос</w:t>
            </w:r>
          </w:p>
          <w:p w:rsidR="009929D9" w:rsidRPr="00D66715" w:rsidRDefault="009929D9" w:rsidP="00D66715">
            <w:pPr>
              <w:rPr>
                <w:sz w:val="24"/>
                <w:szCs w:val="24"/>
              </w:rPr>
            </w:pPr>
            <w:r w:rsidRPr="00D66715">
              <w:rPr>
                <w:sz w:val="24"/>
                <w:szCs w:val="24"/>
              </w:rPr>
              <w:t xml:space="preserve">Период издания – </w:t>
            </w:r>
            <w:r w:rsidR="00D8573D">
              <w:rPr>
                <w:sz w:val="24"/>
                <w:szCs w:val="24"/>
              </w:rPr>
              <w:t>2раза в месяц</w:t>
            </w:r>
          </w:p>
          <w:p w:rsidR="009929D9" w:rsidRPr="00D66715" w:rsidRDefault="009929D9" w:rsidP="00D66715">
            <w:pPr>
              <w:rPr>
                <w:sz w:val="24"/>
                <w:szCs w:val="24"/>
              </w:rPr>
            </w:pPr>
            <w:r w:rsidRPr="00D66715">
              <w:rPr>
                <w:sz w:val="24"/>
                <w:szCs w:val="24"/>
              </w:rPr>
              <w:t xml:space="preserve">Учредитель – </w:t>
            </w:r>
            <w:r w:rsidR="00D8573D">
              <w:rPr>
                <w:sz w:val="24"/>
                <w:szCs w:val="24"/>
              </w:rPr>
              <w:t>Администрация Соболевского муниципального района</w:t>
            </w:r>
          </w:p>
          <w:p w:rsidR="009E631A" w:rsidRPr="00D66715" w:rsidRDefault="009929D9" w:rsidP="005E3E54">
            <w:pPr>
              <w:rPr>
                <w:sz w:val="24"/>
                <w:szCs w:val="24"/>
              </w:rPr>
            </w:pPr>
            <w:r w:rsidRPr="00D66715">
              <w:rPr>
                <w:sz w:val="24"/>
                <w:szCs w:val="24"/>
              </w:rPr>
              <w:t>Юридический адрес –</w:t>
            </w:r>
            <w:r w:rsidR="00D8573D" w:rsidRPr="00D8573D">
              <w:rPr>
                <w:sz w:val="24"/>
                <w:szCs w:val="24"/>
              </w:rPr>
              <w:t>684200, Камчатский край, с. Соболево, ул. Советская, д.23</w:t>
            </w:r>
          </w:p>
        </w:tc>
      </w:tr>
    </w:tbl>
    <w:p w:rsidR="00053AE7" w:rsidRPr="00D8573D" w:rsidRDefault="00053AE7" w:rsidP="00D66715">
      <w:pPr>
        <w:jc w:val="center"/>
        <w:rPr>
          <w:b/>
          <w:sz w:val="24"/>
          <w:szCs w:val="24"/>
        </w:rPr>
      </w:pPr>
    </w:p>
    <w:p w:rsidR="003D5401" w:rsidRPr="00D66715" w:rsidRDefault="00053AE7" w:rsidP="00D66715">
      <w:pPr>
        <w:jc w:val="center"/>
        <w:rPr>
          <w:b/>
          <w:sz w:val="24"/>
          <w:szCs w:val="24"/>
        </w:rPr>
      </w:pPr>
      <w:r>
        <w:rPr>
          <w:b/>
          <w:sz w:val="24"/>
          <w:szCs w:val="24"/>
          <w:lang w:val="en-US"/>
        </w:rPr>
        <w:t>VI</w:t>
      </w:r>
      <w:r w:rsidR="003D5401" w:rsidRPr="00D66715">
        <w:rPr>
          <w:b/>
          <w:sz w:val="24"/>
          <w:szCs w:val="24"/>
        </w:rPr>
        <w:t xml:space="preserve">. ТЕРРИТОРИАЛЬНОЕ ОБЩЕСТВЕННОЕ САМОУПРАВЛЕНИЕ, </w:t>
      </w:r>
    </w:p>
    <w:p w:rsidR="003D5401" w:rsidRPr="00D66715" w:rsidRDefault="003D5401" w:rsidP="00D66715">
      <w:pPr>
        <w:jc w:val="center"/>
        <w:rPr>
          <w:b/>
          <w:sz w:val="24"/>
          <w:szCs w:val="24"/>
        </w:rPr>
      </w:pPr>
      <w:r w:rsidRPr="00D66715">
        <w:rPr>
          <w:b/>
          <w:sz w:val="24"/>
          <w:szCs w:val="24"/>
        </w:rPr>
        <w:t>ОБЩЕСТВЕННО-ПОЛИТИЧЕСКИЕ И ДРУГИЕ ОБЪЕДИНЕНИЯ ГРАЖДАН</w:t>
      </w:r>
    </w:p>
    <w:p w:rsidR="003D5401" w:rsidRPr="00D66715" w:rsidRDefault="003D5401" w:rsidP="00D66715">
      <w:pPr>
        <w:jc w:val="center"/>
        <w:rPr>
          <w:b/>
          <w:sz w:val="12"/>
          <w:szCs w:val="12"/>
        </w:rPr>
      </w:pPr>
    </w:p>
    <w:tbl>
      <w:tblPr>
        <w:tblW w:w="15139" w:type="dxa"/>
        <w:tblInd w:w="-5" w:type="dxa"/>
        <w:tblLayout w:type="fixed"/>
        <w:tblLook w:val="0000" w:firstRow="0" w:lastRow="0" w:firstColumn="0" w:lastColumn="0" w:noHBand="0" w:noVBand="0"/>
      </w:tblPr>
      <w:tblGrid>
        <w:gridCol w:w="827"/>
        <w:gridCol w:w="8586"/>
        <w:gridCol w:w="1911"/>
        <w:gridCol w:w="3815"/>
      </w:tblGrid>
      <w:tr w:rsidR="00F84854" w:rsidRPr="00D66715" w:rsidTr="00D66715">
        <w:trPr>
          <w:trHeight w:val="23"/>
          <w:tblHeader/>
        </w:trPr>
        <w:tc>
          <w:tcPr>
            <w:tcW w:w="827" w:type="dxa"/>
            <w:tcBorders>
              <w:top w:val="single" w:sz="4" w:space="0" w:color="000000"/>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r w:rsidRPr="00D66715">
              <w:rPr>
                <w:sz w:val="24"/>
                <w:szCs w:val="24"/>
              </w:rPr>
              <w:t>№ п/п</w:t>
            </w:r>
          </w:p>
        </w:tc>
        <w:tc>
          <w:tcPr>
            <w:tcW w:w="8586" w:type="dxa"/>
            <w:tcBorders>
              <w:top w:val="single" w:sz="4" w:space="0" w:color="000000"/>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r w:rsidRPr="00D66715">
              <w:rPr>
                <w:sz w:val="24"/>
                <w:szCs w:val="24"/>
              </w:rPr>
              <w:t>Показатели</w:t>
            </w:r>
          </w:p>
        </w:tc>
        <w:tc>
          <w:tcPr>
            <w:tcW w:w="1911" w:type="dxa"/>
            <w:tcBorders>
              <w:top w:val="single" w:sz="4" w:space="0" w:color="000000"/>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r w:rsidRPr="00D66715">
              <w:rPr>
                <w:sz w:val="24"/>
                <w:szCs w:val="24"/>
              </w:rPr>
              <w:t>Единица изм</w:t>
            </w:r>
            <w:r w:rsidRPr="00D66715">
              <w:rPr>
                <w:sz w:val="24"/>
                <w:szCs w:val="24"/>
              </w:rPr>
              <w:t>е</w:t>
            </w:r>
            <w:r w:rsidRPr="00D66715">
              <w:rPr>
                <w:sz w:val="24"/>
                <w:szCs w:val="24"/>
              </w:rPr>
              <w:t>рения</w:t>
            </w:r>
          </w:p>
        </w:tc>
        <w:tc>
          <w:tcPr>
            <w:tcW w:w="3815" w:type="dxa"/>
            <w:tcBorders>
              <w:top w:val="single" w:sz="4" w:space="0" w:color="000000"/>
              <w:left w:val="single" w:sz="4" w:space="0" w:color="000000"/>
              <w:bottom w:val="single" w:sz="4" w:space="0" w:color="000000"/>
              <w:right w:val="single" w:sz="4" w:space="0" w:color="auto"/>
            </w:tcBorders>
            <w:shd w:val="clear" w:color="auto" w:fill="auto"/>
            <w:vAlign w:val="center"/>
          </w:tcPr>
          <w:p w:rsidR="00A43FE5" w:rsidRPr="00D66715" w:rsidRDefault="00A43FE5" w:rsidP="00D66715">
            <w:pPr>
              <w:tabs>
                <w:tab w:val="left" w:pos="8280"/>
              </w:tabs>
              <w:snapToGrid w:val="0"/>
              <w:jc w:val="center"/>
              <w:rPr>
                <w:sz w:val="24"/>
                <w:szCs w:val="24"/>
              </w:rPr>
            </w:pPr>
            <w:r w:rsidRPr="00D66715">
              <w:rPr>
                <w:sz w:val="24"/>
                <w:szCs w:val="24"/>
              </w:rPr>
              <w:t xml:space="preserve">По состоянию </w:t>
            </w:r>
          </w:p>
          <w:p w:rsidR="00A43FE5" w:rsidRPr="00D66715" w:rsidRDefault="005536F1" w:rsidP="00053AE7">
            <w:pPr>
              <w:tabs>
                <w:tab w:val="left" w:pos="8280"/>
              </w:tabs>
              <w:snapToGrid w:val="0"/>
              <w:jc w:val="center"/>
              <w:rPr>
                <w:sz w:val="24"/>
                <w:szCs w:val="24"/>
              </w:rPr>
            </w:pPr>
            <w:r w:rsidRPr="00D66715">
              <w:rPr>
                <w:sz w:val="24"/>
                <w:szCs w:val="24"/>
              </w:rPr>
              <w:t xml:space="preserve">на </w:t>
            </w:r>
            <w:r w:rsidR="00D51F0C" w:rsidRPr="00D66715">
              <w:rPr>
                <w:sz w:val="24"/>
                <w:szCs w:val="24"/>
              </w:rPr>
              <w:t>01</w:t>
            </w:r>
            <w:r w:rsidRPr="00D66715">
              <w:rPr>
                <w:sz w:val="24"/>
                <w:szCs w:val="24"/>
              </w:rPr>
              <w:t>.</w:t>
            </w:r>
            <w:r w:rsidR="00D51F0C" w:rsidRPr="00D66715">
              <w:rPr>
                <w:sz w:val="24"/>
                <w:szCs w:val="24"/>
              </w:rPr>
              <w:t>01</w:t>
            </w:r>
            <w:r w:rsidRPr="00D66715">
              <w:rPr>
                <w:sz w:val="24"/>
                <w:szCs w:val="24"/>
              </w:rPr>
              <w:t>.</w:t>
            </w:r>
            <w:r w:rsidR="009D6285">
              <w:rPr>
                <w:sz w:val="24"/>
                <w:szCs w:val="24"/>
              </w:rPr>
              <w:t>2022</w:t>
            </w:r>
            <w:r w:rsidR="00A43FE5" w:rsidRPr="00D66715">
              <w:rPr>
                <w:sz w:val="24"/>
                <w:szCs w:val="24"/>
              </w:rPr>
              <w:t>года</w:t>
            </w:r>
          </w:p>
        </w:tc>
      </w:tr>
      <w:tr w:rsidR="00F84854" w:rsidRPr="00D66715" w:rsidTr="00D66715">
        <w:trPr>
          <w:trHeight w:val="23"/>
          <w:tblHeader/>
        </w:trPr>
        <w:tc>
          <w:tcPr>
            <w:tcW w:w="827" w:type="dxa"/>
            <w:tcBorders>
              <w:top w:val="single" w:sz="4" w:space="0" w:color="000000"/>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r w:rsidRPr="00D66715">
              <w:rPr>
                <w:sz w:val="24"/>
                <w:szCs w:val="24"/>
              </w:rPr>
              <w:t>1</w:t>
            </w:r>
          </w:p>
        </w:tc>
        <w:tc>
          <w:tcPr>
            <w:tcW w:w="8586" w:type="dxa"/>
            <w:tcBorders>
              <w:top w:val="single" w:sz="4" w:space="0" w:color="000000"/>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r w:rsidRPr="00D66715">
              <w:rPr>
                <w:sz w:val="24"/>
                <w:szCs w:val="24"/>
              </w:rPr>
              <w:t>2</w:t>
            </w:r>
          </w:p>
        </w:tc>
        <w:tc>
          <w:tcPr>
            <w:tcW w:w="1911" w:type="dxa"/>
            <w:tcBorders>
              <w:top w:val="single" w:sz="4" w:space="0" w:color="000000"/>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r w:rsidRPr="00D66715">
              <w:rPr>
                <w:sz w:val="24"/>
                <w:szCs w:val="24"/>
              </w:rPr>
              <w:t>3</w:t>
            </w:r>
          </w:p>
        </w:tc>
        <w:tc>
          <w:tcPr>
            <w:tcW w:w="3815" w:type="dxa"/>
            <w:tcBorders>
              <w:top w:val="single" w:sz="4" w:space="0" w:color="000000"/>
              <w:left w:val="single" w:sz="4" w:space="0" w:color="000000"/>
              <w:bottom w:val="single" w:sz="4" w:space="0" w:color="000000"/>
              <w:right w:val="single" w:sz="4" w:space="0" w:color="auto"/>
            </w:tcBorders>
            <w:shd w:val="clear" w:color="auto" w:fill="auto"/>
            <w:vAlign w:val="center"/>
          </w:tcPr>
          <w:p w:rsidR="00A43FE5" w:rsidRPr="00D66715" w:rsidRDefault="009425CF" w:rsidP="00D66715">
            <w:pPr>
              <w:tabs>
                <w:tab w:val="left" w:pos="8280"/>
              </w:tabs>
              <w:snapToGrid w:val="0"/>
              <w:jc w:val="center"/>
              <w:rPr>
                <w:sz w:val="24"/>
                <w:szCs w:val="24"/>
                <w:lang w:val="en-US"/>
              </w:rPr>
            </w:pPr>
            <w:r w:rsidRPr="00D66715">
              <w:rPr>
                <w:sz w:val="24"/>
                <w:szCs w:val="24"/>
                <w:lang w:val="en-US"/>
              </w:rPr>
              <w:t>4</w:t>
            </w:r>
          </w:p>
        </w:tc>
      </w:tr>
      <w:tr w:rsidR="00F84854" w:rsidRPr="00D66715" w:rsidTr="00D66715">
        <w:trPr>
          <w:cantSplit/>
        </w:trPr>
        <w:tc>
          <w:tcPr>
            <w:tcW w:w="827" w:type="dxa"/>
            <w:tcBorders>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r w:rsidRPr="00D66715">
              <w:rPr>
                <w:sz w:val="24"/>
                <w:szCs w:val="24"/>
              </w:rPr>
              <w:t>1.</w:t>
            </w:r>
          </w:p>
        </w:tc>
        <w:tc>
          <w:tcPr>
            <w:tcW w:w="8586" w:type="dxa"/>
            <w:tcBorders>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jc w:val="both"/>
              <w:rPr>
                <w:sz w:val="24"/>
                <w:szCs w:val="24"/>
              </w:rPr>
            </w:pPr>
            <w:r w:rsidRPr="00D66715">
              <w:rPr>
                <w:sz w:val="24"/>
                <w:szCs w:val="24"/>
              </w:rPr>
              <w:t>Число зарегистрированных органов территориального общественного сам</w:t>
            </w:r>
            <w:r w:rsidRPr="00D66715">
              <w:rPr>
                <w:sz w:val="24"/>
                <w:szCs w:val="24"/>
              </w:rPr>
              <w:t>о</w:t>
            </w:r>
            <w:r w:rsidRPr="00D66715">
              <w:rPr>
                <w:sz w:val="24"/>
                <w:szCs w:val="24"/>
              </w:rPr>
              <w:t xml:space="preserve">управления (ТОС) – всего, </w:t>
            </w:r>
          </w:p>
        </w:tc>
        <w:tc>
          <w:tcPr>
            <w:tcW w:w="1911" w:type="dxa"/>
            <w:tcBorders>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r w:rsidRPr="00D66715">
              <w:rPr>
                <w:sz w:val="24"/>
                <w:szCs w:val="24"/>
              </w:rPr>
              <w:t>единиц</w:t>
            </w:r>
          </w:p>
        </w:tc>
        <w:tc>
          <w:tcPr>
            <w:tcW w:w="3815" w:type="dxa"/>
            <w:tcBorders>
              <w:left w:val="single" w:sz="4" w:space="0" w:color="000000"/>
              <w:bottom w:val="single" w:sz="4" w:space="0" w:color="000000"/>
              <w:right w:val="single" w:sz="4" w:space="0" w:color="auto"/>
            </w:tcBorders>
            <w:shd w:val="clear" w:color="auto" w:fill="auto"/>
            <w:vAlign w:val="center"/>
          </w:tcPr>
          <w:p w:rsidR="00A43FE5" w:rsidRPr="00D66715" w:rsidRDefault="006B52A3" w:rsidP="00D66715">
            <w:pPr>
              <w:tabs>
                <w:tab w:val="left" w:pos="8280"/>
              </w:tabs>
              <w:snapToGrid w:val="0"/>
              <w:jc w:val="center"/>
              <w:rPr>
                <w:sz w:val="24"/>
                <w:szCs w:val="24"/>
              </w:rPr>
            </w:pPr>
            <w:r>
              <w:rPr>
                <w:sz w:val="24"/>
                <w:szCs w:val="24"/>
              </w:rPr>
              <w:t>0</w:t>
            </w:r>
          </w:p>
        </w:tc>
      </w:tr>
      <w:tr w:rsidR="00F84854" w:rsidRPr="00D66715" w:rsidTr="00D66715">
        <w:trPr>
          <w:cantSplit/>
        </w:trPr>
        <w:tc>
          <w:tcPr>
            <w:tcW w:w="827" w:type="dxa"/>
            <w:tcBorders>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ind w:left="540"/>
              <w:jc w:val="center"/>
              <w:rPr>
                <w:sz w:val="24"/>
                <w:szCs w:val="24"/>
              </w:rPr>
            </w:pPr>
          </w:p>
        </w:tc>
        <w:tc>
          <w:tcPr>
            <w:tcW w:w="8586" w:type="dxa"/>
            <w:tcBorders>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jc w:val="both"/>
              <w:rPr>
                <w:sz w:val="24"/>
                <w:szCs w:val="24"/>
              </w:rPr>
            </w:pPr>
            <w:r w:rsidRPr="00D66715">
              <w:rPr>
                <w:sz w:val="24"/>
                <w:szCs w:val="24"/>
              </w:rPr>
              <w:t>в том числе в пределах территорий:</w:t>
            </w:r>
          </w:p>
        </w:tc>
        <w:tc>
          <w:tcPr>
            <w:tcW w:w="1911" w:type="dxa"/>
            <w:tcBorders>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p>
        </w:tc>
        <w:tc>
          <w:tcPr>
            <w:tcW w:w="3815" w:type="dxa"/>
            <w:tcBorders>
              <w:left w:val="single" w:sz="4" w:space="0" w:color="000000"/>
              <w:bottom w:val="single" w:sz="4" w:space="0" w:color="000000"/>
              <w:right w:val="single" w:sz="4" w:space="0" w:color="auto"/>
            </w:tcBorders>
            <w:shd w:val="clear" w:color="auto" w:fill="auto"/>
            <w:vAlign w:val="center"/>
          </w:tcPr>
          <w:p w:rsidR="00A43FE5" w:rsidRPr="00D66715" w:rsidRDefault="006B52A3" w:rsidP="00D66715">
            <w:pPr>
              <w:tabs>
                <w:tab w:val="left" w:pos="8280"/>
              </w:tabs>
              <w:snapToGrid w:val="0"/>
              <w:jc w:val="center"/>
              <w:rPr>
                <w:sz w:val="24"/>
                <w:szCs w:val="24"/>
              </w:rPr>
            </w:pPr>
            <w:r>
              <w:rPr>
                <w:sz w:val="24"/>
                <w:szCs w:val="24"/>
              </w:rPr>
              <w:t>0</w:t>
            </w:r>
          </w:p>
        </w:tc>
      </w:tr>
      <w:tr w:rsidR="00F84854" w:rsidRPr="00D66715" w:rsidTr="00D66715">
        <w:trPr>
          <w:cantSplit/>
        </w:trPr>
        <w:tc>
          <w:tcPr>
            <w:tcW w:w="827" w:type="dxa"/>
            <w:tcBorders>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ind w:left="540"/>
              <w:jc w:val="center"/>
              <w:rPr>
                <w:sz w:val="24"/>
                <w:szCs w:val="24"/>
              </w:rPr>
            </w:pPr>
          </w:p>
        </w:tc>
        <w:tc>
          <w:tcPr>
            <w:tcW w:w="8586" w:type="dxa"/>
            <w:tcBorders>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jc w:val="both"/>
              <w:rPr>
                <w:sz w:val="24"/>
                <w:szCs w:val="24"/>
              </w:rPr>
            </w:pPr>
            <w:r w:rsidRPr="00D66715">
              <w:rPr>
                <w:sz w:val="24"/>
                <w:szCs w:val="24"/>
              </w:rPr>
              <w:t>а) подъездов многоквартирных жилых домов</w:t>
            </w:r>
          </w:p>
        </w:tc>
        <w:tc>
          <w:tcPr>
            <w:tcW w:w="1911" w:type="dxa"/>
            <w:tcBorders>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p>
        </w:tc>
        <w:tc>
          <w:tcPr>
            <w:tcW w:w="3815" w:type="dxa"/>
            <w:tcBorders>
              <w:left w:val="single" w:sz="4" w:space="0" w:color="000000"/>
              <w:bottom w:val="single" w:sz="4" w:space="0" w:color="000000"/>
              <w:right w:val="single" w:sz="4" w:space="0" w:color="auto"/>
            </w:tcBorders>
            <w:shd w:val="clear" w:color="auto" w:fill="auto"/>
            <w:vAlign w:val="center"/>
          </w:tcPr>
          <w:p w:rsidR="00A43FE5" w:rsidRPr="00D66715" w:rsidRDefault="006B52A3" w:rsidP="00D66715">
            <w:pPr>
              <w:tabs>
                <w:tab w:val="left" w:pos="8280"/>
              </w:tabs>
              <w:snapToGrid w:val="0"/>
              <w:jc w:val="center"/>
              <w:rPr>
                <w:sz w:val="24"/>
                <w:szCs w:val="24"/>
              </w:rPr>
            </w:pPr>
            <w:r>
              <w:rPr>
                <w:sz w:val="24"/>
                <w:szCs w:val="24"/>
              </w:rPr>
              <w:t>0</w:t>
            </w:r>
          </w:p>
        </w:tc>
      </w:tr>
      <w:tr w:rsidR="00F84854" w:rsidRPr="00D66715" w:rsidTr="00D66715">
        <w:trPr>
          <w:cantSplit/>
        </w:trPr>
        <w:tc>
          <w:tcPr>
            <w:tcW w:w="827" w:type="dxa"/>
            <w:tcBorders>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ind w:left="540"/>
              <w:jc w:val="center"/>
              <w:rPr>
                <w:sz w:val="24"/>
                <w:szCs w:val="24"/>
              </w:rPr>
            </w:pPr>
          </w:p>
        </w:tc>
        <w:tc>
          <w:tcPr>
            <w:tcW w:w="8586" w:type="dxa"/>
            <w:tcBorders>
              <w:left w:val="single" w:sz="4" w:space="0" w:color="000000"/>
              <w:bottom w:val="single" w:sz="4" w:space="0" w:color="auto"/>
            </w:tcBorders>
            <w:shd w:val="clear" w:color="auto" w:fill="auto"/>
            <w:vAlign w:val="center"/>
          </w:tcPr>
          <w:p w:rsidR="00A43FE5" w:rsidRPr="00D66715" w:rsidRDefault="00A43FE5" w:rsidP="00D66715">
            <w:pPr>
              <w:tabs>
                <w:tab w:val="left" w:pos="8280"/>
              </w:tabs>
              <w:snapToGrid w:val="0"/>
              <w:jc w:val="both"/>
              <w:rPr>
                <w:sz w:val="24"/>
                <w:szCs w:val="24"/>
              </w:rPr>
            </w:pPr>
            <w:r w:rsidRPr="00D66715">
              <w:rPr>
                <w:sz w:val="24"/>
                <w:szCs w:val="24"/>
              </w:rPr>
              <w:t>б) многоквартирных жилых домов</w:t>
            </w:r>
          </w:p>
        </w:tc>
        <w:tc>
          <w:tcPr>
            <w:tcW w:w="1911" w:type="dxa"/>
            <w:tcBorders>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p>
        </w:tc>
        <w:tc>
          <w:tcPr>
            <w:tcW w:w="3815" w:type="dxa"/>
            <w:tcBorders>
              <w:left w:val="single" w:sz="4" w:space="0" w:color="000000"/>
              <w:bottom w:val="single" w:sz="4" w:space="0" w:color="000000"/>
              <w:right w:val="single" w:sz="4" w:space="0" w:color="auto"/>
            </w:tcBorders>
            <w:shd w:val="clear" w:color="auto" w:fill="auto"/>
            <w:vAlign w:val="center"/>
          </w:tcPr>
          <w:p w:rsidR="00A43FE5" w:rsidRPr="00D66715" w:rsidRDefault="006B52A3" w:rsidP="00D66715">
            <w:pPr>
              <w:tabs>
                <w:tab w:val="left" w:pos="8280"/>
              </w:tabs>
              <w:snapToGrid w:val="0"/>
              <w:jc w:val="center"/>
              <w:rPr>
                <w:sz w:val="24"/>
                <w:szCs w:val="24"/>
              </w:rPr>
            </w:pPr>
            <w:r>
              <w:rPr>
                <w:sz w:val="24"/>
                <w:szCs w:val="24"/>
              </w:rPr>
              <w:t>0</w:t>
            </w:r>
          </w:p>
        </w:tc>
      </w:tr>
      <w:tr w:rsidR="00F84854" w:rsidRPr="00D66715" w:rsidTr="00D66715">
        <w:trPr>
          <w:cantSplit/>
        </w:trPr>
        <w:tc>
          <w:tcPr>
            <w:tcW w:w="827" w:type="dxa"/>
            <w:tcBorders>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ind w:left="540"/>
              <w:jc w:val="center"/>
              <w:rPr>
                <w:sz w:val="24"/>
                <w:szCs w:val="24"/>
              </w:rPr>
            </w:pPr>
          </w:p>
        </w:tc>
        <w:tc>
          <w:tcPr>
            <w:tcW w:w="8586" w:type="dxa"/>
            <w:tcBorders>
              <w:top w:val="single" w:sz="4" w:space="0" w:color="auto"/>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jc w:val="both"/>
              <w:rPr>
                <w:sz w:val="24"/>
                <w:szCs w:val="24"/>
              </w:rPr>
            </w:pPr>
            <w:r w:rsidRPr="00D66715">
              <w:rPr>
                <w:sz w:val="24"/>
                <w:szCs w:val="24"/>
              </w:rPr>
              <w:t>в) группы жилых домов</w:t>
            </w:r>
          </w:p>
        </w:tc>
        <w:tc>
          <w:tcPr>
            <w:tcW w:w="1911" w:type="dxa"/>
            <w:tcBorders>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p>
        </w:tc>
        <w:tc>
          <w:tcPr>
            <w:tcW w:w="3815" w:type="dxa"/>
            <w:tcBorders>
              <w:left w:val="single" w:sz="4" w:space="0" w:color="000000"/>
              <w:bottom w:val="single" w:sz="4" w:space="0" w:color="000000"/>
              <w:right w:val="single" w:sz="4" w:space="0" w:color="auto"/>
            </w:tcBorders>
            <w:shd w:val="clear" w:color="auto" w:fill="auto"/>
            <w:vAlign w:val="center"/>
          </w:tcPr>
          <w:p w:rsidR="00A43FE5" w:rsidRPr="00D66715" w:rsidRDefault="006B52A3" w:rsidP="00D66715">
            <w:pPr>
              <w:tabs>
                <w:tab w:val="left" w:pos="8280"/>
              </w:tabs>
              <w:snapToGrid w:val="0"/>
              <w:jc w:val="center"/>
              <w:rPr>
                <w:sz w:val="24"/>
                <w:szCs w:val="24"/>
              </w:rPr>
            </w:pPr>
            <w:r>
              <w:rPr>
                <w:sz w:val="24"/>
                <w:szCs w:val="24"/>
              </w:rPr>
              <w:t>0</w:t>
            </w:r>
          </w:p>
        </w:tc>
      </w:tr>
      <w:tr w:rsidR="00F84854" w:rsidRPr="00D66715" w:rsidTr="00D66715">
        <w:trPr>
          <w:cantSplit/>
        </w:trPr>
        <w:tc>
          <w:tcPr>
            <w:tcW w:w="827" w:type="dxa"/>
            <w:tcBorders>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ind w:left="540"/>
              <w:jc w:val="center"/>
              <w:rPr>
                <w:sz w:val="24"/>
                <w:szCs w:val="24"/>
              </w:rPr>
            </w:pPr>
          </w:p>
        </w:tc>
        <w:tc>
          <w:tcPr>
            <w:tcW w:w="8586" w:type="dxa"/>
            <w:tcBorders>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jc w:val="both"/>
              <w:rPr>
                <w:sz w:val="24"/>
                <w:szCs w:val="24"/>
              </w:rPr>
            </w:pPr>
            <w:r w:rsidRPr="00D66715">
              <w:rPr>
                <w:sz w:val="24"/>
                <w:szCs w:val="24"/>
              </w:rPr>
              <w:t>г) жилых микрорайонов</w:t>
            </w:r>
          </w:p>
        </w:tc>
        <w:tc>
          <w:tcPr>
            <w:tcW w:w="1911" w:type="dxa"/>
            <w:tcBorders>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p>
        </w:tc>
        <w:tc>
          <w:tcPr>
            <w:tcW w:w="3815" w:type="dxa"/>
            <w:tcBorders>
              <w:left w:val="single" w:sz="4" w:space="0" w:color="000000"/>
              <w:bottom w:val="single" w:sz="4" w:space="0" w:color="000000"/>
              <w:right w:val="single" w:sz="4" w:space="0" w:color="auto"/>
            </w:tcBorders>
            <w:shd w:val="clear" w:color="auto" w:fill="auto"/>
            <w:vAlign w:val="center"/>
          </w:tcPr>
          <w:p w:rsidR="00A43FE5" w:rsidRPr="00D66715" w:rsidRDefault="006B52A3" w:rsidP="00D66715">
            <w:pPr>
              <w:tabs>
                <w:tab w:val="left" w:pos="8280"/>
              </w:tabs>
              <w:snapToGrid w:val="0"/>
              <w:jc w:val="center"/>
              <w:rPr>
                <w:sz w:val="24"/>
                <w:szCs w:val="24"/>
              </w:rPr>
            </w:pPr>
            <w:r>
              <w:rPr>
                <w:sz w:val="24"/>
                <w:szCs w:val="24"/>
              </w:rPr>
              <w:t>0</w:t>
            </w:r>
          </w:p>
        </w:tc>
      </w:tr>
      <w:tr w:rsidR="00F84854" w:rsidRPr="00D66715" w:rsidTr="00D66715">
        <w:trPr>
          <w:cantSplit/>
        </w:trPr>
        <w:tc>
          <w:tcPr>
            <w:tcW w:w="827" w:type="dxa"/>
            <w:tcBorders>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ind w:left="540"/>
              <w:jc w:val="center"/>
              <w:rPr>
                <w:sz w:val="24"/>
                <w:szCs w:val="24"/>
              </w:rPr>
            </w:pPr>
          </w:p>
        </w:tc>
        <w:tc>
          <w:tcPr>
            <w:tcW w:w="8586" w:type="dxa"/>
            <w:tcBorders>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jc w:val="both"/>
              <w:rPr>
                <w:sz w:val="24"/>
                <w:szCs w:val="24"/>
              </w:rPr>
            </w:pPr>
            <w:r w:rsidRPr="00D66715">
              <w:rPr>
                <w:sz w:val="24"/>
                <w:szCs w:val="24"/>
              </w:rPr>
              <w:t>д) сельских населенных пунктов, не являющихся поселениями</w:t>
            </w:r>
          </w:p>
        </w:tc>
        <w:tc>
          <w:tcPr>
            <w:tcW w:w="1911" w:type="dxa"/>
            <w:tcBorders>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p>
        </w:tc>
        <w:tc>
          <w:tcPr>
            <w:tcW w:w="3815" w:type="dxa"/>
            <w:tcBorders>
              <w:left w:val="single" w:sz="4" w:space="0" w:color="000000"/>
              <w:bottom w:val="single" w:sz="4" w:space="0" w:color="000000"/>
              <w:right w:val="single" w:sz="4" w:space="0" w:color="auto"/>
            </w:tcBorders>
            <w:shd w:val="clear" w:color="auto" w:fill="auto"/>
            <w:vAlign w:val="center"/>
          </w:tcPr>
          <w:p w:rsidR="00A43FE5" w:rsidRPr="00D66715" w:rsidRDefault="006B52A3" w:rsidP="00D66715">
            <w:pPr>
              <w:tabs>
                <w:tab w:val="left" w:pos="8280"/>
              </w:tabs>
              <w:snapToGrid w:val="0"/>
              <w:jc w:val="center"/>
              <w:rPr>
                <w:sz w:val="24"/>
                <w:szCs w:val="24"/>
              </w:rPr>
            </w:pPr>
            <w:r>
              <w:rPr>
                <w:sz w:val="24"/>
                <w:szCs w:val="24"/>
              </w:rPr>
              <w:t>0</w:t>
            </w:r>
          </w:p>
        </w:tc>
      </w:tr>
      <w:tr w:rsidR="00F84854" w:rsidRPr="00D66715" w:rsidTr="00D66715">
        <w:trPr>
          <w:cantSplit/>
        </w:trPr>
        <w:tc>
          <w:tcPr>
            <w:tcW w:w="827" w:type="dxa"/>
            <w:tcBorders>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r w:rsidRPr="00D66715">
              <w:rPr>
                <w:sz w:val="24"/>
                <w:szCs w:val="24"/>
              </w:rPr>
              <w:t>2.</w:t>
            </w:r>
          </w:p>
        </w:tc>
        <w:tc>
          <w:tcPr>
            <w:tcW w:w="8586" w:type="dxa"/>
            <w:tcBorders>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jc w:val="both"/>
              <w:rPr>
                <w:sz w:val="24"/>
                <w:szCs w:val="24"/>
              </w:rPr>
            </w:pPr>
            <w:r w:rsidRPr="00D66715">
              <w:rPr>
                <w:sz w:val="24"/>
                <w:szCs w:val="24"/>
              </w:rPr>
              <w:t>Перечень зарегистрированных на территории муниципального образования п</w:t>
            </w:r>
            <w:r w:rsidRPr="00D66715">
              <w:rPr>
                <w:sz w:val="24"/>
                <w:szCs w:val="24"/>
              </w:rPr>
              <w:t>о</w:t>
            </w:r>
            <w:r w:rsidRPr="00D66715">
              <w:rPr>
                <w:sz w:val="24"/>
                <w:szCs w:val="24"/>
              </w:rPr>
              <w:t>литических партий, общественных движений с указанием их численности:</w:t>
            </w:r>
          </w:p>
        </w:tc>
        <w:tc>
          <w:tcPr>
            <w:tcW w:w="1911" w:type="dxa"/>
            <w:tcBorders>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p>
        </w:tc>
        <w:tc>
          <w:tcPr>
            <w:tcW w:w="3815" w:type="dxa"/>
            <w:tcBorders>
              <w:left w:val="single" w:sz="4" w:space="0" w:color="000000"/>
              <w:bottom w:val="single" w:sz="4" w:space="0" w:color="000000"/>
              <w:right w:val="single" w:sz="4" w:space="0" w:color="auto"/>
            </w:tcBorders>
            <w:shd w:val="clear" w:color="auto" w:fill="auto"/>
            <w:vAlign w:val="center"/>
          </w:tcPr>
          <w:p w:rsidR="00A43FE5" w:rsidRPr="00D66715" w:rsidRDefault="006B52A3" w:rsidP="00D66715">
            <w:pPr>
              <w:tabs>
                <w:tab w:val="left" w:pos="8280"/>
              </w:tabs>
              <w:snapToGrid w:val="0"/>
              <w:jc w:val="center"/>
              <w:rPr>
                <w:sz w:val="24"/>
                <w:szCs w:val="24"/>
              </w:rPr>
            </w:pPr>
            <w:r>
              <w:rPr>
                <w:sz w:val="24"/>
                <w:szCs w:val="24"/>
              </w:rPr>
              <w:t>0</w:t>
            </w:r>
          </w:p>
        </w:tc>
      </w:tr>
      <w:tr w:rsidR="00F84854" w:rsidRPr="00D66715" w:rsidTr="00D66715">
        <w:trPr>
          <w:cantSplit/>
        </w:trPr>
        <w:tc>
          <w:tcPr>
            <w:tcW w:w="827" w:type="dxa"/>
            <w:tcBorders>
              <w:left w:val="single" w:sz="4" w:space="0" w:color="000000"/>
              <w:bottom w:val="single" w:sz="4" w:space="0" w:color="000000"/>
            </w:tcBorders>
            <w:shd w:val="clear" w:color="auto" w:fill="auto"/>
            <w:vAlign w:val="center"/>
          </w:tcPr>
          <w:p w:rsidR="00FF2E62" w:rsidRPr="00D66715" w:rsidRDefault="00FF2E62" w:rsidP="00D66715">
            <w:pPr>
              <w:tabs>
                <w:tab w:val="left" w:pos="8280"/>
              </w:tabs>
              <w:snapToGrid w:val="0"/>
              <w:jc w:val="center"/>
              <w:rPr>
                <w:sz w:val="24"/>
                <w:szCs w:val="24"/>
              </w:rPr>
            </w:pPr>
            <w:r w:rsidRPr="00D66715">
              <w:rPr>
                <w:sz w:val="24"/>
                <w:szCs w:val="24"/>
              </w:rPr>
              <w:t>3.</w:t>
            </w:r>
          </w:p>
        </w:tc>
        <w:tc>
          <w:tcPr>
            <w:tcW w:w="8586" w:type="dxa"/>
            <w:tcBorders>
              <w:left w:val="single" w:sz="4" w:space="0" w:color="000000"/>
              <w:bottom w:val="single" w:sz="4" w:space="0" w:color="000000"/>
            </w:tcBorders>
            <w:shd w:val="clear" w:color="auto" w:fill="auto"/>
            <w:vAlign w:val="center"/>
          </w:tcPr>
          <w:p w:rsidR="00FF2E62" w:rsidRPr="00D66715" w:rsidRDefault="00FF2E62" w:rsidP="00D66715">
            <w:pPr>
              <w:tabs>
                <w:tab w:val="left" w:pos="8280"/>
              </w:tabs>
              <w:snapToGrid w:val="0"/>
              <w:jc w:val="both"/>
              <w:rPr>
                <w:sz w:val="24"/>
                <w:szCs w:val="24"/>
              </w:rPr>
            </w:pPr>
            <w:r w:rsidRPr="00D66715">
              <w:rPr>
                <w:sz w:val="24"/>
                <w:szCs w:val="24"/>
              </w:rPr>
              <w:t>Число нацио</w:t>
            </w:r>
            <w:r w:rsidR="006104DD" w:rsidRPr="00D66715">
              <w:rPr>
                <w:sz w:val="24"/>
                <w:szCs w:val="24"/>
              </w:rPr>
              <w:t>нально-культурных объединений</w:t>
            </w:r>
          </w:p>
        </w:tc>
        <w:tc>
          <w:tcPr>
            <w:tcW w:w="1911" w:type="dxa"/>
            <w:tcBorders>
              <w:left w:val="single" w:sz="4" w:space="0" w:color="000000"/>
              <w:bottom w:val="single" w:sz="4" w:space="0" w:color="000000"/>
            </w:tcBorders>
            <w:shd w:val="clear" w:color="auto" w:fill="auto"/>
            <w:vAlign w:val="center"/>
          </w:tcPr>
          <w:p w:rsidR="00FF2E62" w:rsidRPr="00D66715" w:rsidRDefault="006104DD" w:rsidP="00D66715">
            <w:pPr>
              <w:tabs>
                <w:tab w:val="left" w:pos="8280"/>
              </w:tabs>
              <w:snapToGrid w:val="0"/>
              <w:jc w:val="center"/>
              <w:rPr>
                <w:sz w:val="24"/>
                <w:szCs w:val="24"/>
              </w:rPr>
            </w:pPr>
            <w:r w:rsidRPr="00D66715">
              <w:rPr>
                <w:sz w:val="24"/>
                <w:szCs w:val="24"/>
              </w:rPr>
              <w:t>единиц</w:t>
            </w:r>
          </w:p>
        </w:tc>
        <w:tc>
          <w:tcPr>
            <w:tcW w:w="3815" w:type="dxa"/>
            <w:tcBorders>
              <w:left w:val="single" w:sz="4" w:space="0" w:color="000000"/>
              <w:bottom w:val="single" w:sz="4" w:space="0" w:color="000000"/>
              <w:right w:val="single" w:sz="4" w:space="0" w:color="auto"/>
            </w:tcBorders>
            <w:shd w:val="clear" w:color="auto" w:fill="auto"/>
            <w:vAlign w:val="center"/>
          </w:tcPr>
          <w:p w:rsidR="00FF2E62" w:rsidRPr="00D66715" w:rsidRDefault="006B52A3" w:rsidP="00D66715">
            <w:pPr>
              <w:tabs>
                <w:tab w:val="left" w:pos="8280"/>
              </w:tabs>
              <w:snapToGrid w:val="0"/>
              <w:jc w:val="center"/>
              <w:rPr>
                <w:sz w:val="24"/>
                <w:szCs w:val="24"/>
              </w:rPr>
            </w:pPr>
            <w:r>
              <w:rPr>
                <w:sz w:val="24"/>
                <w:szCs w:val="24"/>
              </w:rPr>
              <w:t>0</w:t>
            </w:r>
          </w:p>
        </w:tc>
      </w:tr>
      <w:tr w:rsidR="00F84854" w:rsidRPr="00D66715" w:rsidTr="00D66715">
        <w:trPr>
          <w:cantSplit/>
        </w:trPr>
        <w:tc>
          <w:tcPr>
            <w:tcW w:w="827" w:type="dxa"/>
            <w:tcBorders>
              <w:left w:val="single" w:sz="4" w:space="0" w:color="000000"/>
              <w:bottom w:val="single" w:sz="4" w:space="0" w:color="000000"/>
            </w:tcBorders>
            <w:shd w:val="clear" w:color="auto" w:fill="auto"/>
            <w:vAlign w:val="center"/>
          </w:tcPr>
          <w:p w:rsidR="00FF2E62" w:rsidRPr="00D66715" w:rsidRDefault="00FF2E62" w:rsidP="00D66715">
            <w:pPr>
              <w:tabs>
                <w:tab w:val="left" w:pos="8280"/>
              </w:tabs>
              <w:snapToGrid w:val="0"/>
              <w:jc w:val="center"/>
              <w:rPr>
                <w:sz w:val="24"/>
                <w:szCs w:val="24"/>
              </w:rPr>
            </w:pPr>
            <w:r w:rsidRPr="00D66715">
              <w:rPr>
                <w:sz w:val="24"/>
                <w:szCs w:val="24"/>
              </w:rPr>
              <w:t>4.</w:t>
            </w:r>
          </w:p>
        </w:tc>
        <w:tc>
          <w:tcPr>
            <w:tcW w:w="8586" w:type="dxa"/>
            <w:tcBorders>
              <w:left w:val="single" w:sz="4" w:space="0" w:color="000000"/>
              <w:bottom w:val="single" w:sz="4" w:space="0" w:color="000000"/>
            </w:tcBorders>
            <w:shd w:val="clear" w:color="auto" w:fill="auto"/>
            <w:vAlign w:val="center"/>
          </w:tcPr>
          <w:p w:rsidR="00FF2E62" w:rsidRPr="00D66715" w:rsidRDefault="00FF2E62" w:rsidP="00D66715">
            <w:pPr>
              <w:tabs>
                <w:tab w:val="left" w:pos="8280"/>
              </w:tabs>
              <w:snapToGrid w:val="0"/>
              <w:jc w:val="both"/>
              <w:rPr>
                <w:sz w:val="24"/>
                <w:szCs w:val="24"/>
              </w:rPr>
            </w:pPr>
            <w:r w:rsidRPr="00D66715">
              <w:rPr>
                <w:sz w:val="24"/>
                <w:szCs w:val="24"/>
              </w:rPr>
              <w:t>Число религиозных конфессий</w:t>
            </w:r>
          </w:p>
        </w:tc>
        <w:tc>
          <w:tcPr>
            <w:tcW w:w="1911" w:type="dxa"/>
            <w:tcBorders>
              <w:left w:val="single" w:sz="4" w:space="0" w:color="000000"/>
              <w:bottom w:val="single" w:sz="4" w:space="0" w:color="000000"/>
            </w:tcBorders>
            <w:shd w:val="clear" w:color="auto" w:fill="auto"/>
            <w:vAlign w:val="center"/>
          </w:tcPr>
          <w:p w:rsidR="00FF2E62" w:rsidRPr="00D66715" w:rsidRDefault="006104DD" w:rsidP="00D66715">
            <w:pPr>
              <w:tabs>
                <w:tab w:val="left" w:pos="8280"/>
              </w:tabs>
              <w:snapToGrid w:val="0"/>
              <w:jc w:val="center"/>
              <w:rPr>
                <w:sz w:val="24"/>
                <w:szCs w:val="24"/>
              </w:rPr>
            </w:pPr>
            <w:r w:rsidRPr="00D66715">
              <w:rPr>
                <w:sz w:val="24"/>
                <w:szCs w:val="24"/>
              </w:rPr>
              <w:t>единиц</w:t>
            </w:r>
          </w:p>
        </w:tc>
        <w:tc>
          <w:tcPr>
            <w:tcW w:w="3815" w:type="dxa"/>
            <w:tcBorders>
              <w:left w:val="single" w:sz="4" w:space="0" w:color="000000"/>
              <w:bottom w:val="single" w:sz="4" w:space="0" w:color="000000"/>
              <w:right w:val="single" w:sz="4" w:space="0" w:color="auto"/>
            </w:tcBorders>
            <w:shd w:val="clear" w:color="auto" w:fill="auto"/>
            <w:vAlign w:val="center"/>
          </w:tcPr>
          <w:p w:rsidR="00FF2E62" w:rsidRPr="00D66715" w:rsidRDefault="006B52A3" w:rsidP="00D66715">
            <w:pPr>
              <w:tabs>
                <w:tab w:val="left" w:pos="8280"/>
              </w:tabs>
              <w:snapToGrid w:val="0"/>
              <w:jc w:val="center"/>
              <w:rPr>
                <w:sz w:val="24"/>
                <w:szCs w:val="24"/>
              </w:rPr>
            </w:pPr>
            <w:r>
              <w:rPr>
                <w:sz w:val="24"/>
                <w:szCs w:val="24"/>
              </w:rPr>
              <w:t>0</w:t>
            </w:r>
          </w:p>
        </w:tc>
      </w:tr>
      <w:tr w:rsidR="00F84854" w:rsidRPr="00D66715" w:rsidTr="00D66715">
        <w:trPr>
          <w:cantSplit/>
        </w:trPr>
        <w:tc>
          <w:tcPr>
            <w:tcW w:w="827" w:type="dxa"/>
            <w:tcBorders>
              <w:top w:val="single" w:sz="4" w:space="0" w:color="000000"/>
              <w:left w:val="single" w:sz="4" w:space="0" w:color="000000"/>
              <w:bottom w:val="single" w:sz="4" w:space="0" w:color="000000"/>
            </w:tcBorders>
            <w:shd w:val="clear" w:color="auto" w:fill="auto"/>
            <w:vAlign w:val="center"/>
          </w:tcPr>
          <w:p w:rsidR="00FF2E62" w:rsidRPr="00D66715" w:rsidRDefault="00FF2E62" w:rsidP="00D66715">
            <w:pPr>
              <w:tabs>
                <w:tab w:val="left" w:pos="8280"/>
              </w:tabs>
              <w:snapToGrid w:val="0"/>
              <w:jc w:val="center"/>
              <w:rPr>
                <w:sz w:val="24"/>
                <w:szCs w:val="24"/>
              </w:rPr>
            </w:pPr>
            <w:r w:rsidRPr="00D66715">
              <w:rPr>
                <w:sz w:val="24"/>
                <w:szCs w:val="24"/>
              </w:rPr>
              <w:t>5.</w:t>
            </w:r>
          </w:p>
        </w:tc>
        <w:tc>
          <w:tcPr>
            <w:tcW w:w="8586" w:type="dxa"/>
            <w:tcBorders>
              <w:top w:val="single" w:sz="4" w:space="0" w:color="000000"/>
              <w:left w:val="single" w:sz="4" w:space="0" w:color="000000"/>
              <w:bottom w:val="single" w:sz="4" w:space="0" w:color="000000"/>
            </w:tcBorders>
            <w:shd w:val="clear" w:color="auto" w:fill="auto"/>
            <w:vAlign w:val="center"/>
          </w:tcPr>
          <w:p w:rsidR="00FF2E62" w:rsidRPr="00D66715" w:rsidRDefault="00FF2E62" w:rsidP="00D66715">
            <w:pPr>
              <w:tabs>
                <w:tab w:val="left" w:pos="8280"/>
              </w:tabs>
              <w:snapToGrid w:val="0"/>
              <w:jc w:val="both"/>
              <w:rPr>
                <w:sz w:val="24"/>
                <w:szCs w:val="24"/>
              </w:rPr>
            </w:pPr>
            <w:r w:rsidRPr="00D66715">
              <w:rPr>
                <w:sz w:val="24"/>
                <w:szCs w:val="24"/>
              </w:rPr>
              <w:t>Число общественных некоммерческих организаций</w:t>
            </w:r>
          </w:p>
        </w:tc>
        <w:tc>
          <w:tcPr>
            <w:tcW w:w="1911" w:type="dxa"/>
            <w:tcBorders>
              <w:top w:val="single" w:sz="4" w:space="0" w:color="000000"/>
              <w:left w:val="single" w:sz="4" w:space="0" w:color="000000"/>
              <w:bottom w:val="single" w:sz="4" w:space="0" w:color="000000"/>
            </w:tcBorders>
            <w:shd w:val="clear" w:color="auto" w:fill="auto"/>
            <w:vAlign w:val="center"/>
          </w:tcPr>
          <w:p w:rsidR="00FF2E62" w:rsidRPr="00D66715" w:rsidRDefault="006104DD" w:rsidP="00D66715">
            <w:pPr>
              <w:tabs>
                <w:tab w:val="left" w:pos="8280"/>
              </w:tabs>
              <w:snapToGrid w:val="0"/>
              <w:jc w:val="center"/>
              <w:rPr>
                <w:sz w:val="24"/>
                <w:szCs w:val="24"/>
              </w:rPr>
            </w:pPr>
            <w:r w:rsidRPr="00D66715">
              <w:rPr>
                <w:sz w:val="24"/>
                <w:szCs w:val="24"/>
              </w:rPr>
              <w:t>единиц</w:t>
            </w:r>
          </w:p>
        </w:tc>
        <w:tc>
          <w:tcPr>
            <w:tcW w:w="3815" w:type="dxa"/>
            <w:tcBorders>
              <w:top w:val="single" w:sz="4" w:space="0" w:color="000000"/>
              <w:left w:val="single" w:sz="4" w:space="0" w:color="000000"/>
              <w:bottom w:val="single" w:sz="4" w:space="0" w:color="000000"/>
              <w:right w:val="single" w:sz="4" w:space="0" w:color="auto"/>
            </w:tcBorders>
            <w:shd w:val="clear" w:color="auto" w:fill="auto"/>
            <w:vAlign w:val="center"/>
          </w:tcPr>
          <w:p w:rsidR="00FF2E62" w:rsidRPr="00D66715" w:rsidRDefault="006B52A3" w:rsidP="00D66715">
            <w:pPr>
              <w:tabs>
                <w:tab w:val="left" w:pos="8280"/>
              </w:tabs>
              <w:snapToGrid w:val="0"/>
              <w:jc w:val="center"/>
              <w:rPr>
                <w:sz w:val="24"/>
                <w:szCs w:val="24"/>
              </w:rPr>
            </w:pPr>
            <w:r>
              <w:rPr>
                <w:sz w:val="24"/>
                <w:szCs w:val="24"/>
              </w:rPr>
              <w:t>0</w:t>
            </w:r>
          </w:p>
        </w:tc>
      </w:tr>
      <w:tr w:rsidR="00F84854" w:rsidRPr="00D66715" w:rsidTr="00D66715">
        <w:trPr>
          <w:cantSplit/>
        </w:trPr>
        <w:tc>
          <w:tcPr>
            <w:tcW w:w="827" w:type="dxa"/>
            <w:tcBorders>
              <w:top w:val="single" w:sz="4" w:space="0" w:color="000000"/>
              <w:left w:val="single" w:sz="4" w:space="0" w:color="000000"/>
              <w:bottom w:val="single" w:sz="4" w:space="0" w:color="auto"/>
            </w:tcBorders>
            <w:shd w:val="clear" w:color="auto" w:fill="auto"/>
            <w:vAlign w:val="center"/>
          </w:tcPr>
          <w:p w:rsidR="009425CF" w:rsidRPr="00D66715" w:rsidRDefault="009425CF" w:rsidP="00D66715">
            <w:pPr>
              <w:tabs>
                <w:tab w:val="left" w:pos="8280"/>
              </w:tabs>
              <w:snapToGrid w:val="0"/>
              <w:jc w:val="center"/>
              <w:rPr>
                <w:sz w:val="24"/>
                <w:szCs w:val="24"/>
              </w:rPr>
            </w:pPr>
            <w:r w:rsidRPr="00D66715">
              <w:rPr>
                <w:sz w:val="24"/>
                <w:szCs w:val="24"/>
                <w:lang w:val="en-US"/>
              </w:rPr>
              <w:t>6</w:t>
            </w:r>
            <w:r w:rsidRPr="00D66715">
              <w:rPr>
                <w:sz w:val="24"/>
                <w:szCs w:val="24"/>
              </w:rPr>
              <w:t>.</w:t>
            </w:r>
          </w:p>
        </w:tc>
        <w:tc>
          <w:tcPr>
            <w:tcW w:w="8586" w:type="dxa"/>
            <w:tcBorders>
              <w:top w:val="single" w:sz="4" w:space="0" w:color="000000"/>
              <w:left w:val="single" w:sz="4" w:space="0" w:color="000000"/>
              <w:bottom w:val="single" w:sz="4" w:space="0" w:color="auto"/>
            </w:tcBorders>
            <w:shd w:val="clear" w:color="auto" w:fill="auto"/>
            <w:vAlign w:val="center"/>
          </w:tcPr>
          <w:p w:rsidR="009425CF" w:rsidRPr="00D66715" w:rsidRDefault="009425CF" w:rsidP="00D66715">
            <w:pPr>
              <w:tabs>
                <w:tab w:val="left" w:pos="8280"/>
              </w:tabs>
              <w:snapToGrid w:val="0"/>
              <w:jc w:val="both"/>
              <w:rPr>
                <w:sz w:val="24"/>
                <w:szCs w:val="24"/>
              </w:rPr>
            </w:pPr>
            <w:r w:rsidRPr="00D66715">
              <w:rPr>
                <w:sz w:val="24"/>
                <w:szCs w:val="24"/>
              </w:rPr>
              <w:t>Число старост в населенных пунктах на территории муниципального образов</w:t>
            </w:r>
            <w:r w:rsidRPr="00D66715">
              <w:rPr>
                <w:sz w:val="24"/>
                <w:szCs w:val="24"/>
              </w:rPr>
              <w:t>а</w:t>
            </w:r>
            <w:r w:rsidRPr="00D66715">
              <w:rPr>
                <w:sz w:val="24"/>
                <w:szCs w:val="24"/>
              </w:rPr>
              <w:t>ния</w:t>
            </w:r>
          </w:p>
        </w:tc>
        <w:tc>
          <w:tcPr>
            <w:tcW w:w="1911" w:type="dxa"/>
            <w:tcBorders>
              <w:top w:val="single" w:sz="4" w:space="0" w:color="000000"/>
              <w:left w:val="single" w:sz="4" w:space="0" w:color="000000"/>
              <w:bottom w:val="single" w:sz="4" w:space="0" w:color="auto"/>
            </w:tcBorders>
            <w:shd w:val="clear" w:color="auto" w:fill="auto"/>
            <w:vAlign w:val="center"/>
          </w:tcPr>
          <w:p w:rsidR="009425CF" w:rsidRPr="00D66715" w:rsidRDefault="009425CF" w:rsidP="00D66715">
            <w:pPr>
              <w:tabs>
                <w:tab w:val="left" w:pos="8280"/>
              </w:tabs>
              <w:snapToGrid w:val="0"/>
              <w:jc w:val="center"/>
              <w:rPr>
                <w:sz w:val="24"/>
                <w:szCs w:val="24"/>
              </w:rPr>
            </w:pPr>
            <w:r w:rsidRPr="00D66715">
              <w:rPr>
                <w:sz w:val="24"/>
                <w:szCs w:val="24"/>
              </w:rPr>
              <w:t>единиц</w:t>
            </w:r>
          </w:p>
        </w:tc>
        <w:tc>
          <w:tcPr>
            <w:tcW w:w="3815" w:type="dxa"/>
            <w:tcBorders>
              <w:top w:val="single" w:sz="4" w:space="0" w:color="000000"/>
              <w:left w:val="single" w:sz="4" w:space="0" w:color="000000"/>
              <w:bottom w:val="single" w:sz="4" w:space="0" w:color="auto"/>
              <w:right w:val="single" w:sz="4" w:space="0" w:color="auto"/>
            </w:tcBorders>
            <w:shd w:val="clear" w:color="auto" w:fill="auto"/>
            <w:vAlign w:val="center"/>
          </w:tcPr>
          <w:p w:rsidR="009425CF" w:rsidRPr="00D66715" w:rsidRDefault="006B52A3" w:rsidP="00D66715">
            <w:pPr>
              <w:tabs>
                <w:tab w:val="left" w:pos="8280"/>
              </w:tabs>
              <w:snapToGrid w:val="0"/>
              <w:jc w:val="center"/>
              <w:rPr>
                <w:sz w:val="24"/>
                <w:szCs w:val="24"/>
              </w:rPr>
            </w:pPr>
            <w:r>
              <w:rPr>
                <w:sz w:val="24"/>
                <w:szCs w:val="24"/>
              </w:rPr>
              <w:t>0</w:t>
            </w:r>
          </w:p>
        </w:tc>
      </w:tr>
    </w:tbl>
    <w:p w:rsidR="003D5401" w:rsidRPr="00D66715" w:rsidRDefault="003D5401" w:rsidP="00D66715">
      <w:pPr>
        <w:tabs>
          <w:tab w:val="left" w:pos="8280"/>
        </w:tabs>
        <w:rPr>
          <w:iCs/>
          <w:sz w:val="24"/>
          <w:szCs w:val="24"/>
        </w:rPr>
      </w:pPr>
    </w:p>
    <w:tbl>
      <w:tblPr>
        <w:tblW w:w="15134" w:type="dxa"/>
        <w:tblLayout w:type="fixed"/>
        <w:tblLook w:val="0000" w:firstRow="0" w:lastRow="0" w:firstColumn="0" w:lastColumn="0" w:noHBand="0" w:noVBand="0"/>
      </w:tblPr>
      <w:tblGrid>
        <w:gridCol w:w="808"/>
        <w:gridCol w:w="14326"/>
      </w:tblGrid>
      <w:tr w:rsidR="00A43FE5" w:rsidRPr="00D66715" w:rsidTr="001F763C">
        <w:trPr>
          <w:trHeight w:val="349"/>
        </w:trPr>
        <w:tc>
          <w:tcPr>
            <w:tcW w:w="808" w:type="dxa"/>
            <w:tcBorders>
              <w:top w:val="single" w:sz="4" w:space="0" w:color="auto"/>
              <w:left w:val="single" w:sz="4" w:space="0" w:color="auto"/>
              <w:bottom w:val="single" w:sz="4" w:space="0" w:color="auto"/>
              <w:right w:val="single" w:sz="4" w:space="0" w:color="auto"/>
            </w:tcBorders>
          </w:tcPr>
          <w:p w:rsidR="00A43FE5" w:rsidRPr="00D66715" w:rsidRDefault="00A43FE5" w:rsidP="00D66715">
            <w:pPr>
              <w:widowControl w:val="0"/>
              <w:tabs>
                <w:tab w:val="left" w:pos="170"/>
                <w:tab w:val="left" w:pos="8280"/>
              </w:tabs>
              <w:suppressAutoHyphens/>
              <w:snapToGrid w:val="0"/>
              <w:ind w:left="-170"/>
              <w:jc w:val="center"/>
              <w:rPr>
                <w:sz w:val="24"/>
                <w:szCs w:val="24"/>
              </w:rPr>
            </w:pPr>
          </w:p>
        </w:tc>
        <w:tc>
          <w:tcPr>
            <w:tcW w:w="14326" w:type="dxa"/>
            <w:tcBorders>
              <w:top w:val="single" w:sz="4" w:space="0" w:color="auto"/>
              <w:left w:val="single" w:sz="4" w:space="0" w:color="auto"/>
              <w:bottom w:val="single" w:sz="4" w:space="0" w:color="auto"/>
              <w:right w:val="single" w:sz="4" w:space="0" w:color="auto"/>
            </w:tcBorders>
          </w:tcPr>
          <w:p w:rsidR="00A43FE5" w:rsidRPr="00D66715" w:rsidRDefault="00A43FE5" w:rsidP="00D66715">
            <w:pPr>
              <w:widowControl w:val="0"/>
              <w:tabs>
                <w:tab w:val="left" w:pos="720"/>
                <w:tab w:val="left" w:pos="8280"/>
              </w:tabs>
              <w:suppressAutoHyphens/>
              <w:jc w:val="center"/>
              <w:rPr>
                <w:sz w:val="24"/>
                <w:szCs w:val="24"/>
              </w:rPr>
            </w:pPr>
            <w:r w:rsidRPr="00D66715">
              <w:rPr>
                <w:sz w:val="24"/>
                <w:szCs w:val="24"/>
              </w:rPr>
              <w:t>Перечень национально-культурных объединений</w:t>
            </w:r>
          </w:p>
          <w:p w:rsidR="00A43FE5" w:rsidRPr="00D66715" w:rsidRDefault="00A43FE5" w:rsidP="00D66715">
            <w:pPr>
              <w:tabs>
                <w:tab w:val="left" w:pos="8280"/>
              </w:tabs>
              <w:snapToGrid w:val="0"/>
              <w:rPr>
                <w:sz w:val="24"/>
                <w:szCs w:val="24"/>
              </w:rPr>
            </w:pPr>
          </w:p>
        </w:tc>
      </w:tr>
    </w:tbl>
    <w:p w:rsidR="007078F0" w:rsidRDefault="007078F0" w:rsidP="00D66715">
      <w:pPr>
        <w:tabs>
          <w:tab w:val="left" w:pos="8280"/>
        </w:tabs>
        <w:jc w:val="center"/>
        <w:rPr>
          <w:b/>
          <w:sz w:val="24"/>
          <w:szCs w:val="24"/>
        </w:rPr>
      </w:pPr>
    </w:p>
    <w:p w:rsidR="007078F0" w:rsidRDefault="007078F0" w:rsidP="00D66715">
      <w:pPr>
        <w:tabs>
          <w:tab w:val="left" w:pos="8280"/>
        </w:tabs>
        <w:jc w:val="center"/>
        <w:rPr>
          <w:b/>
          <w:sz w:val="24"/>
          <w:szCs w:val="24"/>
        </w:rPr>
      </w:pPr>
    </w:p>
    <w:p w:rsidR="003D5401" w:rsidRPr="00D66715" w:rsidRDefault="00053AE7" w:rsidP="00D66715">
      <w:pPr>
        <w:tabs>
          <w:tab w:val="left" w:pos="8280"/>
        </w:tabs>
        <w:jc w:val="center"/>
        <w:rPr>
          <w:b/>
          <w:sz w:val="24"/>
          <w:szCs w:val="24"/>
        </w:rPr>
      </w:pPr>
      <w:r>
        <w:rPr>
          <w:b/>
          <w:sz w:val="24"/>
          <w:szCs w:val="24"/>
          <w:lang w:val="en-US"/>
        </w:rPr>
        <w:t>VII</w:t>
      </w:r>
      <w:r w:rsidR="003D5401" w:rsidRPr="00D66715">
        <w:rPr>
          <w:b/>
          <w:sz w:val="24"/>
          <w:szCs w:val="24"/>
        </w:rPr>
        <w:t>. НАСЕЛЕНИЕ МУНИЦИПАЛЬНОГО ОБРАЗОВАНИЯ.</w:t>
      </w:r>
    </w:p>
    <w:p w:rsidR="003D5401" w:rsidRPr="00D66715" w:rsidRDefault="003D5401" w:rsidP="00D66715">
      <w:pPr>
        <w:tabs>
          <w:tab w:val="left" w:pos="8280"/>
        </w:tabs>
        <w:jc w:val="center"/>
        <w:rPr>
          <w:b/>
          <w:sz w:val="24"/>
          <w:szCs w:val="24"/>
        </w:rPr>
      </w:pPr>
      <w:r w:rsidRPr="00D66715">
        <w:rPr>
          <w:b/>
          <w:sz w:val="24"/>
          <w:szCs w:val="24"/>
        </w:rPr>
        <w:t>ДЕМОГРАФИЧЕСКАЯ ХАРАКТЕРИСТИКА</w:t>
      </w:r>
    </w:p>
    <w:p w:rsidR="003D5401" w:rsidRPr="00D66715" w:rsidRDefault="003D5401" w:rsidP="00D66715">
      <w:pPr>
        <w:pStyle w:val="a3"/>
        <w:rPr>
          <w:szCs w:val="24"/>
        </w:rPr>
      </w:pPr>
    </w:p>
    <w:tbl>
      <w:tblPr>
        <w:tblW w:w="15139" w:type="dxa"/>
        <w:tblInd w:w="-5" w:type="dxa"/>
        <w:tblLayout w:type="fixed"/>
        <w:tblLook w:val="0000" w:firstRow="0" w:lastRow="0" w:firstColumn="0" w:lastColumn="0" w:noHBand="0" w:noVBand="0"/>
      </w:tblPr>
      <w:tblGrid>
        <w:gridCol w:w="901"/>
        <w:gridCol w:w="8512"/>
        <w:gridCol w:w="2182"/>
        <w:gridCol w:w="3544"/>
      </w:tblGrid>
      <w:tr w:rsidR="00F84854" w:rsidRPr="00D66715" w:rsidTr="00D66715">
        <w:trPr>
          <w:cantSplit/>
          <w:trHeight w:val="893"/>
          <w:tblHeader/>
        </w:trPr>
        <w:tc>
          <w:tcPr>
            <w:tcW w:w="901" w:type="dxa"/>
            <w:tcBorders>
              <w:top w:val="single" w:sz="4" w:space="0" w:color="000000"/>
              <w:left w:val="single" w:sz="4" w:space="0" w:color="000000"/>
              <w:bottom w:val="single" w:sz="4" w:space="0" w:color="000000"/>
            </w:tcBorders>
            <w:shd w:val="clear" w:color="auto" w:fill="auto"/>
            <w:vAlign w:val="center"/>
          </w:tcPr>
          <w:p w:rsidR="00A43FE5" w:rsidRPr="00D66715" w:rsidRDefault="00A43FE5" w:rsidP="00D66715">
            <w:pPr>
              <w:snapToGrid w:val="0"/>
              <w:spacing w:line="204" w:lineRule="auto"/>
              <w:jc w:val="center"/>
              <w:rPr>
                <w:sz w:val="24"/>
                <w:szCs w:val="24"/>
              </w:rPr>
            </w:pPr>
            <w:r w:rsidRPr="00D66715">
              <w:rPr>
                <w:sz w:val="24"/>
                <w:szCs w:val="24"/>
              </w:rPr>
              <w:t>№</w:t>
            </w:r>
          </w:p>
          <w:p w:rsidR="00A43FE5" w:rsidRPr="00D66715" w:rsidRDefault="00A43FE5" w:rsidP="00D66715">
            <w:pPr>
              <w:snapToGrid w:val="0"/>
              <w:spacing w:line="204" w:lineRule="auto"/>
              <w:jc w:val="center"/>
              <w:rPr>
                <w:sz w:val="24"/>
                <w:szCs w:val="24"/>
              </w:rPr>
            </w:pPr>
            <w:r w:rsidRPr="00D66715">
              <w:rPr>
                <w:sz w:val="24"/>
                <w:szCs w:val="24"/>
              </w:rPr>
              <w:t>п/п</w:t>
            </w:r>
          </w:p>
        </w:tc>
        <w:tc>
          <w:tcPr>
            <w:tcW w:w="8512" w:type="dxa"/>
            <w:tcBorders>
              <w:top w:val="single" w:sz="4" w:space="0" w:color="000000"/>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spacing w:line="204" w:lineRule="auto"/>
              <w:jc w:val="center"/>
              <w:rPr>
                <w:sz w:val="24"/>
                <w:szCs w:val="24"/>
              </w:rPr>
            </w:pPr>
            <w:r w:rsidRPr="00D66715">
              <w:rPr>
                <w:sz w:val="24"/>
                <w:szCs w:val="24"/>
              </w:rPr>
              <w:t>Показатель</w:t>
            </w:r>
          </w:p>
        </w:tc>
        <w:tc>
          <w:tcPr>
            <w:tcW w:w="2182" w:type="dxa"/>
            <w:tcBorders>
              <w:top w:val="single" w:sz="4" w:space="0" w:color="000000"/>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spacing w:line="204" w:lineRule="auto"/>
              <w:jc w:val="center"/>
              <w:rPr>
                <w:sz w:val="24"/>
                <w:szCs w:val="24"/>
              </w:rPr>
            </w:pPr>
            <w:r w:rsidRPr="00D66715">
              <w:rPr>
                <w:sz w:val="24"/>
                <w:szCs w:val="24"/>
              </w:rPr>
              <w:t>Единица измер</w:t>
            </w:r>
            <w:r w:rsidRPr="00D66715">
              <w:rPr>
                <w:sz w:val="24"/>
                <w:szCs w:val="24"/>
              </w:rPr>
              <w:t>е</w:t>
            </w:r>
            <w:r w:rsidRPr="00D66715">
              <w:rPr>
                <w:sz w:val="24"/>
                <w:szCs w:val="24"/>
              </w:rPr>
              <w:t>ния</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A43FE5" w:rsidRPr="00D66715" w:rsidRDefault="00A43FE5" w:rsidP="00D66715">
            <w:pPr>
              <w:tabs>
                <w:tab w:val="left" w:pos="8280"/>
              </w:tabs>
              <w:snapToGrid w:val="0"/>
              <w:spacing w:line="204" w:lineRule="auto"/>
              <w:jc w:val="center"/>
              <w:rPr>
                <w:sz w:val="24"/>
                <w:szCs w:val="24"/>
              </w:rPr>
            </w:pPr>
            <w:r w:rsidRPr="00D66715">
              <w:rPr>
                <w:sz w:val="24"/>
                <w:szCs w:val="24"/>
              </w:rPr>
              <w:t xml:space="preserve">По состоянию </w:t>
            </w:r>
          </w:p>
          <w:p w:rsidR="00A43FE5" w:rsidRPr="00D66715" w:rsidRDefault="00A43FE5" w:rsidP="005F14CC">
            <w:pPr>
              <w:tabs>
                <w:tab w:val="left" w:pos="8280"/>
              </w:tabs>
              <w:snapToGrid w:val="0"/>
              <w:spacing w:line="216" w:lineRule="auto"/>
              <w:jc w:val="center"/>
              <w:rPr>
                <w:sz w:val="24"/>
                <w:szCs w:val="24"/>
              </w:rPr>
            </w:pPr>
            <w:r w:rsidRPr="00D66715">
              <w:rPr>
                <w:sz w:val="24"/>
                <w:szCs w:val="24"/>
              </w:rPr>
              <w:t xml:space="preserve">на </w:t>
            </w:r>
            <w:r w:rsidR="005B638A" w:rsidRPr="00D66715">
              <w:rPr>
                <w:sz w:val="24"/>
                <w:szCs w:val="24"/>
              </w:rPr>
              <w:t>01</w:t>
            </w:r>
            <w:r w:rsidR="005536F1" w:rsidRPr="00D66715">
              <w:rPr>
                <w:sz w:val="24"/>
                <w:szCs w:val="24"/>
              </w:rPr>
              <w:t>.</w:t>
            </w:r>
            <w:r w:rsidR="005B638A" w:rsidRPr="00D66715">
              <w:rPr>
                <w:sz w:val="24"/>
                <w:szCs w:val="24"/>
              </w:rPr>
              <w:t>01</w:t>
            </w:r>
            <w:r w:rsidR="005536F1" w:rsidRPr="00D66715">
              <w:rPr>
                <w:sz w:val="24"/>
                <w:szCs w:val="24"/>
              </w:rPr>
              <w:t>.</w:t>
            </w:r>
            <w:r w:rsidRPr="00D66715">
              <w:rPr>
                <w:sz w:val="24"/>
                <w:szCs w:val="24"/>
              </w:rPr>
              <w:t>20</w:t>
            </w:r>
            <w:r w:rsidR="009D6285">
              <w:rPr>
                <w:sz w:val="24"/>
                <w:szCs w:val="24"/>
              </w:rPr>
              <w:t>22</w:t>
            </w:r>
            <w:r w:rsidRPr="00D66715">
              <w:rPr>
                <w:sz w:val="24"/>
                <w:szCs w:val="24"/>
              </w:rPr>
              <w:t>года</w:t>
            </w:r>
          </w:p>
        </w:tc>
      </w:tr>
      <w:tr w:rsidR="00F84854" w:rsidRPr="00D66715" w:rsidTr="00D66715">
        <w:trPr>
          <w:cantSplit/>
          <w:trHeight w:val="23"/>
        </w:trPr>
        <w:tc>
          <w:tcPr>
            <w:tcW w:w="901" w:type="dxa"/>
            <w:tcBorders>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r w:rsidRPr="00D66715">
              <w:rPr>
                <w:sz w:val="24"/>
                <w:szCs w:val="24"/>
              </w:rPr>
              <w:t>1</w:t>
            </w:r>
          </w:p>
        </w:tc>
        <w:tc>
          <w:tcPr>
            <w:tcW w:w="8512" w:type="dxa"/>
            <w:tcBorders>
              <w:left w:val="single" w:sz="4" w:space="0" w:color="000000"/>
              <w:bottom w:val="single" w:sz="4" w:space="0" w:color="000000"/>
            </w:tcBorders>
            <w:shd w:val="clear" w:color="auto" w:fill="auto"/>
            <w:vAlign w:val="center"/>
          </w:tcPr>
          <w:p w:rsidR="00A43FE5" w:rsidRPr="00D66715" w:rsidRDefault="00A43FE5" w:rsidP="00D66715">
            <w:pPr>
              <w:tabs>
                <w:tab w:val="left" w:pos="2599"/>
                <w:tab w:val="left" w:pos="8280"/>
              </w:tabs>
              <w:snapToGrid w:val="0"/>
              <w:ind w:left="23"/>
              <w:jc w:val="both"/>
              <w:rPr>
                <w:sz w:val="24"/>
                <w:szCs w:val="24"/>
              </w:rPr>
            </w:pPr>
            <w:r w:rsidRPr="00D66715">
              <w:rPr>
                <w:sz w:val="24"/>
                <w:szCs w:val="24"/>
              </w:rPr>
              <w:t>Численность постоянного населения (на конец года) – всего, в том числе в во</w:t>
            </w:r>
            <w:r w:rsidRPr="00D66715">
              <w:rPr>
                <w:sz w:val="24"/>
                <w:szCs w:val="24"/>
              </w:rPr>
              <w:t>з</w:t>
            </w:r>
            <w:r w:rsidRPr="00D66715">
              <w:rPr>
                <w:sz w:val="24"/>
                <w:szCs w:val="24"/>
              </w:rPr>
              <w:t>расте:</w:t>
            </w:r>
          </w:p>
        </w:tc>
        <w:tc>
          <w:tcPr>
            <w:tcW w:w="2182" w:type="dxa"/>
            <w:tcBorders>
              <w:left w:val="single" w:sz="4" w:space="0" w:color="000000"/>
              <w:bottom w:val="single" w:sz="4" w:space="0" w:color="000000"/>
            </w:tcBorders>
            <w:shd w:val="clear" w:color="auto" w:fill="auto"/>
            <w:vAlign w:val="center"/>
          </w:tcPr>
          <w:p w:rsidR="00A43FE5" w:rsidRPr="00D66715" w:rsidRDefault="00A43FE5" w:rsidP="00D66715">
            <w:pPr>
              <w:tabs>
                <w:tab w:val="left" w:pos="8280"/>
              </w:tabs>
              <w:snapToGrid w:val="0"/>
              <w:jc w:val="center"/>
              <w:rPr>
                <w:sz w:val="24"/>
                <w:szCs w:val="24"/>
              </w:rPr>
            </w:pPr>
            <w:r w:rsidRPr="00D66715">
              <w:rPr>
                <w:sz w:val="24"/>
                <w:szCs w:val="24"/>
              </w:rPr>
              <w:t>чел.</w:t>
            </w:r>
          </w:p>
        </w:tc>
        <w:tc>
          <w:tcPr>
            <w:tcW w:w="3544" w:type="dxa"/>
            <w:tcBorders>
              <w:left w:val="single" w:sz="4" w:space="0" w:color="000000"/>
              <w:bottom w:val="single" w:sz="4" w:space="0" w:color="000000"/>
              <w:right w:val="single" w:sz="4" w:space="0" w:color="auto"/>
            </w:tcBorders>
            <w:shd w:val="clear" w:color="auto" w:fill="auto"/>
            <w:vAlign w:val="center"/>
          </w:tcPr>
          <w:p w:rsidR="00A43FE5" w:rsidRPr="00D66715" w:rsidRDefault="006B52A3" w:rsidP="00D66715">
            <w:pPr>
              <w:tabs>
                <w:tab w:val="left" w:pos="8280"/>
              </w:tabs>
              <w:snapToGrid w:val="0"/>
              <w:jc w:val="center"/>
              <w:rPr>
                <w:sz w:val="24"/>
                <w:szCs w:val="24"/>
              </w:rPr>
            </w:pPr>
            <w:r>
              <w:rPr>
                <w:sz w:val="24"/>
                <w:szCs w:val="24"/>
              </w:rPr>
              <w:t>370</w:t>
            </w:r>
          </w:p>
        </w:tc>
      </w:tr>
      <w:tr w:rsidR="00F84854" w:rsidRPr="00D66715" w:rsidTr="00D66715">
        <w:trPr>
          <w:cantSplit/>
          <w:trHeight w:val="23"/>
        </w:trPr>
        <w:tc>
          <w:tcPr>
            <w:tcW w:w="901" w:type="dxa"/>
            <w:tcBorders>
              <w:left w:val="single" w:sz="4" w:space="0" w:color="000000"/>
              <w:bottom w:val="single" w:sz="4" w:space="0" w:color="000000"/>
            </w:tcBorders>
            <w:shd w:val="clear" w:color="auto" w:fill="auto"/>
            <w:vAlign w:val="center"/>
          </w:tcPr>
          <w:p w:rsidR="005B638A" w:rsidRPr="00D66715" w:rsidRDefault="005B638A" w:rsidP="00D66715">
            <w:pPr>
              <w:tabs>
                <w:tab w:val="left" w:pos="8280"/>
              </w:tabs>
              <w:snapToGrid w:val="0"/>
              <w:jc w:val="center"/>
              <w:rPr>
                <w:sz w:val="24"/>
                <w:szCs w:val="24"/>
              </w:rPr>
            </w:pPr>
          </w:p>
        </w:tc>
        <w:tc>
          <w:tcPr>
            <w:tcW w:w="8512" w:type="dxa"/>
            <w:tcBorders>
              <w:left w:val="single" w:sz="4" w:space="0" w:color="000000"/>
              <w:bottom w:val="single" w:sz="4" w:space="0" w:color="000000"/>
            </w:tcBorders>
            <w:shd w:val="clear" w:color="auto" w:fill="auto"/>
            <w:vAlign w:val="center"/>
          </w:tcPr>
          <w:p w:rsidR="005B638A" w:rsidRPr="00D66715" w:rsidRDefault="005E75A3" w:rsidP="00D66715">
            <w:pPr>
              <w:tabs>
                <w:tab w:val="left" w:pos="8280"/>
              </w:tabs>
              <w:snapToGrid w:val="0"/>
              <w:rPr>
                <w:sz w:val="24"/>
                <w:szCs w:val="24"/>
              </w:rPr>
            </w:pPr>
            <w:r w:rsidRPr="00D66715">
              <w:rPr>
                <w:sz w:val="24"/>
                <w:szCs w:val="24"/>
              </w:rPr>
              <w:t>а</w:t>
            </w:r>
            <w:r w:rsidR="005B638A" w:rsidRPr="00D66715">
              <w:rPr>
                <w:sz w:val="24"/>
                <w:szCs w:val="24"/>
              </w:rPr>
              <w:t>) моложе трудоспособного, из них:</w:t>
            </w:r>
          </w:p>
        </w:tc>
        <w:tc>
          <w:tcPr>
            <w:tcW w:w="2182" w:type="dxa"/>
            <w:tcBorders>
              <w:left w:val="single" w:sz="4" w:space="0" w:color="000000"/>
              <w:bottom w:val="single" w:sz="4" w:space="0" w:color="000000"/>
            </w:tcBorders>
            <w:shd w:val="clear" w:color="auto" w:fill="auto"/>
            <w:vAlign w:val="center"/>
          </w:tcPr>
          <w:p w:rsidR="005B638A" w:rsidRPr="00D66715" w:rsidRDefault="005B638A" w:rsidP="00D66715">
            <w:pPr>
              <w:tabs>
                <w:tab w:val="left" w:pos="8280"/>
              </w:tabs>
              <w:snapToGrid w:val="0"/>
              <w:jc w:val="center"/>
              <w:rPr>
                <w:sz w:val="24"/>
                <w:szCs w:val="24"/>
              </w:rPr>
            </w:pPr>
            <w:r w:rsidRPr="00D66715">
              <w:rPr>
                <w:sz w:val="24"/>
                <w:szCs w:val="24"/>
              </w:rPr>
              <w:t>-«-</w:t>
            </w:r>
          </w:p>
        </w:tc>
        <w:tc>
          <w:tcPr>
            <w:tcW w:w="3544" w:type="dxa"/>
            <w:tcBorders>
              <w:left w:val="single" w:sz="4" w:space="0" w:color="000000"/>
              <w:bottom w:val="single" w:sz="4" w:space="0" w:color="000000"/>
              <w:right w:val="single" w:sz="4" w:space="0" w:color="auto"/>
            </w:tcBorders>
            <w:shd w:val="clear" w:color="auto" w:fill="auto"/>
            <w:vAlign w:val="center"/>
          </w:tcPr>
          <w:p w:rsidR="005B638A" w:rsidRPr="00D66715" w:rsidRDefault="006B52A3" w:rsidP="00D66715">
            <w:pPr>
              <w:tabs>
                <w:tab w:val="left" w:pos="8280"/>
              </w:tabs>
              <w:snapToGrid w:val="0"/>
              <w:jc w:val="center"/>
              <w:rPr>
                <w:sz w:val="24"/>
                <w:szCs w:val="24"/>
              </w:rPr>
            </w:pPr>
            <w:r>
              <w:rPr>
                <w:sz w:val="24"/>
                <w:szCs w:val="24"/>
              </w:rPr>
              <w:t>66</w:t>
            </w:r>
          </w:p>
        </w:tc>
      </w:tr>
      <w:tr w:rsidR="00F84854" w:rsidRPr="00D66715" w:rsidTr="00D66715">
        <w:trPr>
          <w:cantSplit/>
          <w:trHeight w:val="23"/>
        </w:trPr>
        <w:tc>
          <w:tcPr>
            <w:tcW w:w="901" w:type="dxa"/>
            <w:tcBorders>
              <w:left w:val="single" w:sz="4" w:space="0" w:color="000000"/>
              <w:bottom w:val="single" w:sz="4" w:space="0" w:color="000000"/>
            </w:tcBorders>
            <w:shd w:val="clear" w:color="auto" w:fill="auto"/>
            <w:vAlign w:val="center"/>
          </w:tcPr>
          <w:p w:rsidR="005B638A" w:rsidRPr="00D66715" w:rsidRDefault="005B638A" w:rsidP="00D66715">
            <w:pPr>
              <w:tabs>
                <w:tab w:val="left" w:pos="8280"/>
              </w:tabs>
              <w:snapToGrid w:val="0"/>
              <w:jc w:val="center"/>
              <w:rPr>
                <w:sz w:val="24"/>
                <w:szCs w:val="24"/>
              </w:rPr>
            </w:pPr>
          </w:p>
        </w:tc>
        <w:tc>
          <w:tcPr>
            <w:tcW w:w="8512" w:type="dxa"/>
            <w:tcBorders>
              <w:left w:val="single" w:sz="4" w:space="0" w:color="000000"/>
              <w:bottom w:val="single" w:sz="4" w:space="0" w:color="000000"/>
            </w:tcBorders>
            <w:shd w:val="clear" w:color="auto" w:fill="auto"/>
            <w:vAlign w:val="center"/>
          </w:tcPr>
          <w:p w:rsidR="005B638A" w:rsidRPr="00D66715" w:rsidRDefault="005B638A" w:rsidP="00D66715">
            <w:pPr>
              <w:tabs>
                <w:tab w:val="left" w:pos="8280"/>
              </w:tabs>
              <w:snapToGrid w:val="0"/>
              <w:ind w:left="238" w:right="112"/>
              <w:rPr>
                <w:sz w:val="24"/>
                <w:szCs w:val="24"/>
              </w:rPr>
            </w:pPr>
            <w:r w:rsidRPr="00D66715">
              <w:rPr>
                <w:sz w:val="24"/>
                <w:szCs w:val="24"/>
              </w:rPr>
              <w:t>- детей дошкольного возраста (до 6 лет)</w:t>
            </w:r>
          </w:p>
        </w:tc>
        <w:tc>
          <w:tcPr>
            <w:tcW w:w="2182" w:type="dxa"/>
            <w:tcBorders>
              <w:left w:val="single" w:sz="4" w:space="0" w:color="000000"/>
              <w:bottom w:val="single" w:sz="4" w:space="0" w:color="000000"/>
            </w:tcBorders>
            <w:shd w:val="clear" w:color="auto" w:fill="auto"/>
            <w:vAlign w:val="center"/>
          </w:tcPr>
          <w:p w:rsidR="005B638A" w:rsidRPr="00D66715" w:rsidRDefault="005B638A" w:rsidP="00D66715">
            <w:pPr>
              <w:tabs>
                <w:tab w:val="left" w:pos="8280"/>
              </w:tabs>
              <w:snapToGrid w:val="0"/>
              <w:jc w:val="center"/>
              <w:rPr>
                <w:sz w:val="24"/>
                <w:szCs w:val="24"/>
              </w:rPr>
            </w:pPr>
            <w:r w:rsidRPr="00D66715">
              <w:rPr>
                <w:sz w:val="24"/>
                <w:szCs w:val="24"/>
              </w:rPr>
              <w:t>-«-</w:t>
            </w:r>
          </w:p>
        </w:tc>
        <w:tc>
          <w:tcPr>
            <w:tcW w:w="3544" w:type="dxa"/>
            <w:tcBorders>
              <w:left w:val="single" w:sz="4" w:space="0" w:color="000000"/>
              <w:bottom w:val="single" w:sz="4" w:space="0" w:color="000000"/>
              <w:right w:val="single" w:sz="4" w:space="0" w:color="auto"/>
            </w:tcBorders>
            <w:shd w:val="clear" w:color="auto" w:fill="auto"/>
            <w:vAlign w:val="center"/>
          </w:tcPr>
          <w:p w:rsidR="005B638A" w:rsidRPr="00D66715" w:rsidRDefault="006B52A3" w:rsidP="00D66715">
            <w:pPr>
              <w:tabs>
                <w:tab w:val="left" w:pos="8280"/>
              </w:tabs>
              <w:snapToGrid w:val="0"/>
              <w:jc w:val="center"/>
              <w:rPr>
                <w:sz w:val="24"/>
                <w:szCs w:val="24"/>
              </w:rPr>
            </w:pPr>
            <w:r>
              <w:rPr>
                <w:sz w:val="24"/>
                <w:szCs w:val="24"/>
              </w:rPr>
              <w:t>16</w:t>
            </w:r>
          </w:p>
        </w:tc>
      </w:tr>
      <w:tr w:rsidR="00F84854" w:rsidRPr="00D66715" w:rsidTr="00D66715">
        <w:trPr>
          <w:cantSplit/>
          <w:trHeight w:val="23"/>
        </w:trPr>
        <w:tc>
          <w:tcPr>
            <w:tcW w:w="901" w:type="dxa"/>
            <w:tcBorders>
              <w:left w:val="single" w:sz="4" w:space="0" w:color="000000"/>
              <w:bottom w:val="single" w:sz="4" w:space="0" w:color="000000"/>
            </w:tcBorders>
            <w:shd w:val="clear" w:color="auto" w:fill="auto"/>
            <w:vAlign w:val="center"/>
          </w:tcPr>
          <w:p w:rsidR="005B638A" w:rsidRPr="00D66715" w:rsidRDefault="005B638A" w:rsidP="00D66715">
            <w:pPr>
              <w:tabs>
                <w:tab w:val="left" w:pos="8280"/>
              </w:tabs>
              <w:snapToGrid w:val="0"/>
              <w:jc w:val="center"/>
              <w:rPr>
                <w:sz w:val="24"/>
                <w:szCs w:val="24"/>
              </w:rPr>
            </w:pPr>
          </w:p>
        </w:tc>
        <w:tc>
          <w:tcPr>
            <w:tcW w:w="8512" w:type="dxa"/>
            <w:tcBorders>
              <w:left w:val="single" w:sz="4" w:space="0" w:color="000000"/>
              <w:bottom w:val="single" w:sz="4" w:space="0" w:color="000000"/>
            </w:tcBorders>
            <w:shd w:val="clear" w:color="auto" w:fill="auto"/>
            <w:vAlign w:val="center"/>
          </w:tcPr>
          <w:p w:rsidR="005B638A" w:rsidRPr="00D66715" w:rsidRDefault="005B638A" w:rsidP="00D66715">
            <w:pPr>
              <w:tabs>
                <w:tab w:val="left" w:pos="8280"/>
              </w:tabs>
              <w:snapToGrid w:val="0"/>
              <w:ind w:left="238"/>
              <w:rPr>
                <w:sz w:val="24"/>
                <w:szCs w:val="24"/>
              </w:rPr>
            </w:pPr>
            <w:r w:rsidRPr="00D66715">
              <w:rPr>
                <w:sz w:val="24"/>
                <w:szCs w:val="24"/>
              </w:rPr>
              <w:t>- детей школьного возраста (от 6 до 15 лет включительно)</w:t>
            </w:r>
          </w:p>
        </w:tc>
        <w:tc>
          <w:tcPr>
            <w:tcW w:w="2182" w:type="dxa"/>
            <w:tcBorders>
              <w:left w:val="single" w:sz="4" w:space="0" w:color="000000"/>
              <w:bottom w:val="single" w:sz="4" w:space="0" w:color="000000"/>
            </w:tcBorders>
            <w:shd w:val="clear" w:color="auto" w:fill="auto"/>
            <w:vAlign w:val="center"/>
          </w:tcPr>
          <w:p w:rsidR="005B638A" w:rsidRPr="00D66715" w:rsidRDefault="005B638A" w:rsidP="00D66715">
            <w:pPr>
              <w:tabs>
                <w:tab w:val="left" w:pos="8280"/>
              </w:tabs>
              <w:snapToGrid w:val="0"/>
              <w:jc w:val="center"/>
              <w:rPr>
                <w:sz w:val="24"/>
                <w:szCs w:val="24"/>
              </w:rPr>
            </w:pPr>
            <w:r w:rsidRPr="00D66715">
              <w:rPr>
                <w:sz w:val="24"/>
                <w:szCs w:val="24"/>
              </w:rPr>
              <w:t>-«-</w:t>
            </w:r>
          </w:p>
        </w:tc>
        <w:tc>
          <w:tcPr>
            <w:tcW w:w="3544" w:type="dxa"/>
            <w:tcBorders>
              <w:left w:val="single" w:sz="4" w:space="0" w:color="000000"/>
              <w:bottom w:val="single" w:sz="4" w:space="0" w:color="000000"/>
              <w:right w:val="single" w:sz="4" w:space="0" w:color="auto"/>
            </w:tcBorders>
            <w:shd w:val="clear" w:color="auto" w:fill="auto"/>
            <w:vAlign w:val="center"/>
          </w:tcPr>
          <w:p w:rsidR="005B638A" w:rsidRPr="00D66715" w:rsidRDefault="006B52A3" w:rsidP="00D66715">
            <w:pPr>
              <w:tabs>
                <w:tab w:val="left" w:pos="8280"/>
              </w:tabs>
              <w:snapToGrid w:val="0"/>
              <w:jc w:val="center"/>
              <w:rPr>
                <w:sz w:val="24"/>
                <w:szCs w:val="24"/>
              </w:rPr>
            </w:pPr>
            <w:r>
              <w:rPr>
                <w:sz w:val="24"/>
                <w:szCs w:val="24"/>
              </w:rPr>
              <w:t>50</w:t>
            </w:r>
          </w:p>
        </w:tc>
      </w:tr>
      <w:tr w:rsidR="00F84854" w:rsidRPr="00D66715" w:rsidTr="00D66715">
        <w:trPr>
          <w:cantSplit/>
          <w:trHeight w:val="23"/>
        </w:trPr>
        <w:tc>
          <w:tcPr>
            <w:tcW w:w="901" w:type="dxa"/>
            <w:tcBorders>
              <w:left w:val="single" w:sz="4" w:space="0" w:color="000000"/>
              <w:bottom w:val="single" w:sz="4" w:space="0" w:color="000000"/>
            </w:tcBorders>
            <w:shd w:val="clear" w:color="auto" w:fill="auto"/>
            <w:vAlign w:val="center"/>
          </w:tcPr>
          <w:p w:rsidR="005B638A" w:rsidRPr="00D66715" w:rsidRDefault="005B638A" w:rsidP="00D66715">
            <w:pPr>
              <w:tabs>
                <w:tab w:val="left" w:pos="8280"/>
              </w:tabs>
              <w:snapToGrid w:val="0"/>
              <w:jc w:val="center"/>
              <w:rPr>
                <w:sz w:val="24"/>
                <w:szCs w:val="24"/>
              </w:rPr>
            </w:pPr>
          </w:p>
        </w:tc>
        <w:tc>
          <w:tcPr>
            <w:tcW w:w="8512" w:type="dxa"/>
            <w:tcBorders>
              <w:left w:val="single" w:sz="4" w:space="0" w:color="000000"/>
              <w:bottom w:val="single" w:sz="4" w:space="0" w:color="000000"/>
            </w:tcBorders>
            <w:shd w:val="clear" w:color="auto" w:fill="auto"/>
            <w:vAlign w:val="center"/>
          </w:tcPr>
          <w:p w:rsidR="005B638A" w:rsidRPr="00D66715" w:rsidRDefault="005B638A" w:rsidP="00D66715">
            <w:pPr>
              <w:tabs>
                <w:tab w:val="left" w:pos="8280"/>
              </w:tabs>
              <w:snapToGrid w:val="0"/>
              <w:rPr>
                <w:sz w:val="24"/>
                <w:szCs w:val="24"/>
              </w:rPr>
            </w:pPr>
            <w:r w:rsidRPr="00D66715">
              <w:rPr>
                <w:sz w:val="24"/>
                <w:szCs w:val="24"/>
              </w:rPr>
              <w:t>б) трудоспособном</w:t>
            </w:r>
          </w:p>
        </w:tc>
        <w:tc>
          <w:tcPr>
            <w:tcW w:w="2182" w:type="dxa"/>
            <w:tcBorders>
              <w:left w:val="single" w:sz="4" w:space="0" w:color="000000"/>
              <w:bottom w:val="single" w:sz="4" w:space="0" w:color="000000"/>
            </w:tcBorders>
            <w:shd w:val="clear" w:color="auto" w:fill="auto"/>
            <w:vAlign w:val="center"/>
          </w:tcPr>
          <w:p w:rsidR="005B638A" w:rsidRPr="00D66715" w:rsidRDefault="005B638A" w:rsidP="00D66715">
            <w:pPr>
              <w:tabs>
                <w:tab w:val="left" w:pos="8280"/>
              </w:tabs>
              <w:snapToGrid w:val="0"/>
              <w:jc w:val="center"/>
              <w:rPr>
                <w:sz w:val="24"/>
                <w:szCs w:val="24"/>
              </w:rPr>
            </w:pPr>
            <w:r w:rsidRPr="00D66715">
              <w:rPr>
                <w:sz w:val="24"/>
                <w:szCs w:val="24"/>
              </w:rPr>
              <w:t>-«-</w:t>
            </w:r>
          </w:p>
        </w:tc>
        <w:tc>
          <w:tcPr>
            <w:tcW w:w="3544" w:type="dxa"/>
            <w:tcBorders>
              <w:left w:val="single" w:sz="4" w:space="0" w:color="000000"/>
              <w:bottom w:val="single" w:sz="4" w:space="0" w:color="000000"/>
              <w:right w:val="single" w:sz="4" w:space="0" w:color="auto"/>
            </w:tcBorders>
            <w:shd w:val="clear" w:color="auto" w:fill="auto"/>
            <w:vAlign w:val="center"/>
          </w:tcPr>
          <w:p w:rsidR="005B638A" w:rsidRPr="00D66715" w:rsidRDefault="006B52A3" w:rsidP="00D66715">
            <w:pPr>
              <w:tabs>
                <w:tab w:val="left" w:pos="8280"/>
              </w:tabs>
              <w:snapToGrid w:val="0"/>
              <w:jc w:val="center"/>
              <w:rPr>
                <w:sz w:val="24"/>
                <w:szCs w:val="24"/>
              </w:rPr>
            </w:pPr>
            <w:r>
              <w:rPr>
                <w:sz w:val="24"/>
                <w:szCs w:val="24"/>
              </w:rPr>
              <w:t>222</w:t>
            </w:r>
          </w:p>
        </w:tc>
      </w:tr>
      <w:tr w:rsidR="00F84854" w:rsidRPr="00D66715" w:rsidTr="00D66715">
        <w:trPr>
          <w:cantSplit/>
          <w:trHeight w:val="23"/>
        </w:trPr>
        <w:tc>
          <w:tcPr>
            <w:tcW w:w="901" w:type="dxa"/>
            <w:tcBorders>
              <w:top w:val="single" w:sz="4" w:space="0" w:color="000000"/>
              <w:left w:val="single" w:sz="4" w:space="0" w:color="000000"/>
              <w:bottom w:val="single" w:sz="4" w:space="0" w:color="auto"/>
            </w:tcBorders>
            <w:shd w:val="clear" w:color="auto" w:fill="auto"/>
            <w:vAlign w:val="center"/>
          </w:tcPr>
          <w:p w:rsidR="005B638A" w:rsidRPr="00D66715" w:rsidRDefault="005B638A" w:rsidP="00D66715">
            <w:pPr>
              <w:tabs>
                <w:tab w:val="left" w:pos="8280"/>
              </w:tabs>
              <w:snapToGrid w:val="0"/>
              <w:jc w:val="center"/>
              <w:rPr>
                <w:sz w:val="24"/>
                <w:szCs w:val="24"/>
              </w:rPr>
            </w:pPr>
          </w:p>
        </w:tc>
        <w:tc>
          <w:tcPr>
            <w:tcW w:w="8512" w:type="dxa"/>
            <w:tcBorders>
              <w:top w:val="single" w:sz="4" w:space="0" w:color="000000"/>
              <w:left w:val="single" w:sz="4" w:space="0" w:color="000000"/>
              <w:bottom w:val="single" w:sz="4" w:space="0" w:color="auto"/>
            </w:tcBorders>
            <w:shd w:val="clear" w:color="auto" w:fill="auto"/>
            <w:vAlign w:val="center"/>
          </w:tcPr>
          <w:p w:rsidR="005B638A" w:rsidRPr="00D66715" w:rsidRDefault="005B638A" w:rsidP="00D66715">
            <w:pPr>
              <w:tabs>
                <w:tab w:val="left" w:pos="8280"/>
              </w:tabs>
              <w:snapToGrid w:val="0"/>
              <w:rPr>
                <w:sz w:val="24"/>
                <w:szCs w:val="24"/>
              </w:rPr>
            </w:pPr>
            <w:r w:rsidRPr="00D66715">
              <w:rPr>
                <w:sz w:val="24"/>
                <w:szCs w:val="24"/>
              </w:rPr>
              <w:t>в) старше трудоспособного</w:t>
            </w:r>
          </w:p>
        </w:tc>
        <w:tc>
          <w:tcPr>
            <w:tcW w:w="2182" w:type="dxa"/>
            <w:tcBorders>
              <w:top w:val="single" w:sz="4" w:space="0" w:color="000000"/>
              <w:left w:val="single" w:sz="4" w:space="0" w:color="000000"/>
              <w:bottom w:val="single" w:sz="4" w:space="0" w:color="auto"/>
            </w:tcBorders>
            <w:shd w:val="clear" w:color="auto" w:fill="auto"/>
            <w:vAlign w:val="center"/>
          </w:tcPr>
          <w:p w:rsidR="005B638A" w:rsidRPr="00D66715" w:rsidRDefault="005B638A" w:rsidP="00D66715">
            <w:pPr>
              <w:tabs>
                <w:tab w:val="left" w:pos="8280"/>
              </w:tabs>
              <w:snapToGrid w:val="0"/>
              <w:jc w:val="center"/>
              <w:rPr>
                <w:sz w:val="24"/>
                <w:szCs w:val="24"/>
              </w:rPr>
            </w:pPr>
            <w:r w:rsidRPr="00D66715">
              <w:rPr>
                <w:sz w:val="24"/>
                <w:szCs w:val="24"/>
              </w:rPr>
              <w:t>-«-</w:t>
            </w:r>
          </w:p>
        </w:tc>
        <w:tc>
          <w:tcPr>
            <w:tcW w:w="3544" w:type="dxa"/>
            <w:tcBorders>
              <w:top w:val="single" w:sz="4" w:space="0" w:color="000000"/>
              <w:left w:val="single" w:sz="4" w:space="0" w:color="000000"/>
              <w:bottom w:val="single" w:sz="4" w:space="0" w:color="auto"/>
              <w:right w:val="single" w:sz="4" w:space="0" w:color="auto"/>
            </w:tcBorders>
            <w:shd w:val="clear" w:color="auto" w:fill="auto"/>
            <w:vAlign w:val="center"/>
          </w:tcPr>
          <w:p w:rsidR="005B638A" w:rsidRPr="00D66715" w:rsidRDefault="006B52A3" w:rsidP="00D66715">
            <w:pPr>
              <w:tabs>
                <w:tab w:val="left" w:pos="8280"/>
              </w:tabs>
              <w:snapToGrid w:val="0"/>
              <w:jc w:val="center"/>
              <w:rPr>
                <w:sz w:val="24"/>
                <w:szCs w:val="24"/>
              </w:rPr>
            </w:pPr>
            <w:r>
              <w:rPr>
                <w:sz w:val="24"/>
                <w:szCs w:val="24"/>
              </w:rPr>
              <w:t>82</w:t>
            </w:r>
          </w:p>
        </w:tc>
      </w:tr>
      <w:tr w:rsidR="00F84854" w:rsidRPr="00D66715" w:rsidTr="00D66715">
        <w:trPr>
          <w:cantSplit/>
          <w:trHeight w:val="23"/>
        </w:trPr>
        <w:tc>
          <w:tcPr>
            <w:tcW w:w="901" w:type="dxa"/>
            <w:tcBorders>
              <w:top w:val="single" w:sz="4" w:space="0" w:color="auto"/>
              <w:left w:val="single" w:sz="4" w:space="0" w:color="000000"/>
              <w:bottom w:val="single" w:sz="4" w:space="0" w:color="auto"/>
            </w:tcBorders>
            <w:shd w:val="clear" w:color="auto" w:fill="auto"/>
            <w:vAlign w:val="center"/>
          </w:tcPr>
          <w:p w:rsidR="009425CF" w:rsidRPr="002F7488" w:rsidRDefault="009425CF" w:rsidP="00D66715">
            <w:pPr>
              <w:tabs>
                <w:tab w:val="left" w:pos="8280"/>
              </w:tabs>
              <w:snapToGrid w:val="0"/>
              <w:jc w:val="center"/>
              <w:rPr>
                <w:sz w:val="24"/>
                <w:szCs w:val="24"/>
              </w:rPr>
            </w:pPr>
            <w:r w:rsidRPr="002F7488">
              <w:rPr>
                <w:sz w:val="24"/>
                <w:szCs w:val="24"/>
              </w:rPr>
              <w:t>1.1.</w:t>
            </w:r>
          </w:p>
        </w:tc>
        <w:tc>
          <w:tcPr>
            <w:tcW w:w="8512" w:type="dxa"/>
            <w:tcBorders>
              <w:top w:val="single" w:sz="4" w:space="0" w:color="auto"/>
              <w:left w:val="single" w:sz="4" w:space="0" w:color="000000"/>
              <w:bottom w:val="single" w:sz="4" w:space="0" w:color="auto"/>
            </w:tcBorders>
            <w:shd w:val="clear" w:color="auto" w:fill="auto"/>
            <w:vAlign w:val="center"/>
          </w:tcPr>
          <w:p w:rsidR="009425CF" w:rsidRPr="002F7488" w:rsidRDefault="009425CF" w:rsidP="00D66715">
            <w:pPr>
              <w:tabs>
                <w:tab w:val="left" w:pos="8280"/>
              </w:tabs>
              <w:snapToGrid w:val="0"/>
              <w:rPr>
                <w:sz w:val="24"/>
                <w:szCs w:val="24"/>
              </w:rPr>
            </w:pPr>
            <w:r w:rsidRPr="002F7488">
              <w:rPr>
                <w:sz w:val="24"/>
                <w:szCs w:val="24"/>
              </w:rPr>
              <w:t>Структура занятости работоспособного населения</w:t>
            </w:r>
          </w:p>
        </w:tc>
        <w:tc>
          <w:tcPr>
            <w:tcW w:w="2182" w:type="dxa"/>
            <w:tcBorders>
              <w:top w:val="single" w:sz="4" w:space="0" w:color="auto"/>
              <w:left w:val="single" w:sz="4" w:space="0" w:color="000000"/>
              <w:bottom w:val="single" w:sz="4" w:space="0" w:color="auto"/>
            </w:tcBorders>
            <w:shd w:val="clear" w:color="auto" w:fill="auto"/>
            <w:vAlign w:val="center"/>
          </w:tcPr>
          <w:p w:rsidR="009425CF" w:rsidRPr="00D66715" w:rsidRDefault="009425CF" w:rsidP="00D66715">
            <w:pPr>
              <w:tabs>
                <w:tab w:val="left" w:pos="8280"/>
              </w:tabs>
              <w:snapToGrid w:val="0"/>
              <w:jc w:val="center"/>
              <w:rPr>
                <w:sz w:val="24"/>
                <w:szCs w:val="24"/>
              </w:rPr>
            </w:pPr>
          </w:p>
        </w:tc>
        <w:tc>
          <w:tcPr>
            <w:tcW w:w="3544" w:type="dxa"/>
            <w:tcBorders>
              <w:top w:val="single" w:sz="4" w:space="0" w:color="auto"/>
              <w:left w:val="single" w:sz="4" w:space="0" w:color="000000"/>
              <w:bottom w:val="single" w:sz="4" w:space="0" w:color="auto"/>
              <w:right w:val="single" w:sz="4" w:space="0" w:color="auto"/>
            </w:tcBorders>
            <w:shd w:val="clear" w:color="auto" w:fill="auto"/>
            <w:vAlign w:val="center"/>
          </w:tcPr>
          <w:p w:rsidR="009425CF" w:rsidRPr="00D66715" w:rsidRDefault="009425CF" w:rsidP="00D66715">
            <w:pPr>
              <w:tabs>
                <w:tab w:val="left" w:pos="8280"/>
              </w:tabs>
              <w:snapToGrid w:val="0"/>
              <w:jc w:val="center"/>
              <w:rPr>
                <w:sz w:val="24"/>
                <w:szCs w:val="24"/>
              </w:rPr>
            </w:pPr>
          </w:p>
        </w:tc>
      </w:tr>
      <w:tr w:rsidR="00F84854" w:rsidRPr="00D66715" w:rsidTr="00D66715">
        <w:trPr>
          <w:cantSplit/>
          <w:trHeight w:val="23"/>
        </w:trPr>
        <w:tc>
          <w:tcPr>
            <w:tcW w:w="901" w:type="dxa"/>
            <w:tcBorders>
              <w:top w:val="single" w:sz="4" w:space="0" w:color="auto"/>
              <w:left w:val="single" w:sz="4" w:space="0" w:color="000000"/>
              <w:bottom w:val="single" w:sz="4" w:space="0" w:color="auto"/>
            </w:tcBorders>
            <w:shd w:val="clear" w:color="auto" w:fill="auto"/>
            <w:vAlign w:val="center"/>
          </w:tcPr>
          <w:p w:rsidR="005E75A3" w:rsidRPr="00D66715" w:rsidRDefault="005E75A3" w:rsidP="00D66715">
            <w:pPr>
              <w:tabs>
                <w:tab w:val="left" w:pos="8280"/>
              </w:tabs>
              <w:snapToGrid w:val="0"/>
              <w:jc w:val="center"/>
              <w:rPr>
                <w:sz w:val="24"/>
                <w:szCs w:val="24"/>
              </w:rPr>
            </w:pPr>
          </w:p>
        </w:tc>
        <w:tc>
          <w:tcPr>
            <w:tcW w:w="8512" w:type="dxa"/>
            <w:tcBorders>
              <w:top w:val="single" w:sz="4" w:space="0" w:color="auto"/>
              <w:left w:val="single" w:sz="4" w:space="0" w:color="000000"/>
              <w:bottom w:val="single" w:sz="4" w:space="0" w:color="auto"/>
            </w:tcBorders>
            <w:shd w:val="clear" w:color="auto" w:fill="auto"/>
            <w:vAlign w:val="center"/>
          </w:tcPr>
          <w:p w:rsidR="005E75A3" w:rsidRPr="00D66715" w:rsidRDefault="005E75A3" w:rsidP="00D66715">
            <w:pPr>
              <w:tabs>
                <w:tab w:val="left" w:pos="8280"/>
              </w:tabs>
              <w:snapToGrid w:val="0"/>
              <w:rPr>
                <w:sz w:val="24"/>
                <w:szCs w:val="24"/>
              </w:rPr>
            </w:pPr>
            <w:r w:rsidRPr="00D66715">
              <w:rPr>
                <w:sz w:val="24"/>
                <w:szCs w:val="24"/>
              </w:rPr>
              <w:t>- трудоустроенные в коммерческой сфере</w:t>
            </w:r>
          </w:p>
        </w:tc>
        <w:tc>
          <w:tcPr>
            <w:tcW w:w="2182" w:type="dxa"/>
            <w:tcBorders>
              <w:top w:val="single" w:sz="4" w:space="0" w:color="auto"/>
              <w:left w:val="single" w:sz="4" w:space="0" w:color="000000"/>
              <w:bottom w:val="single" w:sz="4" w:space="0" w:color="auto"/>
            </w:tcBorders>
            <w:shd w:val="clear" w:color="auto" w:fill="auto"/>
            <w:vAlign w:val="center"/>
          </w:tcPr>
          <w:p w:rsidR="005E75A3" w:rsidRPr="00D66715" w:rsidRDefault="005E75A3" w:rsidP="00D66715">
            <w:pPr>
              <w:tabs>
                <w:tab w:val="left" w:pos="8280"/>
              </w:tabs>
              <w:snapToGrid w:val="0"/>
              <w:jc w:val="center"/>
              <w:rPr>
                <w:sz w:val="24"/>
                <w:szCs w:val="24"/>
              </w:rPr>
            </w:pPr>
            <w:r w:rsidRPr="00D66715">
              <w:rPr>
                <w:sz w:val="24"/>
                <w:szCs w:val="24"/>
              </w:rPr>
              <w:t>%</w:t>
            </w:r>
          </w:p>
        </w:tc>
        <w:tc>
          <w:tcPr>
            <w:tcW w:w="3544" w:type="dxa"/>
            <w:tcBorders>
              <w:top w:val="single" w:sz="4" w:space="0" w:color="auto"/>
              <w:left w:val="single" w:sz="4" w:space="0" w:color="000000"/>
              <w:bottom w:val="single" w:sz="4" w:space="0" w:color="auto"/>
              <w:right w:val="single" w:sz="4" w:space="0" w:color="auto"/>
            </w:tcBorders>
            <w:shd w:val="clear" w:color="auto" w:fill="auto"/>
            <w:vAlign w:val="center"/>
          </w:tcPr>
          <w:p w:rsidR="005E75A3" w:rsidRPr="00D66715" w:rsidRDefault="0066634F" w:rsidP="00D66715">
            <w:pPr>
              <w:tabs>
                <w:tab w:val="left" w:pos="8280"/>
              </w:tabs>
              <w:snapToGrid w:val="0"/>
              <w:jc w:val="center"/>
              <w:rPr>
                <w:sz w:val="24"/>
                <w:szCs w:val="24"/>
              </w:rPr>
            </w:pPr>
            <w:r>
              <w:rPr>
                <w:sz w:val="24"/>
                <w:szCs w:val="24"/>
              </w:rPr>
              <w:t>90,3%</w:t>
            </w:r>
          </w:p>
        </w:tc>
      </w:tr>
      <w:tr w:rsidR="00F84854" w:rsidRPr="00D66715" w:rsidTr="00D66715">
        <w:trPr>
          <w:cantSplit/>
          <w:trHeight w:val="23"/>
        </w:trPr>
        <w:tc>
          <w:tcPr>
            <w:tcW w:w="901" w:type="dxa"/>
            <w:tcBorders>
              <w:top w:val="single" w:sz="4" w:space="0" w:color="auto"/>
              <w:left w:val="single" w:sz="4" w:space="0" w:color="000000"/>
              <w:bottom w:val="single" w:sz="4" w:space="0" w:color="auto"/>
            </w:tcBorders>
            <w:shd w:val="clear" w:color="auto" w:fill="auto"/>
            <w:vAlign w:val="center"/>
          </w:tcPr>
          <w:p w:rsidR="005E75A3" w:rsidRPr="00D66715" w:rsidRDefault="005E75A3" w:rsidP="00D66715">
            <w:pPr>
              <w:tabs>
                <w:tab w:val="left" w:pos="8280"/>
              </w:tabs>
              <w:snapToGrid w:val="0"/>
              <w:jc w:val="center"/>
              <w:rPr>
                <w:sz w:val="24"/>
                <w:szCs w:val="24"/>
              </w:rPr>
            </w:pPr>
          </w:p>
        </w:tc>
        <w:tc>
          <w:tcPr>
            <w:tcW w:w="8512" w:type="dxa"/>
            <w:tcBorders>
              <w:top w:val="single" w:sz="4" w:space="0" w:color="auto"/>
              <w:left w:val="single" w:sz="4" w:space="0" w:color="000000"/>
              <w:bottom w:val="single" w:sz="4" w:space="0" w:color="auto"/>
            </w:tcBorders>
            <w:shd w:val="clear" w:color="auto" w:fill="auto"/>
            <w:vAlign w:val="center"/>
          </w:tcPr>
          <w:p w:rsidR="005E75A3" w:rsidRPr="00D66715" w:rsidRDefault="005E75A3" w:rsidP="00D66715">
            <w:pPr>
              <w:tabs>
                <w:tab w:val="left" w:pos="8280"/>
              </w:tabs>
              <w:snapToGrid w:val="0"/>
              <w:rPr>
                <w:sz w:val="24"/>
                <w:szCs w:val="24"/>
              </w:rPr>
            </w:pPr>
            <w:r w:rsidRPr="00D66715">
              <w:rPr>
                <w:sz w:val="24"/>
                <w:szCs w:val="24"/>
              </w:rPr>
              <w:t>- трудоустроенные в бюджетной сфере</w:t>
            </w:r>
          </w:p>
        </w:tc>
        <w:tc>
          <w:tcPr>
            <w:tcW w:w="2182" w:type="dxa"/>
            <w:tcBorders>
              <w:top w:val="single" w:sz="4" w:space="0" w:color="auto"/>
              <w:left w:val="single" w:sz="4" w:space="0" w:color="000000"/>
              <w:bottom w:val="single" w:sz="4" w:space="0" w:color="auto"/>
            </w:tcBorders>
            <w:shd w:val="clear" w:color="auto" w:fill="auto"/>
            <w:vAlign w:val="center"/>
          </w:tcPr>
          <w:p w:rsidR="005E75A3" w:rsidRPr="00D66715" w:rsidRDefault="005E75A3" w:rsidP="00D66715">
            <w:pPr>
              <w:tabs>
                <w:tab w:val="left" w:pos="8280"/>
              </w:tabs>
              <w:snapToGrid w:val="0"/>
              <w:jc w:val="center"/>
              <w:rPr>
                <w:sz w:val="24"/>
                <w:szCs w:val="24"/>
              </w:rPr>
            </w:pPr>
            <w:r w:rsidRPr="00D66715">
              <w:rPr>
                <w:sz w:val="24"/>
                <w:szCs w:val="24"/>
              </w:rPr>
              <w:t>%</w:t>
            </w:r>
          </w:p>
        </w:tc>
        <w:tc>
          <w:tcPr>
            <w:tcW w:w="3544" w:type="dxa"/>
            <w:tcBorders>
              <w:top w:val="single" w:sz="4" w:space="0" w:color="auto"/>
              <w:left w:val="single" w:sz="4" w:space="0" w:color="000000"/>
              <w:bottom w:val="single" w:sz="4" w:space="0" w:color="auto"/>
              <w:right w:val="single" w:sz="4" w:space="0" w:color="auto"/>
            </w:tcBorders>
            <w:shd w:val="clear" w:color="auto" w:fill="auto"/>
            <w:vAlign w:val="center"/>
          </w:tcPr>
          <w:p w:rsidR="005E75A3" w:rsidRPr="00D66715" w:rsidRDefault="0066634F" w:rsidP="0066634F">
            <w:pPr>
              <w:tabs>
                <w:tab w:val="left" w:pos="8280"/>
              </w:tabs>
              <w:snapToGrid w:val="0"/>
              <w:jc w:val="center"/>
              <w:rPr>
                <w:sz w:val="24"/>
                <w:szCs w:val="24"/>
              </w:rPr>
            </w:pPr>
            <w:r>
              <w:rPr>
                <w:sz w:val="24"/>
                <w:szCs w:val="24"/>
              </w:rPr>
              <w:t>9,7%</w:t>
            </w:r>
          </w:p>
        </w:tc>
      </w:tr>
      <w:tr w:rsidR="00F84854" w:rsidRPr="00D66715" w:rsidTr="00D66715">
        <w:trPr>
          <w:cantSplit/>
          <w:trHeight w:val="23"/>
        </w:trPr>
        <w:tc>
          <w:tcPr>
            <w:tcW w:w="901" w:type="dxa"/>
            <w:tcBorders>
              <w:top w:val="single" w:sz="4" w:space="0" w:color="auto"/>
              <w:left w:val="single" w:sz="4" w:space="0" w:color="000000"/>
              <w:bottom w:val="single" w:sz="4" w:space="0" w:color="auto"/>
            </w:tcBorders>
            <w:shd w:val="clear" w:color="auto" w:fill="auto"/>
            <w:vAlign w:val="center"/>
          </w:tcPr>
          <w:p w:rsidR="005E75A3" w:rsidRPr="00D66715" w:rsidRDefault="005E75A3" w:rsidP="00D66715">
            <w:pPr>
              <w:tabs>
                <w:tab w:val="left" w:pos="8280"/>
              </w:tabs>
              <w:snapToGrid w:val="0"/>
              <w:jc w:val="center"/>
              <w:rPr>
                <w:sz w:val="24"/>
                <w:szCs w:val="24"/>
              </w:rPr>
            </w:pPr>
          </w:p>
        </w:tc>
        <w:tc>
          <w:tcPr>
            <w:tcW w:w="8512" w:type="dxa"/>
            <w:tcBorders>
              <w:top w:val="single" w:sz="4" w:space="0" w:color="auto"/>
              <w:left w:val="single" w:sz="4" w:space="0" w:color="000000"/>
              <w:bottom w:val="single" w:sz="4" w:space="0" w:color="auto"/>
            </w:tcBorders>
            <w:shd w:val="clear" w:color="auto" w:fill="auto"/>
            <w:vAlign w:val="center"/>
          </w:tcPr>
          <w:p w:rsidR="005E75A3" w:rsidRPr="00D66715" w:rsidRDefault="005E75A3" w:rsidP="00D66715">
            <w:pPr>
              <w:tabs>
                <w:tab w:val="left" w:pos="8280"/>
              </w:tabs>
              <w:snapToGrid w:val="0"/>
              <w:rPr>
                <w:sz w:val="24"/>
                <w:szCs w:val="24"/>
              </w:rPr>
            </w:pPr>
            <w:r w:rsidRPr="00D66715">
              <w:rPr>
                <w:sz w:val="24"/>
                <w:szCs w:val="24"/>
              </w:rPr>
              <w:t>- военнослужащие*</w:t>
            </w:r>
          </w:p>
        </w:tc>
        <w:tc>
          <w:tcPr>
            <w:tcW w:w="2182" w:type="dxa"/>
            <w:tcBorders>
              <w:top w:val="single" w:sz="4" w:space="0" w:color="auto"/>
              <w:left w:val="single" w:sz="4" w:space="0" w:color="000000"/>
              <w:bottom w:val="single" w:sz="4" w:space="0" w:color="auto"/>
            </w:tcBorders>
            <w:shd w:val="clear" w:color="auto" w:fill="auto"/>
            <w:vAlign w:val="center"/>
          </w:tcPr>
          <w:p w:rsidR="005E75A3" w:rsidRPr="00D66715" w:rsidRDefault="005E75A3" w:rsidP="00D66715">
            <w:pPr>
              <w:tabs>
                <w:tab w:val="left" w:pos="8280"/>
              </w:tabs>
              <w:snapToGrid w:val="0"/>
              <w:jc w:val="center"/>
              <w:rPr>
                <w:sz w:val="24"/>
                <w:szCs w:val="24"/>
              </w:rPr>
            </w:pPr>
            <w:r w:rsidRPr="00D66715">
              <w:rPr>
                <w:sz w:val="24"/>
                <w:szCs w:val="24"/>
              </w:rPr>
              <w:t>%</w:t>
            </w:r>
          </w:p>
        </w:tc>
        <w:tc>
          <w:tcPr>
            <w:tcW w:w="3544" w:type="dxa"/>
            <w:tcBorders>
              <w:top w:val="single" w:sz="4" w:space="0" w:color="auto"/>
              <w:left w:val="single" w:sz="4" w:space="0" w:color="000000"/>
              <w:bottom w:val="single" w:sz="4" w:space="0" w:color="auto"/>
              <w:right w:val="single" w:sz="4" w:space="0" w:color="auto"/>
            </w:tcBorders>
            <w:shd w:val="clear" w:color="auto" w:fill="auto"/>
            <w:vAlign w:val="center"/>
          </w:tcPr>
          <w:p w:rsidR="005E75A3" w:rsidRPr="00D66715" w:rsidRDefault="0066634F" w:rsidP="00D66715">
            <w:pPr>
              <w:tabs>
                <w:tab w:val="left" w:pos="8280"/>
              </w:tabs>
              <w:snapToGrid w:val="0"/>
              <w:jc w:val="center"/>
              <w:rPr>
                <w:sz w:val="24"/>
                <w:szCs w:val="24"/>
              </w:rPr>
            </w:pPr>
            <w:r>
              <w:rPr>
                <w:sz w:val="24"/>
                <w:szCs w:val="24"/>
              </w:rPr>
              <w:t>0</w:t>
            </w:r>
          </w:p>
        </w:tc>
      </w:tr>
      <w:tr w:rsidR="00F84854" w:rsidRPr="00D66715" w:rsidTr="00D66715">
        <w:trPr>
          <w:cantSplit/>
          <w:trHeight w:val="23"/>
        </w:trPr>
        <w:tc>
          <w:tcPr>
            <w:tcW w:w="901" w:type="dxa"/>
            <w:tcBorders>
              <w:top w:val="single" w:sz="4" w:space="0" w:color="auto"/>
              <w:left w:val="single" w:sz="4" w:space="0" w:color="000000"/>
              <w:bottom w:val="single" w:sz="4" w:space="0" w:color="000000"/>
            </w:tcBorders>
            <w:shd w:val="clear" w:color="auto" w:fill="auto"/>
            <w:vAlign w:val="center"/>
          </w:tcPr>
          <w:p w:rsidR="005E75A3" w:rsidRPr="00D66715" w:rsidRDefault="005E75A3" w:rsidP="00D66715">
            <w:pPr>
              <w:tabs>
                <w:tab w:val="left" w:pos="8280"/>
              </w:tabs>
              <w:snapToGrid w:val="0"/>
              <w:jc w:val="center"/>
              <w:rPr>
                <w:sz w:val="24"/>
                <w:szCs w:val="24"/>
              </w:rPr>
            </w:pPr>
          </w:p>
        </w:tc>
        <w:tc>
          <w:tcPr>
            <w:tcW w:w="8512" w:type="dxa"/>
            <w:tcBorders>
              <w:top w:val="single" w:sz="4" w:space="0" w:color="auto"/>
              <w:left w:val="single" w:sz="4" w:space="0" w:color="000000"/>
              <w:bottom w:val="single" w:sz="4" w:space="0" w:color="000000"/>
            </w:tcBorders>
            <w:shd w:val="clear" w:color="auto" w:fill="auto"/>
            <w:vAlign w:val="center"/>
          </w:tcPr>
          <w:p w:rsidR="005E75A3" w:rsidRPr="00D66715" w:rsidRDefault="005E75A3" w:rsidP="00D66715">
            <w:pPr>
              <w:tabs>
                <w:tab w:val="left" w:pos="8280"/>
              </w:tabs>
              <w:snapToGrid w:val="0"/>
              <w:rPr>
                <w:sz w:val="24"/>
                <w:szCs w:val="24"/>
              </w:rPr>
            </w:pPr>
            <w:r w:rsidRPr="00D66715">
              <w:rPr>
                <w:sz w:val="24"/>
                <w:szCs w:val="24"/>
              </w:rPr>
              <w:t>- безработные</w:t>
            </w:r>
          </w:p>
        </w:tc>
        <w:tc>
          <w:tcPr>
            <w:tcW w:w="2182" w:type="dxa"/>
            <w:tcBorders>
              <w:top w:val="single" w:sz="4" w:space="0" w:color="auto"/>
              <w:left w:val="single" w:sz="4" w:space="0" w:color="000000"/>
              <w:bottom w:val="single" w:sz="4" w:space="0" w:color="000000"/>
            </w:tcBorders>
            <w:shd w:val="clear" w:color="auto" w:fill="auto"/>
            <w:vAlign w:val="center"/>
          </w:tcPr>
          <w:p w:rsidR="005E75A3" w:rsidRPr="00D66715" w:rsidRDefault="005E75A3" w:rsidP="00D66715">
            <w:pPr>
              <w:tabs>
                <w:tab w:val="left" w:pos="8280"/>
              </w:tabs>
              <w:snapToGrid w:val="0"/>
              <w:jc w:val="center"/>
              <w:rPr>
                <w:sz w:val="24"/>
                <w:szCs w:val="24"/>
              </w:rPr>
            </w:pPr>
            <w:r w:rsidRPr="00D66715">
              <w:rPr>
                <w:sz w:val="24"/>
                <w:szCs w:val="24"/>
              </w:rPr>
              <w:t>%</w:t>
            </w:r>
          </w:p>
        </w:tc>
        <w:tc>
          <w:tcPr>
            <w:tcW w:w="3544" w:type="dxa"/>
            <w:tcBorders>
              <w:top w:val="single" w:sz="4" w:space="0" w:color="auto"/>
              <w:left w:val="single" w:sz="4" w:space="0" w:color="000000"/>
              <w:bottom w:val="single" w:sz="4" w:space="0" w:color="000000"/>
              <w:right w:val="single" w:sz="4" w:space="0" w:color="auto"/>
            </w:tcBorders>
            <w:shd w:val="clear" w:color="auto" w:fill="auto"/>
            <w:vAlign w:val="center"/>
          </w:tcPr>
          <w:p w:rsidR="005E75A3" w:rsidRPr="00D66715" w:rsidRDefault="0066634F" w:rsidP="00D66715">
            <w:pPr>
              <w:tabs>
                <w:tab w:val="left" w:pos="8280"/>
              </w:tabs>
              <w:snapToGrid w:val="0"/>
              <w:jc w:val="center"/>
              <w:rPr>
                <w:sz w:val="24"/>
                <w:szCs w:val="24"/>
              </w:rPr>
            </w:pPr>
            <w:r>
              <w:rPr>
                <w:sz w:val="24"/>
                <w:szCs w:val="24"/>
              </w:rPr>
              <w:t>0</w:t>
            </w:r>
          </w:p>
        </w:tc>
      </w:tr>
    </w:tbl>
    <w:p w:rsidR="005B638A" w:rsidRPr="00D66715" w:rsidRDefault="005B638A" w:rsidP="00D66715">
      <w:pPr>
        <w:pStyle w:val="af5"/>
      </w:pPr>
      <w:r w:rsidRPr="00D66715">
        <w:rPr>
          <w:sz w:val="16"/>
          <w:szCs w:val="16"/>
          <w:vertAlign w:val="superscript"/>
        </w:rPr>
        <w:t>1</w:t>
      </w:r>
      <w:r w:rsidRPr="00D66715">
        <w:t xml:space="preserve"> Данные на 01</w:t>
      </w:r>
      <w:r w:rsidR="005D5229">
        <w:t xml:space="preserve"> января</w:t>
      </w:r>
      <w:r w:rsidRPr="00D66715">
        <w:t xml:space="preserve">. В соответствии с Годовым производственным планом Росстата оценка численности постоянного населения на </w:t>
      </w:r>
      <w:r w:rsidR="005D5229">
        <w:t>_______ 20__ г.</w:t>
      </w:r>
      <w:r w:rsidRPr="00D66715">
        <w:t xml:space="preserve"> по полу и возрасту ос</w:t>
      </w:r>
      <w:r w:rsidRPr="00D66715">
        <w:t>у</w:t>
      </w:r>
      <w:r w:rsidRPr="00D66715">
        <w:t>ществл</w:t>
      </w:r>
      <w:r w:rsidR="005D5229">
        <w:t>яется</w:t>
      </w:r>
      <w:r w:rsidRPr="00D66715">
        <w:t xml:space="preserve"> в сентябре 20</w:t>
      </w:r>
      <w:r w:rsidR="005D5229">
        <w:t>___</w:t>
      </w:r>
      <w:r w:rsidRPr="00D66715">
        <w:t xml:space="preserve"> года.</w:t>
      </w:r>
    </w:p>
    <w:p w:rsidR="005E75A3" w:rsidRPr="00D66715" w:rsidRDefault="005E75A3" w:rsidP="00D66715">
      <w:pPr>
        <w:pStyle w:val="af5"/>
      </w:pPr>
      <w:r w:rsidRPr="00D66715">
        <w:t>*при заполнении графы под военнослужащими следует понимать лиц трудоспособного возраста, проходящих службу в вооруженных силах РФ (в том числе из состава гра</w:t>
      </w:r>
      <w:r w:rsidRPr="00D66715">
        <w:t>ж</w:t>
      </w:r>
      <w:r w:rsidRPr="00D66715">
        <w:t xml:space="preserve">данского персонала ВС РФ), сотрудников правоохранительных органов (МВД, </w:t>
      </w:r>
      <w:proofErr w:type="spellStart"/>
      <w:r w:rsidRPr="00D66715">
        <w:t>Росгвардия</w:t>
      </w:r>
      <w:proofErr w:type="spellEnd"/>
      <w:r w:rsidRPr="00D66715">
        <w:t>, СК РФ, ФСБ РФ, ФССП, ФСИН, прочие)</w:t>
      </w:r>
    </w:p>
    <w:p w:rsidR="00A00BEF" w:rsidRDefault="00A00BEF" w:rsidP="00D66715">
      <w:pPr>
        <w:pStyle w:val="4"/>
        <w:jc w:val="center"/>
        <w:rPr>
          <w:b w:val="0"/>
          <w:sz w:val="24"/>
          <w:szCs w:val="24"/>
        </w:rPr>
      </w:pPr>
    </w:p>
    <w:p w:rsidR="003D5401" w:rsidRDefault="003D5401" w:rsidP="005E3E54">
      <w:pPr>
        <w:pStyle w:val="4"/>
        <w:numPr>
          <w:ilvl w:val="0"/>
          <w:numId w:val="26"/>
        </w:numPr>
        <w:jc w:val="center"/>
        <w:rPr>
          <w:b w:val="0"/>
          <w:bCs/>
          <w:sz w:val="24"/>
          <w:szCs w:val="24"/>
        </w:rPr>
      </w:pPr>
      <w:r w:rsidRPr="00D66715">
        <w:rPr>
          <w:b w:val="0"/>
          <w:bCs/>
          <w:sz w:val="24"/>
          <w:szCs w:val="24"/>
        </w:rPr>
        <w:t>Демографическая характеристика муниципального образования</w:t>
      </w:r>
    </w:p>
    <w:p w:rsidR="005E3E54" w:rsidRPr="005E3E54" w:rsidRDefault="005E3E54" w:rsidP="005E3E54">
      <w:pPr>
        <w:pStyle w:val="aff0"/>
        <w:numPr>
          <w:ilvl w:val="0"/>
          <w:numId w:val="26"/>
        </w:numPr>
      </w:pPr>
    </w:p>
    <w:tbl>
      <w:tblPr>
        <w:tblW w:w="15139" w:type="dxa"/>
        <w:tblInd w:w="-5" w:type="dxa"/>
        <w:tblLayout w:type="fixed"/>
        <w:tblLook w:val="0000" w:firstRow="0" w:lastRow="0" w:firstColumn="0" w:lastColumn="0" w:noHBand="0" w:noVBand="0"/>
      </w:tblPr>
      <w:tblGrid>
        <w:gridCol w:w="828"/>
        <w:gridCol w:w="8585"/>
        <w:gridCol w:w="2182"/>
        <w:gridCol w:w="3544"/>
      </w:tblGrid>
      <w:tr w:rsidR="00F84854" w:rsidRPr="00D66715" w:rsidTr="001F763C">
        <w:trPr>
          <w:cantSplit/>
          <w:trHeight w:val="23"/>
        </w:trPr>
        <w:tc>
          <w:tcPr>
            <w:tcW w:w="828" w:type="dxa"/>
            <w:tcBorders>
              <w:top w:val="single" w:sz="4" w:space="0" w:color="000000"/>
              <w:left w:val="single" w:sz="4" w:space="0" w:color="000000"/>
              <w:bottom w:val="single" w:sz="4" w:space="0" w:color="000000"/>
            </w:tcBorders>
            <w:vAlign w:val="center"/>
          </w:tcPr>
          <w:p w:rsidR="00A43FE5" w:rsidRPr="00D66715" w:rsidRDefault="00A43FE5" w:rsidP="00D66715">
            <w:pPr>
              <w:snapToGrid w:val="0"/>
              <w:spacing w:line="216" w:lineRule="auto"/>
              <w:jc w:val="center"/>
              <w:rPr>
                <w:sz w:val="24"/>
                <w:szCs w:val="24"/>
              </w:rPr>
            </w:pPr>
            <w:r w:rsidRPr="00D66715">
              <w:rPr>
                <w:sz w:val="24"/>
                <w:szCs w:val="24"/>
              </w:rPr>
              <w:t>№ п/п</w:t>
            </w:r>
          </w:p>
        </w:tc>
        <w:tc>
          <w:tcPr>
            <w:tcW w:w="8585" w:type="dxa"/>
            <w:tcBorders>
              <w:top w:val="single" w:sz="4" w:space="0" w:color="000000"/>
              <w:left w:val="single" w:sz="4" w:space="0" w:color="000000"/>
              <w:bottom w:val="single" w:sz="4" w:space="0" w:color="000000"/>
            </w:tcBorders>
            <w:vAlign w:val="center"/>
          </w:tcPr>
          <w:p w:rsidR="00A43FE5" w:rsidRPr="00D66715" w:rsidRDefault="00A43FE5" w:rsidP="00D66715">
            <w:pPr>
              <w:tabs>
                <w:tab w:val="left" w:pos="8280"/>
              </w:tabs>
              <w:snapToGrid w:val="0"/>
              <w:spacing w:line="216" w:lineRule="auto"/>
              <w:jc w:val="center"/>
              <w:rPr>
                <w:sz w:val="24"/>
                <w:szCs w:val="24"/>
              </w:rPr>
            </w:pPr>
            <w:r w:rsidRPr="00D66715">
              <w:rPr>
                <w:sz w:val="24"/>
                <w:szCs w:val="24"/>
              </w:rPr>
              <w:t>Показатель</w:t>
            </w:r>
          </w:p>
        </w:tc>
        <w:tc>
          <w:tcPr>
            <w:tcW w:w="2182" w:type="dxa"/>
            <w:tcBorders>
              <w:top w:val="single" w:sz="4" w:space="0" w:color="000000"/>
              <w:left w:val="single" w:sz="4" w:space="0" w:color="000000"/>
              <w:bottom w:val="single" w:sz="4" w:space="0" w:color="000000"/>
            </w:tcBorders>
            <w:vAlign w:val="center"/>
          </w:tcPr>
          <w:p w:rsidR="00A43FE5" w:rsidRPr="00D66715" w:rsidRDefault="00A43FE5" w:rsidP="00D66715">
            <w:pPr>
              <w:tabs>
                <w:tab w:val="left" w:pos="8280"/>
              </w:tabs>
              <w:snapToGrid w:val="0"/>
              <w:spacing w:line="216" w:lineRule="auto"/>
              <w:jc w:val="center"/>
              <w:rPr>
                <w:sz w:val="24"/>
                <w:szCs w:val="24"/>
              </w:rPr>
            </w:pPr>
            <w:r w:rsidRPr="00D66715">
              <w:rPr>
                <w:sz w:val="24"/>
                <w:szCs w:val="24"/>
              </w:rPr>
              <w:t>Единица измер</w:t>
            </w:r>
            <w:r w:rsidRPr="00D66715">
              <w:rPr>
                <w:sz w:val="24"/>
                <w:szCs w:val="24"/>
              </w:rPr>
              <w:t>е</w:t>
            </w:r>
            <w:r w:rsidRPr="00D66715">
              <w:rPr>
                <w:sz w:val="24"/>
                <w:szCs w:val="24"/>
              </w:rPr>
              <w:t>ния</w:t>
            </w:r>
          </w:p>
        </w:tc>
        <w:tc>
          <w:tcPr>
            <w:tcW w:w="3544" w:type="dxa"/>
            <w:tcBorders>
              <w:top w:val="single" w:sz="4" w:space="0" w:color="000000"/>
              <w:left w:val="single" w:sz="4" w:space="0" w:color="000000"/>
              <w:bottom w:val="single" w:sz="4" w:space="0" w:color="000000"/>
              <w:right w:val="single" w:sz="4" w:space="0" w:color="auto"/>
            </w:tcBorders>
            <w:vAlign w:val="center"/>
          </w:tcPr>
          <w:p w:rsidR="00A43FE5" w:rsidRPr="00D66715" w:rsidRDefault="00A43FE5" w:rsidP="00D66715">
            <w:pPr>
              <w:tabs>
                <w:tab w:val="left" w:pos="8280"/>
              </w:tabs>
              <w:snapToGrid w:val="0"/>
              <w:spacing w:line="216" w:lineRule="auto"/>
              <w:jc w:val="center"/>
              <w:rPr>
                <w:sz w:val="24"/>
                <w:szCs w:val="24"/>
              </w:rPr>
            </w:pPr>
            <w:r w:rsidRPr="00D66715">
              <w:rPr>
                <w:sz w:val="24"/>
                <w:szCs w:val="24"/>
              </w:rPr>
              <w:t xml:space="preserve">По состоянию </w:t>
            </w:r>
          </w:p>
          <w:p w:rsidR="00A43FE5" w:rsidRPr="00D66715" w:rsidRDefault="005536F1" w:rsidP="006B52A3">
            <w:pPr>
              <w:tabs>
                <w:tab w:val="left" w:pos="8280"/>
              </w:tabs>
              <w:snapToGrid w:val="0"/>
              <w:spacing w:line="216" w:lineRule="auto"/>
              <w:jc w:val="center"/>
              <w:rPr>
                <w:sz w:val="24"/>
                <w:szCs w:val="24"/>
              </w:rPr>
            </w:pPr>
            <w:r w:rsidRPr="00D66715">
              <w:rPr>
                <w:sz w:val="24"/>
                <w:szCs w:val="24"/>
              </w:rPr>
              <w:t xml:space="preserve">на </w:t>
            </w:r>
            <w:r w:rsidR="005B638A" w:rsidRPr="00D66715">
              <w:rPr>
                <w:sz w:val="24"/>
                <w:szCs w:val="24"/>
              </w:rPr>
              <w:t>01</w:t>
            </w:r>
            <w:r w:rsidRPr="00D66715">
              <w:rPr>
                <w:sz w:val="24"/>
                <w:szCs w:val="24"/>
              </w:rPr>
              <w:t>.</w:t>
            </w:r>
            <w:r w:rsidR="005B638A" w:rsidRPr="00D66715">
              <w:rPr>
                <w:sz w:val="24"/>
                <w:szCs w:val="24"/>
              </w:rPr>
              <w:t>01</w:t>
            </w:r>
            <w:r w:rsidRPr="00D66715">
              <w:rPr>
                <w:sz w:val="24"/>
                <w:szCs w:val="24"/>
              </w:rPr>
              <w:t>.</w:t>
            </w:r>
            <w:r w:rsidR="00A43FE5" w:rsidRPr="00D66715">
              <w:rPr>
                <w:sz w:val="24"/>
                <w:szCs w:val="24"/>
              </w:rPr>
              <w:t>20</w:t>
            </w:r>
            <w:r w:rsidR="006B52A3">
              <w:rPr>
                <w:sz w:val="24"/>
                <w:szCs w:val="24"/>
              </w:rPr>
              <w:t>22</w:t>
            </w:r>
            <w:r w:rsidR="00A43FE5" w:rsidRPr="00D66715">
              <w:rPr>
                <w:sz w:val="24"/>
                <w:szCs w:val="24"/>
              </w:rPr>
              <w:t>года</w:t>
            </w:r>
          </w:p>
        </w:tc>
      </w:tr>
      <w:tr w:rsidR="00F84854" w:rsidRPr="00D66715" w:rsidTr="001F763C">
        <w:trPr>
          <w:cantSplit/>
          <w:trHeight w:val="23"/>
        </w:trPr>
        <w:tc>
          <w:tcPr>
            <w:tcW w:w="828" w:type="dxa"/>
            <w:tcBorders>
              <w:left w:val="single" w:sz="4" w:space="0" w:color="000000"/>
              <w:bottom w:val="single" w:sz="4" w:space="0" w:color="000000"/>
            </w:tcBorders>
            <w:vAlign w:val="center"/>
          </w:tcPr>
          <w:p w:rsidR="005B638A" w:rsidRPr="00D66715" w:rsidRDefault="005B638A" w:rsidP="00D66715">
            <w:pPr>
              <w:tabs>
                <w:tab w:val="left" w:pos="8280"/>
              </w:tabs>
              <w:snapToGrid w:val="0"/>
              <w:jc w:val="center"/>
              <w:rPr>
                <w:sz w:val="24"/>
                <w:szCs w:val="24"/>
              </w:rPr>
            </w:pPr>
            <w:r w:rsidRPr="00D66715">
              <w:rPr>
                <w:sz w:val="24"/>
                <w:szCs w:val="24"/>
              </w:rPr>
              <w:t>2.1.</w:t>
            </w:r>
          </w:p>
        </w:tc>
        <w:tc>
          <w:tcPr>
            <w:tcW w:w="8585" w:type="dxa"/>
            <w:tcBorders>
              <w:left w:val="single" w:sz="4" w:space="0" w:color="000000"/>
              <w:bottom w:val="single" w:sz="4" w:space="0" w:color="000000"/>
            </w:tcBorders>
            <w:vAlign w:val="center"/>
          </w:tcPr>
          <w:p w:rsidR="005B638A" w:rsidRPr="00315389" w:rsidRDefault="005B638A" w:rsidP="00D66715">
            <w:pPr>
              <w:pStyle w:val="a3"/>
              <w:tabs>
                <w:tab w:val="left" w:pos="8280"/>
              </w:tabs>
              <w:snapToGrid w:val="0"/>
              <w:rPr>
                <w:rFonts w:ascii="Times New Roman" w:hAnsi="Times New Roman"/>
                <w:szCs w:val="24"/>
              </w:rPr>
            </w:pPr>
            <w:r w:rsidRPr="00315389">
              <w:rPr>
                <w:rFonts w:ascii="Times New Roman" w:hAnsi="Times New Roman"/>
                <w:szCs w:val="24"/>
              </w:rPr>
              <w:t>Число родившихся за год</w:t>
            </w:r>
          </w:p>
        </w:tc>
        <w:tc>
          <w:tcPr>
            <w:tcW w:w="2182" w:type="dxa"/>
            <w:tcBorders>
              <w:left w:val="single" w:sz="4" w:space="0" w:color="000000"/>
              <w:bottom w:val="single" w:sz="4" w:space="0" w:color="000000"/>
            </w:tcBorders>
            <w:vAlign w:val="center"/>
          </w:tcPr>
          <w:p w:rsidR="005B638A" w:rsidRPr="00D66715" w:rsidRDefault="005B638A" w:rsidP="00D66715">
            <w:pPr>
              <w:tabs>
                <w:tab w:val="left" w:pos="8280"/>
              </w:tabs>
              <w:snapToGrid w:val="0"/>
              <w:jc w:val="center"/>
              <w:rPr>
                <w:sz w:val="24"/>
                <w:szCs w:val="24"/>
              </w:rPr>
            </w:pPr>
            <w:r w:rsidRPr="00D66715">
              <w:rPr>
                <w:sz w:val="24"/>
                <w:szCs w:val="24"/>
              </w:rPr>
              <w:t>чел.</w:t>
            </w:r>
          </w:p>
        </w:tc>
        <w:tc>
          <w:tcPr>
            <w:tcW w:w="3544" w:type="dxa"/>
            <w:tcBorders>
              <w:left w:val="single" w:sz="4" w:space="0" w:color="000000"/>
              <w:bottom w:val="single" w:sz="4" w:space="0" w:color="000000"/>
              <w:right w:val="single" w:sz="4" w:space="0" w:color="auto"/>
            </w:tcBorders>
            <w:vAlign w:val="center"/>
          </w:tcPr>
          <w:p w:rsidR="005B638A" w:rsidRPr="00D66715" w:rsidRDefault="00562FCD" w:rsidP="00D66715">
            <w:pPr>
              <w:tabs>
                <w:tab w:val="left" w:pos="8280"/>
              </w:tabs>
              <w:snapToGrid w:val="0"/>
              <w:jc w:val="center"/>
              <w:rPr>
                <w:sz w:val="24"/>
                <w:szCs w:val="24"/>
              </w:rPr>
            </w:pPr>
            <w:r>
              <w:rPr>
                <w:sz w:val="24"/>
                <w:szCs w:val="24"/>
              </w:rPr>
              <w:t>0</w:t>
            </w:r>
          </w:p>
        </w:tc>
      </w:tr>
      <w:tr w:rsidR="00F84854" w:rsidRPr="00D66715" w:rsidTr="00133B5F">
        <w:trPr>
          <w:cantSplit/>
          <w:trHeight w:val="396"/>
        </w:trPr>
        <w:tc>
          <w:tcPr>
            <w:tcW w:w="828" w:type="dxa"/>
            <w:tcBorders>
              <w:left w:val="single" w:sz="4" w:space="0" w:color="000000"/>
              <w:bottom w:val="single" w:sz="4" w:space="0" w:color="000000"/>
            </w:tcBorders>
            <w:vAlign w:val="center"/>
          </w:tcPr>
          <w:p w:rsidR="005B638A" w:rsidRPr="00D66715" w:rsidRDefault="005B638A" w:rsidP="00D66715">
            <w:pPr>
              <w:pStyle w:val="a3"/>
              <w:tabs>
                <w:tab w:val="left" w:pos="8280"/>
              </w:tabs>
              <w:snapToGrid w:val="0"/>
              <w:jc w:val="center"/>
              <w:rPr>
                <w:szCs w:val="24"/>
              </w:rPr>
            </w:pPr>
            <w:r w:rsidRPr="00D66715">
              <w:rPr>
                <w:szCs w:val="24"/>
              </w:rPr>
              <w:t>2.2.</w:t>
            </w:r>
          </w:p>
        </w:tc>
        <w:tc>
          <w:tcPr>
            <w:tcW w:w="8585" w:type="dxa"/>
            <w:tcBorders>
              <w:left w:val="single" w:sz="4" w:space="0" w:color="000000"/>
              <w:bottom w:val="single" w:sz="4" w:space="0" w:color="000000"/>
            </w:tcBorders>
            <w:vAlign w:val="center"/>
          </w:tcPr>
          <w:p w:rsidR="005B638A" w:rsidRPr="00315389" w:rsidRDefault="005B638A" w:rsidP="00D66715">
            <w:pPr>
              <w:pStyle w:val="a3"/>
              <w:tabs>
                <w:tab w:val="left" w:pos="8280"/>
              </w:tabs>
              <w:snapToGrid w:val="0"/>
              <w:rPr>
                <w:rFonts w:ascii="Times New Roman" w:hAnsi="Times New Roman"/>
                <w:szCs w:val="24"/>
              </w:rPr>
            </w:pPr>
            <w:r w:rsidRPr="00315389">
              <w:rPr>
                <w:rFonts w:ascii="Times New Roman" w:hAnsi="Times New Roman"/>
                <w:szCs w:val="24"/>
              </w:rPr>
              <w:t>Число умерших за год</w:t>
            </w:r>
          </w:p>
        </w:tc>
        <w:tc>
          <w:tcPr>
            <w:tcW w:w="2182" w:type="dxa"/>
            <w:tcBorders>
              <w:left w:val="single" w:sz="4" w:space="0" w:color="000000"/>
              <w:bottom w:val="single" w:sz="4" w:space="0" w:color="000000"/>
            </w:tcBorders>
            <w:vAlign w:val="center"/>
          </w:tcPr>
          <w:p w:rsidR="005B638A" w:rsidRPr="00D66715" w:rsidRDefault="005B638A" w:rsidP="00D66715">
            <w:pPr>
              <w:tabs>
                <w:tab w:val="left" w:pos="8280"/>
              </w:tabs>
              <w:snapToGrid w:val="0"/>
              <w:jc w:val="center"/>
              <w:rPr>
                <w:sz w:val="24"/>
                <w:szCs w:val="24"/>
              </w:rPr>
            </w:pPr>
            <w:r w:rsidRPr="00D66715">
              <w:rPr>
                <w:sz w:val="24"/>
                <w:szCs w:val="24"/>
              </w:rPr>
              <w:t>чел.</w:t>
            </w:r>
          </w:p>
        </w:tc>
        <w:tc>
          <w:tcPr>
            <w:tcW w:w="3544" w:type="dxa"/>
            <w:tcBorders>
              <w:left w:val="single" w:sz="4" w:space="0" w:color="000000"/>
              <w:bottom w:val="single" w:sz="4" w:space="0" w:color="000000"/>
              <w:right w:val="single" w:sz="4" w:space="0" w:color="auto"/>
            </w:tcBorders>
            <w:vAlign w:val="center"/>
          </w:tcPr>
          <w:p w:rsidR="005B638A" w:rsidRPr="00D66715" w:rsidRDefault="00562FCD" w:rsidP="00D66715">
            <w:pPr>
              <w:tabs>
                <w:tab w:val="left" w:pos="8280"/>
              </w:tabs>
              <w:snapToGrid w:val="0"/>
              <w:jc w:val="center"/>
              <w:rPr>
                <w:sz w:val="24"/>
                <w:szCs w:val="24"/>
              </w:rPr>
            </w:pPr>
            <w:r>
              <w:rPr>
                <w:sz w:val="24"/>
                <w:szCs w:val="24"/>
              </w:rPr>
              <w:t>10</w:t>
            </w:r>
          </w:p>
        </w:tc>
      </w:tr>
      <w:tr w:rsidR="00F84854" w:rsidRPr="00D66715" w:rsidTr="001F763C">
        <w:trPr>
          <w:cantSplit/>
          <w:trHeight w:val="23"/>
        </w:trPr>
        <w:tc>
          <w:tcPr>
            <w:tcW w:w="828" w:type="dxa"/>
            <w:tcBorders>
              <w:left w:val="single" w:sz="4" w:space="0" w:color="000000"/>
              <w:bottom w:val="single" w:sz="4" w:space="0" w:color="000000"/>
            </w:tcBorders>
            <w:vAlign w:val="center"/>
          </w:tcPr>
          <w:p w:rsidR="005B638A" w:rsidRPr="00D66715" w:rsidRDefault="005B638A" w:rsidP="00D66715">
            <w:pPr>
              <w:pStyle w:val="a3"/>
              <w:tabs>
                <w:tab w:val="left" w:pos="8280"/>
              </w:tabs>
              <w:snapToGrid w:val="0"/>
              <w:jc w:val="center"/>
              <w:rPr>
                <w:szCs w:val="24"/>
              </w:rPr>
            </w:pPr>
            <w:r w:rsidRPr="00D66715">
              <w:rPr>
                <w:szCs w:val="24"/>
              </w:rPr>
              <w:t>2.3.</w:t>
            </w:r>
          </w:p>
        </w:tc>
        <w:tc>
          <w:tcPr>
            <w:tcW w:w="8585" w:type="dxa"/>
            <w:tcBorders>
              <w:left w:val="single" w:sz="4" w:space="0" w:color="000000"/>
              <w:bottom w:val="single" w:sz="4" w:space="0" w:color="000000"/>
            </w:tcBorders>
            <w:vAlign w:val="center"/>
          </w:tcPr>
          <w:p w:rsidR="005B638A" w:rsidRPr="00315389" w:rsidRDefault="005B638A" w:rsidP="00D66715">
            <w:pPr>
              <w:pStyle w:val="a3"/>
              <w:tabs>
                <w:tab w:val="left" w:pos="8280"/>
              </w:tabs>
              <w:snapToGrid w:val="0"/>
              <w:rPr>
                <w:rFonts w:ascii="Times New Roman" w:hAnsi="Times New Roman"/>
                <w:szCs w:val="24"/>
              </w:rPr>
            </w:pPr>
            <w:r w:rsidRPr="00315389">
              <w:rPr>
                <w:rFonts w:ascii="Times New Roman" w:hAnsi="Times New Roman"/>
                <w:szCs w:val="24"/>
              </w:rPr>
              <w:t>Естественный прирост населения</w:t>
            </w:r>
          </w:p>
        </w:tc>
        <w:tc>
          <w:tcPr>
            <w:tcW w:w="2182" w:type="dxa"/>
            <w:tcBorders>
              <w:left w:val="single" w:sz="4" w:space="0" w:color="000000"/>
              <w:bottom w:val="single" w:sz="4" w:space="0" w:color="000000"/>
            </w:tcBorders>
            <w:vAlign w:val="center"/>
          </w:tcPr>
          <w:p w:rsidR="005B638A" w:rsidRPr="00D66715" w:rsidRDefault="005B638A" w:rsidP="00D66715">
            <w:pPr>
              <w:tabs>
                <w:tab w:val="left" w:pos="8280"/>
              </w:tabs>
              <w:snapToGrid w:val="0"/>
              <w:jc w:val="center"/>
              <w:rPr>
                <w:sz w:val="24"/>
                <w:szCs w:val="24"/>
              </w:rPr>
            </w:pPr>
            <w:r w:rsidRPr="00D66715">
              <w:rPr>
                <w:sz w:val="24"/>
                <w:szCs w:val="24"/>
              </w:rPr>
              <w:t>чел.</w:t>
            </w:r>
          </w:p>
        </w:tc>
        <w:tc>
          <w:tcPr>
            <w:tcW w:w="3544" w:type="dxa"/>
            <w:tcBorders>
              <w:left w:val="single" w:sz="4" w:space="0" w:color="000000"/>
              <w:bottom w:val="single" w:sz="4" w:space="0" w:color="000000"/>
              <w:right w:val="single" w:sz="4" w:space="0" w:color="auto"/>
            </w:tcBorders>
            <w:vAlign w:val="center"/>
          </w:tcPr>
          <w:p w:rsidR="005B638A" w:rsidRPr="00D66715" w:rsidRDefault="00562FCD" w:rsidP="00D66715">
            <w:pPr>
              <w:tabs>
                <w:tab w:val="left" w:pos="8280"/>
              </w:tabs>
              <w:snapToGrid w:val="0"/>
              <w:jc w:val="center"/>
              <w:rPr>
                <w:sz w:val="24"/>
                <w:szCs w:val="24"/>
              </w:rPr>
            </w:pPr>
            <w:r>
              <w:rPr>
                <w:sz w:val="24"/>
                <w:szCs w:val="24"/>
              </w:rPr>
              <w:t>0</w:t>
            </w:r>
          </w:p>
        </w:tc>
      </w:tr>
      <w:tr w:rsidR="00F84854" w:rsidRPr="00D66715" w:rsidTr="001F763C">
        <w:trPr>
          <w:cantSplit/>
          <w:trHeight w:val="23"/>
        </w:trPr>
        <w:tc>
          <w:tcPr>
            <w:tcW w:w="828" w:type="dxa"/>
            <w:tcBorders>
              <w:left w:val="single" w:sz="4" w:space="0" w:color="000000"/>
              <w:bottom w:val="single" w:sz="4" w:space="0" w:color="000000"/>
            </w:tcBorders>
            <w:vAlign w:val="center"/>
          </w:tcPr>
          <w:p w:rsidR="005B638A" w:rsidRPr="00D66715" w:rsidRDefault="003E3AFC" w:rsidP="00D66715">
            <w:pPr>
              <w:pStyle w:val="a3"/>
              <w:tabs>
                <w:tab w:val="left" w:pos="8280"/>
              </w:tabs>
              <w:snapToGrid w:val="0"/>
              <w:jc w:val="center"/>
              <w:rPr>
                <w:szCs w:val="24"/>
              </w:rPr>
            </w:pPr>
            <w:r>
              <w:rPr>
                <w:szCs w:val="24"/>
              </w:rPr>
              <w:t>2.4</w:t>
            </w:r>
            <w:r w:rsidR="005B638A" w:rsidRPr="00D66715">
              <w:rPr>
                <w:szCs w:val="24"/>
              </w:rPr>
              <w:t>.</w:t>
            </w:r>
          </w:p>
        </w:tc>
        <w:tc>
          <w:tcPr>
            <w:tcW w:w="8585" w:type="dxa"/>
            <w:tcBorders>
              <w:left w:val="single" w:sz="4" w:space="0" w:color="000000"/>
              <w:bottom w:val="single" w:sz="4" w:space="0" w:color="000000"/>
            </w:tcBorders>
            <w:vAlign w:val="center"/>
          </w:tcPr>
          <w:p w:rsidR="005B638A" w:rsidRPr="00315389" w:rsidRDefault="005B638A" w:rsidP="00D66715">
            <w:pPr>
              <w:pStyle w:val="a3"/>
              <w:tabs>
                <w:tab w:val="left" w:pos="8280"/>
              </w:tabs>
              <w:snapToGrid w:val="0"/>
              <w:rPr>
                <w:rFonts w:ascii="Times New Roman" w:hAnsi="Times New Roman"/>
                <w:szCs w:val="24"/>
              </w:rPr>
            </w:pPr>
            <w:r w:rsidRPr="00315389">
              <w:rPr>
                <w:rFonts w:ascii="Times New Roman" w:hAnsi="Times New Roman"/>
                <w:szCs w:val="24"/>
              </w:rPr>
              <w:t>Число прибывших за год</w:t>
            </w:r>
          </w:p>
        </w:tc>
        <w:tc>
          <w:tcPr>
            <w:tcW w:w="2182" w:type="dxa"/>
            <w:tcBorders>
              <w:left w:val="single" w:sz="4" w:space="0" w:color="000000"/>
              <w:bottom w:val="single" w:sz="4" w:space="0" w:color="000000"/>
            </w:tcBorders>
            <w:vAlign w:val="center"/>
          </w:tcPr>
          <w:p w:rsidR="005B638A" w:rsidRPr="00D66715" w:rsidRDefault="005B638A" w:rsidP="00D66715">
            <w:pPr>
              <w:tabs>
                <w:tab w:val="left" w:pos="8280"/>
              </w:tabs>
              <w:snapToGrid w:val="0"/>
              <w:jc w:val="center"/>
              <w:rPr>
                <w:sz w:val="24"/>
                <w:szCs w:val="24"/>
              </w:rPr>
            </w:pPr>
            <w:r w:rsidRPr="00D66715">
              <w:rPr>
                <w:sz w:val="24"/>
                <w:szCs w:val="24"/>
              </w:rPr>
              <w:t>-«-</w:t>
            </w:r>
          </w:p>
        </w:tc>
        <w:tc>
          <w:tcPr>
            <w:tcW w:w="3544" w:type="dxa"/>
            <w:tcBorders>
              <w:left w:val="single" w:sz="4" w:space="0" w:color="000000"/>
              <w:bottom w:val="single" w:sz="4" w:space="0" w:color="000000"/>
              <w:right w:val="single" w:sz="4" w:space="0" w:color="auto"/>
            </w:tcBorders>
            <w:vAlign w:val="center"/>
          </w:tcPr>
          <w:p w:rsidR="005B638A" w:rsidRPr="00D66715" w:rsidRDefault="00562FCD" w:rsidP="00D66715">
            <w:pPr>
              <w:tabs>
                <w:tab w:val="left" w:pos="8280"/>
              </w:tabs>
              <w:snapToGrid w:val="0"/>
              <w:jc w:val="center"/>
              <w:rPr>
                <w:sz w:val="24"/>
                <w:szCs w:val="24"/>
              </w:rPr>
            </w:pPr>
            <w:r>
              <w:rPr>
                <w:sz w:val="24"/>
                <w:szCs w:val="24"/>
              </w:rPr>
              <w:t>19</w:t>
            </w:r>
          </w:p>
        </w:tc>
      </w:tr>
      <w:tr w:rsidR="00F84854" w:rsidRPr="00D66715" w:rsidTr="001F763C">
        <w:trPr>
          <w:cantSplit/>
          <w:trHeight w:val="23"/>
        </w:trPr>
        <w:tc>
          <w:tcPr>
            <w:tcW w:w="828" w:type="dxa"/>
            <w:tcBorders>
              <w:left w:val="single" w:sz="4" w:space="0" w:color="000000"/>
              <w:bottom w:val="single" w:sz="4" w:space="0" w:color="000000"/>
            </w:tcBorders>
            <w:vAlign w:val="center"/>
          </w:tcPr>
          <w:p w:rsidR="005B638A" w:rsidRPr="00D66715" w:rsidRDefault="003E3AFC" w:rsidP="00D66715">
            <w:pPr>
              <w:tabs>
                <w:tab w:val="left" w:pos="8280"/>
              </w:tabs>
              <w:snapToGrid w:val="0"/>
              <w:jc w:val="center"/>
              <w:rPr>
                <w:sz w:val="24"/>
                <w:szCs w:val="24"/>
              </w:rPr>
            </w:pPr>
            <w:r>
              <w:rPr>
                <w:sz w:val="24"/>
                <w:szCs w:val="24"/>
              </w:rPr>
              <w:t>2.5</w:t>
            </w:r>
            <w:r w:rsidR="005B638A" w:rsidRPr="00D66715">
              <w:rPr>
                <w:sz w:val="24"/>
                <w:szCs w:val="24"/>
              </w:rPr>
              <w:t>.</w:t>
            </w:r>
          </w:p>
        </w:tc>
        <w:tc>
          <w:tcPr>
            <w:tcW w:w="8585" w:type="dxa"/>
            <w:tcBorders>
              <w:left w:val="single" w:sz="4" w:space="0" w:color="000000"/>
              <w:bottom w:val="single" w:sz="4" w:space="0" w:color="000000"/>
            </w:tcBorders>
            <w:vAlign w:val="center"/>
          </w:tcPr>
          <w:p w:rsidR="005B638A" w:rsidRPr="00315389" w:rsidRDefault="005B638A" w:rsidP="00D66715">
            <w:pPr>
              <w:pStyle w:val="a3"/>
              <w:tabs>
                <w:tab w:val="left" w:pos="8280"/>
              </w:tabs>
              <w:snapToGrid w:val="0"/>
              <w:rPr>
                <w:rFonts w:ascii="Times New Roman" w:hAnsi="Times New Roman"/>
                <w:szCs w:val="24"/>
              </w:rPr>
            </w:pPr>
            <w:r w:rsidRPr="00315389">
              <w:rPr>
                <w:rFonts w:ascii="Times New Roman" w:hAnsi="Times New Roman"/>
                <w:szCs w:val="24"/>
              </w:rPr>
              <w:t>Численность выбывших за год</w:t>
            </w:r>
          </w:p>
        </w:tc>
        <w:tc>
          <w:tcPr>
            <w:tcW w:w="2182" w:type="dxa"/>
            <w:tcBorders>
              <w:left w:val="single" w:sz="4" w:space="0" w:color="000000"/>
              <w:bottom w:val="single" w:sz="4" w:space="0" w:color="000000"/>
            </w:tcBorders>
            <w:vAlign w:val="center"/>
          </w:tcPr>
          <w:p w:rsidR="005B638A" w:rsidRPr="00D66715" w:rsidRDefault="005B638A" w:rsidP="00D66715">
            <w:pPr>
              <w:tabs>
                <w:tab w:val="left" w:pos="8280"/>
              </w:tabs>
              <w:snapToGrid w:val="0"/>
              <w:jc w:val="center"/>
              <w:rPr>
                <w:sz w:val="24"/>
                <w:szCs w:val="24"/>
              </w:rPr>
            </w:pPr>
            <w:r w:rsidRPr="00D66715">
              <w:rPr>
                <w:sz w:val="24"/>
                <w:szCs w:val="24"/>
              </w:rPr>
              <w:t>-«-</w:t>
            </w:r>
          </w:p>
        </w:tc>
        <w:tc>
          <w:tcPr>
            <w:tcW w:w="3544" w:type="dxa"/>
            <w:tcBorders>
              <w:left w:val="single" w:sz="4" w:space="0" w:color="000000"/>
              <w:bottom w:val="single" w:sz="4" w:space="0" w:color="000000"/>
              <w:right w:val="single" w:sz="4" w:space="0" w:color="auto"/>
            </w:tcBorders>
            <w:vAlign w:val="center"/>
          </w:tcPr>
          <w:p w:rsidR="005B638A" w:rsidRPr="00D66715" w:rsidRDefault="00562FCD" w:rsidP="00D66715">
            <w:pPr>
              <w:tabs>
                <w:tab w:val="left" w:pos="8280"/>
              </w:tabs>
              <w:snapToGrid w:val="0"/>
              <w:jc w:val="center"/>
              <w:rPr>
                <w:sz w:val="24"/>
                <w:szCs w:val="24"/>
              </w:rPr>
            </w:pPr>
            <w:r>
              <w:rPr>
                <w:sz w:val="24"/>
                <w:szCs w:val="24"/>
              </w:rPr>
              <w:t>21</w:t>
            </w:r>
          </w:p>
        </w:tc>
      </w:tr>
    </w:tbl>
    <w:p w:rsidR="003D5401" w:rsidRPr="00D66715" w:rsidRDefault="003D5401" w:rsidP="00D66715">
      <w:pPr>
        <w:tabs>
          <w:tab w:val="left" w:pos="8280"/>
        </w:tabs>
        <w:jc w:val="center"/>
        <w:rPr>
          <w:b/>
          <w:sz w:val="16"/>
          <w:szCs w:val="16"/>
        </w:rPr>
      </w:pPr>
    </w:p>
    <w:p w:rsidR="003D5401" w:rsidRPr="00D66715" w:rsidRDefault="005F14CC" w:rsidP="00D66715">
      <w:pPr>
        <w:tabs>
          <w:tab w:val="left" w:pos="8280"/>
        </w:tabs>
        <w:jc w:val="center"/>
        <w:rPr>
          <w:b/>
          <w:sz w:val="24"/>
          <w:szCs w:val="24"/>
        </w:rPr>
      </w:pPr>
      <w:r>
        <w:rPr>
          <w:b/>
          <w:sz w:val="24"/>
          <w:szCs w:val="24"/>
          <w:lang w:val="en-US"/>
        </w:rPr>
        <w:t>VIII</w:t>
      </w:r>
      <w:r w:rsidR="003D5401" w:rsidRPr="00D66715">
        <w:rPr>
          <w:b/>
          <w:sz w:val="24"/>
          <w:szCs w:val="24"/>
        </w:rPr>
        <w:t>. УРОВЕНЬ ЖИЗНИ НАСЕЛЕНИЯ</w:t>
      </w:r>
    </w:p>
    <w:p w:rsidR="003D5401" w:rsidRPr="00D66715" w:rsidRDefault="003D5401" w:rsidP="00D66715">
      <w:pPr>
        <w:tabs>
          <w:tab w:val="left" w:pos="8280"/>
        </w:tabs>
        <w:jc w:val="center"/>
        <w:rPr>
          <w:sz w:val="16"/>
          <w:szCs w:val="16"/>
        </w:rPr>
      </w:pPr>
    </w:p>
    <w:tbl>
      <w:tblPr>
        <w:tblW w:w="15139" w:type="dxa"/>
        <w:tblInd w:w="-5" w:type="dxa"/>
        <w:tblLayout w:type="fixed"/>
        <w:tblLook w:val="0000" w:firstRow="0" w:lastRow="0" w:firstColumn="0" w:lastColumn="0" w:noHBand="0" w:noVBand="0"/>
      </w:tblPr>
      <w:tblGrid>
        <w:gridCol w:w="828"/>
        <w:gridCol w:w="8811"/>
        <w:gridCol w:w="1956"/>
        <w:gridCol w:w="3544"/>
      </w:tblGrid>
      <w:tr w:rsidR="00F84854" w:rsidRPr="00D66715" w:rsidTr="001F763C">
        <w:trPr>
          <w:cantSplit/>
          <w:trHeight w:val="23"/>
          <w:tblHeader/>
        </w:trPr>
        <w:tc>
          <w:tcPr>
            <w:tcW w:w="828" w:type="dxa"/>
            <w:tcBorders>
              <w:top w:val="single" w:sz="4" w:space="0" w:color="000000"/>
              <w:left w:val="single" w:sz="4" w:space="0" w:color="000000"/>
              <w:bottom w:val="single" w:sz="4" w:space="0" w:color="000000"/>
            </w:tcBorders>
            <w:vAlign w:val="center"/>
          </w:tcPr>
          <w:p w:rsidR="00A43FE5" w:rsidRPr="00D66715" w:rsidRDefault="00A43FE5" w:rsidP="00D66715">
            <w:pPr>
              <w:tabs>
                <w:tab w:val="left" w:pos="8280"/>
              </w:tabs>
              <w:snapToGrid w:val="0"/>
              <w:spacing w:line="216" w:lineRule="auto"/>
              <w:jc w:val="center"/>
              <w:rPr>
                <w:sz w:val="24"/>
                <w:szCs w:val="24"/>
              </w:rPr>
            </w:pPr>
            <w:r w:rsidRPr="00D66715">
              <w:rPr>
                <w:sz w:val="24"/>
                <w:szCs w:val="24"/>
              </w:rPr>
              <w:t>№ п/п</w:t>
            </w:r>
          </w:p>
        </w:tc>
        <w:tc>
          <w:tcPr>
            <w:tcW w:w="8811" w:type="dxa"/>
            <w:tcBorders>
              <w:top w:val="single" w:sz="4" w:space="0" w:color="000000"/>
              <w:left w:val="single" w:sz="4" w:space="0" w:color="000000"/>
              <w:bottom w:val="single" w:sz="4" w:space="0" w:color="000000"/>
            </w:tcBorders>
            <w:vAlign w:val="center"/>
          </w:tcPr>
          <w:p w:rsidR="00A43FE5" w:rsidRPr="00D66715" w:rsidRDefault="00A43FE5" w:rsidP="00D66715">
            <w:pPr>
              <w:tabs>
                <w:tab w:val="left" w:pos="8280"/>
              </w:tabs>
              <w:snapToGrid w:val="0"/>
              <w:spacing w:line="216" w:lineRule="auto"/>
              <w:jc w:val="center"/>
              <w:rPr>
                <w:sz w:val="24"/>
                <w:szCs w:val="24"/>
              </w:rPr>
            </w:pPr>
            <w:r w:rsidRPr="00D66715">
              <w:rPr>
                <w:sz w:val="24"/>
                <w:szCs w:val="24"/>
              </w:rPr>
              <w:t>Показатели</w:t>
            </w:r>
          </w:p>
        </w:tc>
        <w:tc>
          <w:tcPr>
            <w:tcW w:w="1956" w:type="dxa"/>
            <w:tcBorders>
              <w:top w:val="single" w:sz="4" w:space="0" w:color="000000"/>
              <w:left w:val="single" w:sz="4" w:space="0" w:color="000000"/>
              <w:bottom w:val="single" w:sz="4" w:space="0" w:color="000000"/>
            </w:tcBorders>
            <w:vAlign w:val="center"/>
          </w:tcPr>
          <w:p w:rsidR="00A43FE5" w:rsidRPr="00D66715" w:rsidRDefault="00A43FE5" w:rsidP="00D66715">
            <w:pPr>
              <w:tabs>
                <w:tab w:val="left" w:pos="8280"/>
              </w:tabs>
              <w:snapToGrid w:val="0"/>
              <w:spacing w:line="216" w:lineRule="auto"/>
              <w:jc w:val="center"/>
              <w:rPr>
                <w:sz w:val="24"/>
                <w:szCs w:val="24"/>
              </w:rPr>
            </w:pPr>
            <w:r w:rsidRPr="00D66715">
              <w:rPr>
                <w:sz w:val="24"/>
                <w:szCs w:val="24"/>
              </w:rPr>
              <w:t>Единица изм</w:t>
            </w:r>
            <w:r w:rsidRPr="00D66715">
              <w:rPr>
                <w:sz w:val="24"/>
                <w:szCs w:val="24"/>
              </w:rPr>
              <w:t>е</w:t>
            </w:r>
            <w:r w:rsidRPr="00D66715">
              <w:rPr>
                <w:sz w:val="24"/>
                <w:szCs w:val="24"/>
              </w:rPr>
              <w:t>рения</w:t>
            </w:r>
          </w:p>
        </w:tc>
        <w:tc>
          <w:tcPr>
            <w:tcW w:w="3544" w:type="dxa"/>
            <w:tcBorders>
              <w:top w:val="single" w:sz="4" w:space="0" w:color="000000"/>
              <w:left w:val="single" w:sz="4" w:space="0" w:color="000000"/>
              <w:bottom w:val="single" w:sz="4" w:space="0" w:color="000000"/>
              <w:right w:val="single" w:sz="4" w:space="0" w:color="auto"/>
            </w:tcBorders>
            <w:vAlign w:val="center"/>
          </w:tcPr>
          <w:p w:rsidR="00A43FE5" w:rsidRPr="00D66715" w:rsidRDefault="00A43FE5" w:rsidP="00D66715">
            <w:pPr>
              <w:tabs>
                <w:tab w:val="left" w:pos="8280"/>
              </w:tabs>
              <w:snapToGrid w:val="0"/>
              <w:spacing w:line="216" w:lineRule="auto"/>
              <w:jc w:val="center"/>
              <w:rPr>
                <w:sz w:val="24"/>
                <w:szCs w:val="24"/>
              </w:rPr>
            </w:pPr>
            <w:r w:rsidRPr="00D66715">
              <w:rPr>
                <w:sz w:val="24"/>
                <w:szCs w:val="24"/>
              </w:rPr>
              <w:t xml:space="preserve">По состоянию </w:t>
            </w:r>
          </w:p>
          <w:p w:rsidR="00A43FE5" w:rsidRPr="00D66715" w:rsidRDefault="00A43FE5" w:rsidP="005F14CC">
            <w:pPr>
              <w:tabs>
                <w:tab w:val="left" w:pos="8280"/>
              </w:tabs>
              <w:snapToGrid w:val="0"/>
              <w:spacing w:line="216" w:lineRule="auto"/>
              <w:jc w:val="center"/>
              <w:rPr>
                <w:sz w:val="24"/>
                <w:szCs w:val="24"/>
              </w:rPr>
            </w:pPr>
            <w:r w:rsidRPr="00D66715">
              <w:rPr>
                <w:sz w:val="24"/>
                <w:szCs w:val="24"/>
              </w:rPr>
              <w:t xml:space="preserve">на </w:t>
            </w:r>
            <w:r w:rsidR="005B638A" w:rsidRPr="00D66715">
              <w:rPr>
                <w:sz w:val="24"/>
                <w:szCs w:val="24"/>
              </w:rPr>
              <w:t>01</w:t>
            </w:r>
            <w:r w:rsidR="005536F1" w:rsidRPr="00D66715">
              <w:rPr>
                <w:sz w:val="24"/>
                <w:szCs w:val="24"/>
              </w:rPr>
              <w:t>.</w:t>
            </w:r>
            <w:r w:rsidR="005B638A" w:rsidRPr="00D66715">
              <w:rPr>
                <w:sz w:val="24"/>
                <w:szCs w:val="24"/>
              </w:rPr>
              <w:t>01</w:t>
            </w:r>
            <w:r w:rsidR="005536F1" w:rsidRPr="00D66715">
              <w:rPr>
                <w:sz w:val="24"/>
                <w:szCs w:val="24"/>
              </w:rPr>
              <w:t>.</w:t>
            </w:r>
            <w:r w:rsidR="006B52A3">
              <w:rPr>
                <w:sz w:val="24"/>
                <w:szCs w:val="24"/>
              </w:rPr>
              <w:t>2022</w:t>
            </w:r>
            <w:r w:rsidRPr="00D66715">
              <w:rPr>
                <w:sz w:val="24"/>
                <w:szCs w:val="24"/>
              </w:rPr>
              <w:t>года</w:t>
            </w:r>
          </w:p>
        </w:tc>
      </w:tr>
      <w:tr w:rsidR="00F84854" w:rsidRPr="00D66715" w:rsidTr="009E56AD">
        <w:trPr>
          <w:cantSplit/>
        </w:trPr>
        <w:tc>
          <w:tcPr>
            <w:tcW w:w="828" w:type="dxa"/>
            <w:tcBorders>
              <w:left w:val="single" w:sz="4" w:space="0" w:color="000000"/>
              <w:bottom w:val="single" w:sz="4" w:space="0" w:color="000000"/>
            </w:tcBorders>
            <w:vAlign w:val="center"/>
          </w:tcPr>
          <w:p w:rsidR="00FD6B2C" w:rsidRPr="00D66715" w:rsidRDefault="003E3AFC" w:rsidP="003E3AFC">
            <w:pPr>
              <w:tabs>
                <w:tab w:val="left" w:pos="8280"/>
              </w:tabs>
              <w:snapToGrid w:val="0"/>
              <w:jc w:val="center"/>
              <w:rPr>
                <w:sz w:val="24"/>
                <w:szCs w:val="24"/>
              </w:rPr>
            </w:pPr>
            <w:r>
              <w:rPr>
                <w:sz w:val="24"/>
                <w:szCs w:val="24"/>
              </w:rPr>
              <w:t>1</w:t>
            </w:r>
            <w:r w:rsidR="00FD6B2C" w:rsidRPr="00D66715">
              <w:rPr>
                <w:sz w:val="24"/>
                <w:szCs w:val="24"/>
              </w:rPr>
              <w:t>.</w:t>
            </w:r>
          </w:p>
        </w:tc>
        <w:tc>
          <w:tcPr>
            <w:tcW w:w="8811" w:type="dxa"/>
            <w:tcBorders>
              <w:left w:val="single" w:sz="4" w:space="0" w:color="000000"/>
              <w:bottom w:val="single" w:sz="4" w:space="0" w:color="000000"/>
            </w:tcBorders>
            <w:vAlign w:val="center"/>
          </w:tcPr>
          <w:p w:rsidR="00FD6B2C" w:rsidRPr="00D66715" w:rsidRDefault="00FD6B2C" w:rsidP="00D66715">
            <w:pPr>
              <w:tabs>
                <w:tab w:val="left" w:pos="2599"/>
                <w:tab w:val="left" w:pos="8280"/>
              </w:tabs>
              <w:snapToGrid w:val="0"/>
              <w:jc w:val="both"/>
              <w:rPr>
                <w:sz w:val="24"/>
                <w:szCs w:val="24"/>
              </w:rPr>
            </w:pPr>
            <w:r w:rsidRPr="00620DAE">
              <w:rPr>
                <w:sz w:val="24"/>
                <w:szCs w:val="24"/>
              </w:rPr>
              <w:t>Средняя заработная плата по муниципальному образованию в бюджетной сфере</w:t>
            </w:r>
          </w:p>
        </w:tc>
        <w:tc>
          <w:tcPr>
            <w:tcW w:w="1956" w:type="dxa"/>
            <w:tcBorders>
              <w:left w:val="single" w:sz="4" w:space="0" w:color="000000"/>
              <w:bottom w:val="single" w:sz="4" w:space="0" w:color="000000"/>
            </w:tcBorders>
          </w:tcPr>
          <w:p w:rsidR="00FD6B2C" w:rsidRPr="00D66715" w:rsidRDefault="003E3AFC" w:rsidP="003E3AFC">
            <w:pPr>
              <w:jc w:val="center"/>
            </w:pPr>
            <w:r w:rsidRPr="00D66715">
              <w:rPr>
                <w:sz w:val="24"/>
                <w:szCs w:val="24"/>
              </w:rPr>
              <w:t>руб.</w:t>
            </w:r>
          </w:p>
        </w:tc>
        <w:tc>
          <w:tcPr>
            <w:tcW w:w="3544" w:type="dxa"/>
            <w:tcBorders>
              <w:top w:val="single" w:sz="4" w:space="0" w:color="000000"/>
              <w:left w:val="single" w:sz="4" w:space="0" w:color="000000"/>
              <w:bottom w:val="single" w:sz="4" w:space="0" w:color="000000"/>
              <w:right w:val="single" w:sz="4" w:space="0" w:color="auto"/>
            </w:tcBorders>
            <w:vAlign w:val="center"/>
          </w:tcPr>
          <w:p w:rsidR="00FD6B2C" w:rsidRPr="0066634F" w:rsidRDefault="0074034D" w:rsidP="00D66715">
            <w:pPr>
              <w:tabs>
                <w:tab w:val="left" w:pos="8280"/>
              </w:tabs>
              <w:snapToGrid w:val="0"/>
              <w:jc w:val="center"/>
              <w:rPr>
                <w:sz w:val="24"/>
                <w:szCs w:val="24"/>
              </w:rPr>
            </w:pPr>
            <w:r w:rsidRPr="0066634F">
              <w:rPr>
                <w:sz w:val="24"/>
                <w:szCs w:val="24"/>
              </w:rPr>
              <w:t>124122,96</w:t>
            </w:r>
          </w:p>
        </w:tc>
      </w:tr>
      <w:tr w:rsidR="00455D16" w:rsidRPr="00D66715" w:rsidTr="009E56AD">
        <w:trPr>
          <w:cantSplit/>
        </w:trPr>
        <w:tc>
          <w:tcPr>
            <w:tcW w:w="828" w:type="dxa"/>
            <w:tcBorders>
              <w:left w:val="single" w:sz="4" w:space="0" w:color="000000"/>
              <w:bottom w:val="single" w:sz="4" w:space="0" w:color="000000"/>
            </w:tcBorders>
            <w:vAlign w:val="center"/>
          </w:tcPr>
          <w:p w:rsidR="00455D16" w:rsidRPr="00D66715" w:rsidRDefault="003E3AFC" w:rsidP="00455D16">
            <w:pPr>
              <w:tabs>
                <w:tab w:val="left" w:pos="8280"/>
              </w:tabs>
              <w:snapToGrid w:val="0"/>
              <w:jc w:val="center"/>
              <w:rPr>
                <w:sz w:val="24"/>
                <w:szCs w:val="24"/>
              </w:rPr>
            </w:pPr>
            <w:r>
              <w:rPr>
                <w:sz w:val="24"/>
                <w:szCs w:val="24"/>
              </w:rPr>
              <w:t>1</w:t>
            </w:r>
            <w:r w:rsidR="00455D16" w:rsidRPr="00D66715">
              <w:rPr>
                <w:sz w:val="24"/>
                <w:szCs w:val="24"/>
              </w:rPr>
              <w:t>.1.</w:t>
            </w:r>
          </w:p>
        </w:tc>
        <w:tc>
          <w:tcPr>
            <w:tcW w:w="8811" w:type="dxa"/>
            <w:tcBorders>
              <w:left w:val="single" w:sz="4" w:space="0" w:color="000000"/>
              <w:bottom w:val="single" w:sz="4" w:space="0" w:color="000000"/>
            </w:tcBorders>
            <w:vAlign w:val="center"/>
          </w:tcPr>
          <w:p w:rsidR="00455D16" w:rsidRPr="00D66715" w:rsidRDefault="00455D16" w:rsidP="00455D16">
            <w:pPr>
              <w:tabs>
                <w:tab w:val="left" w:pos="2599"/>
                <w:tab w:val="left" w:pos="8280"/>
              </w:tabs>
              <w:snapToGrid w:val="0"/>
              <w:jc w:val="both"/>
              <w:rPr>
                <w:sz w:val="24"/>
                <w:szCs w:val="24"/>
              </w:rPr>
            </w:pPr>
            <w:r w:rsidRPr="00D66715">
              <w:rPr>
                <w:sz w:val="24"/>
                <w:szCs w:val="24"/>
              </w:rPr>
              <w:t>Средняя заработная плата по муниципальному образованию в образовании</w:t>
            </w:r>
          </w:p>
        </w:tc>
        <w:tc>
          <w:tcPr>
            <w:tcW w:w="1956" w:type="dxa"/>
            <w:tcBorders>
              <w:left w:val="single" w:sz="4" w:space="0" w:color="000000"/>
              <w:bottom w:val="single" w:sz="4" w:space="0" w:color="000000"/>
            </w:tcBorders>
          </w:tcPr>
          <w:p w:rsidR="00455D16" w:rsidRDefault="00455D16" w:rsidP="00455D16">
            <w:pPr>
              <w:jc w:val="center"/>
            </w:pPr>
            <w:r w:rsidRPr="00257E94">
              <w:rPr>
                <w:sz w:val="24"/>
                <w:szCs w:val="24"/>
              </w:rPr>
              <w:t>-«-</w:t>
            </w:r>
          </w:p>
        </w:tc>
        <w:tc>
          <w:tcPr>
            <w:tcW w:w="3544" w:type="dxa"/>
            <w:tcBorders>
              <w:top w:val="single" w:sz="4" w:space="0" w:color="000000"/>
              <w:left w:val="single" w:sz="4" w:space="0" w:color="000000"/>
              <w:bottom w:val="single" w:sz="4" w:space="0" w:color="000000"/>
              <w:right w:val="single" w:sz="4" w:space="0" w:color="auto"/>
            </w:tcBorders>
            <w:vAlign w:val="center"/>
          </w:tcPr>
          <w:p w:rsidR="00455D16" w:rsidRPr="007078F0" w:rsidRDefault="007078F0" w:rsidP="00455D16">
            <w:pPr>
              <w:tabs>
                <w:tab w:val="left" w:pos="8280"/>
              </w:tabs>
              <w:snapToGrid w:val="0"/>
              <w:jc w:val="center"/>
              <w:rPr>
                <w:sz w:val="24"/>
                <w:szCs w:val="24"/>
              </w:rPr>
            </w:pPr>
            <w:r w:rsidRPr="007078F0">
              <w:rPr>
                <w:sz w:val="24"/>
                <w:szCs w:val="24"/>
              </w:rPr>
              <w:t>75 474,90</w:t>
            </w:r>
          </w:p>
        </w:tc>
      </w:tr>
      <w:tr w:rsidR="00455D16" w:rsidRPr="00D66715" w:rsidTr="009E56AD">
        <w:trPr>
          <w:cantSplit/>
        </w:trPr>
        <w:tc>
          <w:tcPr>
            <w:tcW w:w="828" w:type="dxa"/>
            <w:tcBorders>
              <w:left w:val="single" w:sz="4" w:space="0" w:color="000000"/>
              <w:bottom w:val="single" w:sz="4" w:space="0" w:color="000000"/>
            </w:tcBorders>
            <w:vAlign w:val="center"/>
          </w:tcPr>
          <w:p w:rsidR="00455D16" w:rsidRPr="00D66715" w:rsidRDefault="003E3AFC" w:rsidP="00455D16">
            <w:pPr>
              <w:tabs>
                <w:tab w:val="left" w:pos="8280"/>
              </w:tabs>
              <w:snapToGrid w:val="0"/>
              <w:jc w:val="center"/>
              <w:rPr>
                <w:sz w:val="24"/>
                <w:szCs w:val="24"/>
              </w:rPr>
            </w:pPr>
            <w:r>
              <w:rPr>
                <w:sz w:val="24"/>
                <w:szCs w:val="24"/>
              </w:rPr>
              <w:t>1</w:t>
            </w:r>
            <w:r w:rsidR="00455D16" w:rsidRPr="00D66715">
              <w:rPr>
                <w:sz w:val="24"/>
                <w:szCs w:val="24"/>
              </w:rPr>
              <w:t>.2.</w:t>
            </w:r>
          </w:p>
        </w:tc>
        <w:tc>
          <w:tcPr>
            <w:tcW w:w="8811" w:type="dxa"/>
            <w:tcBorders>
              <w:left w:val="single" w:sz="4" w:space="0" w:color="000000"/>
              <w:bottom w:val="single" w:sz="4" w:space="0" w:color="000000"/>
            </w:tcBorders>
            <w:vAlign w:val="center"/>
          </w:tcPr>
          <w:p w:rsidR="00455D16" w:rsidRPr="00D66715" w:rsidRDefault="00455D16" w:rsidP="00455D16">
            <w:pPr>
              <w:tabs>
                <w:tab w:val="left" w:pos="2599"/>
                <w:tab w:val="left" w:pos="8280"/>
              </w:tabs>
              <w:snapToGrid w:val="0"/>
              <w:jc w:val="both"/>
              <w:rPr>
                <w:sz w:val="24"/>
                <w:szCs w:val="24"/>
              </w:rPr>
            </w:pPr>
            <w:r w:rsidRPr="00D66715">
              <w:rPr>
                <w:sz w:val="24"/>
                <w:szCs w:val="24"/>
              </w:rPr>
              <w:t>Средняя заработная плата по муниципальному образованию в культуре</w:t>
            </w:r>
          </w:p>
        </w:tc>
        <w:tc>
          <w:tcPr>
            <w:tcW w:w="1956" w:type="dxa"/>
            <w:tcBorders>
              <w:left w:val="single" w:sz="4" w:space="0" w:color="000000"/>
              <w:bottom w:val="single" w:sz="4" w:space="0" w:color="000000"/>
            </w:tcBorders>
          </w:tcPr>
          <w:p w:rsidR="00455D16" w:rsidRDefault="00455D16" w:rsidP="00455D16">
            <w:pPr>
              <w:jc w:val="center"/>
            </w:pPr>
            <w:r w:rsidRPr="00257E94">
              <w:rPr>
                <w:sz w:val="24"/>
                <w:szCs w:val="24"/>
              </w:rPr>
              <w:t>-«-</w:t>
            </w:r>
          </w:p>
        </w:tc>
        <w:tc>
          <w:tcPr>
            <w:tcW w:w="3544" w:type="dxa"/>
            <w:tcBorders>
              <w:top w:val="single" w:sz="4" w:space="0" w:color="000000"/>
              <w:left w:val="single" w:sz="4" w:space="0" w:color="000000"/>
              <w:bottom w:val="single" w:sz="4" w:space="0" w:color="000000"/>
              <w:right w:val="single" w:sz="4" w:space="0" w:color="auto"/>
            </w:tcBorders>
            <w:vAlign w:val="center"/>
          </w:tcPr>
          <w:p w:rsidR="00455D16" w:rsidRPr="000923A5" w:rsidRDefault="0074034D" w:rsidP="00455D16">
            <w:pPr>
              <w:tabs>
                <w:tab w:val="left" w:pos="8280"/>
              </w:tabs>
              <w:snapToGrid w:val="0"/>
              <w:jc w:val="center"/>
              <w:rPr>
                <w:sz w:val="24"/>
                <w:szCs w:val="24"/>
              </w:rPr>
            </w:pPr>
            <w:r>
              <w:rPr>
                <w:sz w:val="24"/>
                <w:szCs w:val="24"/>
              </w:rPr>
              <w:t>78935,76</w:t>
            </w:r>
          </w:p>
        </w:tc>
      </w:tr>
      <w:tr w:rsidR="00455D16" w:rsidRPr="00D66715" w:rsidTr="009E56AD">
        <w:trPr>
          <w:cantSplit/>
        </w:trPr>
        <w:tc>
          <w:tcPr>
            <w:tcW w:w="828" w:type="dxa"/>
            <w:tcBorders>
              <w:left w:val="single" w:sz="4" w:space="0" w:color="000000"/>
              <w:bottom w:val="single" w:sz="4" w:space="0" w:color="000000"/>
            </w:tcBorders>
            <w:vAlign w:val="center"/>
          </w:tcPr>
          <w:p w:rsidR="00455D16" w:rsidRPr="00D66715" w:rsidRDefault="003E3AFC" w:rsidP="00455D16">
            <w:pPr>
              <w:tabs>
                <w:tab w:val="left" w:pos="8280"/>
              </w:tabs>
              <w:snapToGrid w:val="0"/>
              <w:jc w:val="center"/>
              <w:rPr>
                <w:sz w:val="24"/>
                <w:szCs w:val="24"/>
              </w:rPr>
            </w:pPr>
            <w:r>
              <w:rPr>
                <w:sz w:val="24"/>
                <w:szCs w:val="24"/>
              </w:rPr>
              <w:t>1</w:t>
            </w:r>
            <w:r w:rsidR="00455D16" w:rsidRPr="00D66715">
              <w:rPr>
                <w:sz w:val="24"/>
                <w:szCs w:val="24"/>
              </w:rPr>
              <w:t>.3.</w:t>
            </w:r>
          </w:p>
        </w:tc>
        <w:tc>
          <w:tcPr>
            <w:tcW w:w="8811" w:type="dxa"/>
            <w:tcBorders>
              <w:left w:val="single" w:sz="4" w:space="0" w:color="000000"/>
              <w:bottom w:val="single" w:sz="4" w:space="0" w:color="000000"/>
            </w:tcBorders>
            <w:vAlign w:val="center"/>
          </w:tcPr>
          <w:p w:rsidR="00455D16" w:rsidRPr="00D66715" w:rsidRDefault="00455D16" w:rsidP="00455D16">
            <w:pPr>
              <w:tabs>
                <w:tab w:val="left" w:pos="2599"/>
                <w:tab w:val="left" w:pos="8280"/>
              </w:tabs>
              <w:snapToGrid w:val="0"/>
              <w:jc w:val="both"/>
              <w:rPr>
                <w:sz w:val="24"/>
                <w:szCs w:val="24"/>
              </w:rPr>
            </w:pPr>
            <w:r w:rsidRPr="00D66715">
              <w:rPr>
                <w:sz w:val="24"/>
                <w:szCs w:val="24"/>
              </w:rPr>
              <w:t>Средняя заработная плата по муниципальному образованию в здравоохранении</w:t>
            </w:r>
          </w:p>
        </w:tc>
        <w:tc>
          <w:tcPr>
            <w:tcW w:w="1956" w:type="dxa"/>
            <w:tcBorders>
              <w:left w:val="single" w:sz="4" w:space="0" w:color="000000"/>
              <w:bottom w:val="single" w:sz="4" w:space="0" w:color="000000"/>
            </w:tcBorders>
          </w:tcPr>
          <w:p w:rsidR="00455D16" w:rsidRDefault="00455D16" w:rsidP="00455D16">
            <w:pPr>
              <w:jc w:val="center"/>
            </w:pPr>
            <w:r w:rsidRPr="00257E94">
              <w:rPr>
                <w:sz w:val="24"/>
                <w:szCs w:val="24"/>
              </w:rPr>
              <w:t>-«-</w:t>
            </w:r>
          </w:p>
        </w:tc>
        <w:tc>
          <w:tcPr>
            <w:tcW w:w="3544" w:type="dxa"/>
            <w:tcBorders>
              <w:top w:val="single" w:sz="4" w:space="0" w:color="000000"/>
              <w:left w:val="single" w:sz="4" w:space="0" w:color="000000"/>
              <w:bottom w:val="single" w:sz="4" w:space="0" w:color="000000"/>
              <w:right w:val="single" w:sz="4" w:space="0" w:color="auto"/>
            </w:tcBorders>
            <w:vAlign w:val="center"/>
          </w:tcPr>
          <w:p w:rsidR="00455D16" w:rsidRPr="00825C28" w:rsidRDefault="00825C28" w:rsidP="00455D16">
            <w:pPr>
              <w:tabs>
                <w:tab w:val="left" w:pos="8280"/>
              </w:tabs>
              <w:snapToGrid w:val="0"/>
              <w:jc w:val="center"/>
              <w:rPr>
                <w:sz w:val="24"/>
                <w:szCs w:val="24"/>
              </w:rPr>
            </w:pPr>
            <w:r w:rsidRPr="00825C28">
              <w:rPr>
                <w:sz w:val="24"/>
                <w:szCs w:val="24"/>
              </w:rPr>
              <w:t>113091,50</w:t>
            </w:r>
          </w:p>
        </w:tc>
      </w:tr>
      <w:tr w:rsidR="00F84854" w:rsidRPr="00D66715" w:rsidTr="001F763C">
        <w:trPr>
          <w:cantSplit/>
        </w:trPr>
        <w:tc>
          <w:tcPr>
            <w:tcW w:w="828" w:type="dxa"/>
            <w:tcBorders>
              <w:left w:val="single" w:sz="4" w:space="0" w:color="000000"/>
              <w:bottom w:val="single" w:sz="4" w:space="0" w:color="000000"/>
            </w:tcBorders>
            <w:vAlign w:val="center"/>
          </w:tcPr>
          <w:p w:rsidR="005B638A" w:rsidRPr="00D66715" w:rsidRDefault="00FD6B2C" w:rsidP="00D66715">
            <w:pPr>
              <w:tabs>
                <w:tab w:val="left" w:pos="8280"/>
              </w:tabs>
              <w:snapToGrid w:val="0"/>
              <w:jc w:val="center"/>
              <w:rPr>
                <w:sz w:val="24"/>
                <w:szCs w:val="24"/>
              </w:rPr>
            </w:pPr>
            <w:r w:rsidRPr="00D66715">
              <w:rPr>
                <w:sz w:val="24"/>
                <w:szCs w:val="24"/>
              </w:rPr>
              <w:t>5</w:t>
            </w:r>
            <w:r w:rsidR="005B638A" w:rsidRPr="00D66715">
              <w:rPr>
                <w:sz w:val="24"/>
                <w:szCs w:val="24"/>
              </w:rPr>
              <w:t>.</w:t>
            </w:r>
          </w:p>
        </w:tc>
        <w:tc>
          <w:tcPr>
            <w:tcW w:w="8811" w:type="dxa"/>
            <w:tcBorders>
              <w:left w:val="single" w:sz="4" w:space="0" w:color="000000"/>
              <w:bottom w:val="single" w:sz="4" w:space="0" w:color="000000"/>
            </w:tcBorders>
            <w:vAlign w:val="center"/>
          </w:tcPr>
          <w:p w:rsidR="005E3E54" w:rsidRPr="00D66715" w:rsidRDefault="005B638A" w:rsidP="003E3AFC">
            <w:pPr>
              <w:tabs>
                <w:tab w:val="left" w:pos="8280"/>
              </w:tabs>
              <w:snapToGrid w:val="0"/>
              <w:jc w:val="both"/>
              <w:rPr>
                <w:sz w:val="24"/>
                <w:szCs w:val="24"/>
              </w:rPr>
            </w:pPr>
            <w:r w:rsidRPr="003762DB">
              <w:rPr>
                <w:sz w:val="24"/>
                <w:szCs w:val="24"/>
              </w:rPr>
              <w:t>Величина просроченной задолженности по заработной плате работников на начало текущего года (01.01.) – всего,</w:t>
            </w:r>
          </w:p>
        </w:tc>
        <w:tc>
          <w:tcPr>
            <w:tcW w:w="1956" w:type="dxa"/>
            <w:tcBorders>
              <w:left w:val="single" w:sz="4" w:space="0" w:color="000000"/>
              <w:bottom w:val="single" w:sz="4" w:space="0" w:color="000000"/>
            </w:tcBorders>
            <w:vAlign w:val="center"/>
          </w:tcPr>
          <w:p w:rsidR="005B638A" w:rsidRPr="00D66715" w:rsidRDefault="005B638A" w:rsidP="00D66715">
            <w:pPr>
              <w:tabs>
                <w:tab w:val="left" w:pos="8280"/>
              </w:tabs>
              <w:snapToGrid w:val="0"/>
              <w:jc w:val="center"/>
              <w:rPr>
                <w:sz w:val="24"/>
                <w:szCs w:val="24"/>
              </w:rPr>
            </w:pPr>
            <w:r w:rsidRPr="00D66715">
              <w:rPr>
                <w:sz w:val="24"/>
                <w:szCs w:val="24"/>
              </w:rPr>
              <w:t>-«-</w:t>
            </w:r>
          </w:p>
        </w:tc>
        <w:tc>
          <w:tcPr>
            <w:tcW w:w="3544" w:type="dxa"/>
            <w:tcBorders>
              <w:top w:val="single" w:sz="4" w:space="0" w:color="000000"/>
              <w:left w:val="single" w:sz="4" w:space="0" w:color="000000"/>
              <w:bottom w:val="single" w:sz="4" w:space="0" w:color="000000"/>
              <w:right w:val="single" w:sz="4" w:space="0" w:color="auto"/>
            </w:tcBorders>
            <w:vAlign w:val="center"/>
          </w:tcPr>
          <w:p w:rsidR="005B638A" w:rsidRPr="00D66715" w:rsidRDefault="003762DB" w:rsidP="00D66715">
            <w:pPr>
              <w:tabs>
                <w:tab w:val="left" w:pos="8280"/>
              </w:tabs>
              <w:jc w:val="center"/>
              <w:rPr>
                <w:sz w:val="24"/>
                <w:szCs w:val="24"/>
              </w:rPr>
            </w:pPr>
            <w:r>
              <w:rPr>
                <w:sz w:val="24"/>
                <w:szCs w:val="24"/>
              </w:rPr>
              <w:t>0</w:t>
            </w:r>
          </w:p>
        </w:tc>
      </w:tr>
      <w:tr w:rsidR="00F84854" w:rsidRPr="00D66715" w:rsidTr="001F763C">
        <w:trPr>
          <w:cantSplit/>
        </w:trPr>
        <w:tc>
          <w:tcPr>
            <w:tcW w:w="828" w:type="dxa"/>
            <w:tcBorders>
              <w:left w:val="single" w:sz="4" w:space="0" w:color="000000"/>
              <w:bottom w:val="single" w:sz="4" w:space="0" w:color="000000"/>
            </w:tcBorders>
            <w:vAlign w:val="center"/>
          </w:tcPr>
          <w:p w:rsidR="005B638A" w:rsidRPr="00D66715" w:rsidRDefault="005B638A" w:rsidP="00D66715">
            <w:pPr>
              <w:tabs>
                <w:tab w:val="left" w:pos="8280"/>
              </w:tabs>
              <w:snapToGrid w:val="0"/>
              <w:jc w:val="center"/>
              <w:rPr>
                <w:sz w:val="24"/>
                <w:szCs w:val="24"/>
              </w:rPr>
            </w:pPr>
          </w:p>
        </w:tc>
        <w:tc>
          <w:tcPr>
            <w:tcW w:w="8811" w:type="dxa"/>
            <w:tcBorders>
              <w:left w:val="single" w:sz="4" w:space="0" w:color="000000"/>
              <w:bottom w:val="single" w:sz="4" w:space="0" w:color="000000"/>
            </w:tcBorders>
            <w:vAlign w:val="center"/>
          </w:tcPr>
          <w:p w:rsidR="005B638A" w:rsidRPr="003762DB" w:rsidRDefault="005B638A" w:rsidP="003E3AFC">
            <w:pPr>
              <w:tabs>
                <w:tab w:val="left" w:pos="8280"/>
              </w:tabs>
              <w:snapToGrid w:val="0"/>
              <w:jc w:val="both"/>
              <w:rPr>
                <w:sz w:val="24"/>
                <w:szCs w:val="24"/>
              </w:rPr>
            </w:pPr>
            <w:r w:rsidRPr="003762DB">
              <w:rPr>
                <w:sz w:val="24"/>
                <w:szCs w:val="24"/>
              </w:rPr>
              <w:t>в том числе сложившейся на начало текущего года (01.01.):</w:t>
            </w:r>
          </w:p>
        </w:tc>
        <w:tc>
          <w:tcPr>
            <w:tcW w:w="1956" w:type="dxa"/>
            <w:tcBorders>
              <w:left w:val="single" w:sz="4" w:space="0" w:color="000000"/>
              <w:bottom w:val="single" w:sz="4" w:space="0" w:color="000000"/>
            </w:tcBorders>
            <w:vAlign w:val="center"/>
          </w:tcPr>
          <w:p w:rsidR="005B638A" w:rsidRPr="00D66715" w:rsidRDefault="005B638A" w:rsidP="00D66715">
            <w:pPr>
              <w:tabs>
                <w:tab w:val="left" w:pos="8280"/>
              </w:tabs>
              <w:snapToGrid w:val="0"/>
              <w:jc w:val="center"/>
              <w:rPr>
                <w:sz w:val="24"/>
                <w:szCs w:val="24"/>
              </w:rPr>
            </w:pPr>
          </w:p>
        </w:tc>
        <w:tc>
          <w:tcPr>
            <w:tcW w:w="3544" w:type="dxa"/>
            <w:tcBorders>
              <w:top w:val="single" w:sz="4" w:space="0" w:color="000000"/>
              <w:left w:val="single" w:sz="4" w:space="0" w:color="000000"/>
              <w:bottom w:val="single" w:sz="4" w:space="0" w:color="000000"/>
              <w:right w:val="single" w:sz="4" w:space="0" w:color="auto"/>
            </w:tcBorders>
            <w:vAlign w:val="center"/>
          </w:tcPr>
          <w:p w:rsidR="005B638A" w:rsidRPr="00D66715" w:rsidRDefault="003762DB" w:rsidP="00D66715">
            <w:pPr>
              <w:tabs>
                <w:tab w:val="left" w:pos="8280"/>
              </w:tabs>
              <w:snapToGrid w:val="0"/>
              <w:jc w:val="center"/>
              <w:rPr>
                <w:sz w:val="24"/>
                <w:szCs w:val="24"/>
              </w:rPr>
            </w:pPr>
            <w:r>
              <w:rPr>
                <w:sz w:val="24"/>
                <w:szCs w:val="24"/>
              </w:rPr>
              <w:t>0</w:t>
            </w:r>
          </w:p>
        </w:tc>
      </w:tr>
      <w:tr w:rsidR="00F84854" w:rsidRPr="00D66715" w:rsidTr="001F763C">
        <w:trPr>
          <w:cantSplit/>
        </w:trPr>
        <w:tc>
          <w:tcPr>
            <w:tcW w:w="828" w:type="dxa"/>
            <w:tcBorders>
              <w:left w:val="single" w:sz="4" w:space="0" w:color="000000"/>
              <w:bottom w:val="single" w:sz="4" w:space="0" w:color="000000"/>
            </w:tcBorders>
            <w:vAlign w:val="center"/>
          </w:tcPr>
          <w:p w:rsidR="005B638A" w:rsidRPr="00D66715" w:rsidRDefault="005B638A" w:rsidP="00D66715">
            <w:pPr>
              <w:tabs>
                <w:tab w:val="left" w:pos="8280"/>
              </w:tabs>
              <w:snapToGrid w:val="0"/>
              <w:jc w:val="center"/>
              <w:rPr>
                <w:sz w:val="24"/>
                <w:szCs w:val="24"/>
              </w:rPr>
            </w:pPr>
          </w:p>
        </w:tc>
        <w:tc>
          <w:tcPr>
            <w:tcW w:w="8811" w:type="dxa"/>
            <w:tcBorders>
              <w:left w:val="single" w:sz="4" w:space="0" w:color="000000"/>
              <w:bottom w:val="single" w:sz="4" w:space="0" w:color="000000"/>
            </w:tcBorders>
            <w:vAlign w:val="center"/>
          </w:tcPr>
          <w:p w:rsidR="005B638A" w:rsidRPr="003762DB" w:rsidRDefault="005B638A" w:rsidP="00D66715">
            <w:pPr>
              <w:tabs>
                <w:tab w:val="left" w:pos="8280"/>
              </w:tabs>
              <w:snapToGrid w:val="0"/>
              <w:jc w:val="both"/>
              <w:rPr>
                <w:sz w:val="24"/>
                <w:szCs w:val="24"/>
              </w:rPr>
            </w:pPr>
            <w:r w:rsidRPr="003762DB">
              <w:rPr>
                <w:sz w:val="24"/>
                <w:szCs w:val="24"/>
              </w:rPr>
              <w:t>- из-за отсутствия собственных средств предприятий</w:t>
            </w:r>
          </w:p>
        </w:tc>
        <w:tc>
          <w:tcPr>
            <w:tcW w:w="1956" w:type="dxa"/>
            <w:tcBorders>
              <w:left w:val="single" w:sz="4" w:space="0" w:color="000000"/>
              <w:bottom w:val="single" w:sz="4" w:space="0" w:color="000000"/>
            </w:tcBorders>
            <w:vAlign w:val="center"/>
          </w:tcPr>
          <w:p w:rsidR="005B638A" w:rsidRPr="00D66715" w:rsidRDefault="005B638A" w:rsidP="00D66715">
            <w:pPr>
              <w:tabs>
                <w:tab w:val="left" w:pos="8280"/>
              </w:tabs>
              <w:snapToGrid w:val="0"/>
              <w:jc w:val="center"/>
              <w:rPr>
                <w:sz w:val="24"/>
                <w:szCs w:val="24"/>
              </w:rPr>
            </w:pPr>
            <w:r w:rsidRPr="00D66715">
              <w:rPr>
                <w:sz w:val="24"/>
                <w:szCs w:val="24"/>
              </w:rPr>
              <w:t>-«-</w:t>
            </w:r>
          </w:p>
        </w:tc>
        <w:tc>
          <w:tcPr>
            <w:tcW w:w="3544" w:type="dxa"/>
            <w:tcBorders>
              <w:top w:val="single" w:sz="4" w:space="0" w:color="000000"/>
              <w:left w:val="single" w:sz="4" w:space="0" w:color="000000"/>
              <w:bottom w:val="single" w:sz="4" w:space="0" w:color="000000"/>
              <w:right w:val="single" w:sz="4" w:space="0" w:color="auto"/>
            </w:tcBorders>
            <w:vAlign w:val="center"/>
          </w:tcPr>
          <w:p w:rsidR="005B638A" w:rsidRPr="00D66715" w:rsidRDefault="003762DB" w:rsidP="00D66715">
            <w:pPr>
              <w:tabs>
                <w:tab w:val="left" w:pos="8280"/>
              </w:tabs>
              <w:snapToGrid w:val="0"/>
              <w:jc w:val="center"/>
              <w:rPr>
                <w:sz w:val="24"/>
                <w:szCs w:val="24"/>
              </w:rPr>
            </w:pPr>
            <w:r>
              <w:rPr>
                <w:sz w:val="24"/>
                <w:szCs w:val="24"/>
              </w:rPr>
              <w:t>0</w:t>
            </w:r>
          </w:p>
        </w:tc>
      </w:tr>
      <w:tr w:rsidR="00F84854" w:rsidRPr="00D66715" w:rsidTr="001F763C">
        <w:trPr>
          <w:cantSplit/>
        </w:trPr>
        <w:tc>
          <w:tcPr>
            <w:tcW w:w="828" w:type="dxa"/>
            <w:tcBorders>
              <w:left w:val="single" w:sz="4" w:space="0" w:color="000000"/>
              <w:bottom w:val="single" w:sz="4" w:space="0" w:color="000000"/>
            </w:tcBorders>
            <w:vAlign w:val="center"/>
          </w:tcPr>
          <w:p w:rsidR="005B638A" w:rsidRPr="00D66715" w:rsidRDefault="005B638A" w:rsidP="00D66715">
            <w:pPr>
              <w:tabs>
                <w:tab w:val="left" w:pos="8280"/>
              </w:tabs>
              <w:snapToGrid w:val="0"/>
              <w:jc w:val="center"/>
              <w:rPr>
                <w:sz w:val="24"/>
                <w:szCs w:val="24"/>
              </w:rPr>
            </w:pPr>
          </w:p>
        </w:tc>
        <w:tc>
          <w:tcPr>
            <w:tcW w:w="8811" w:type="dxa"/>
            <w:tcBorders>
              <w:left w:val="single" w:sz="4" w:space="0" w:color="000000"/>
              <w:bottom w:val="single" w:sz="4" w:space="0" w:color="000000"/>
            </w:tcBorders>
            <w:vAlign w:val="center"/>
          </w:tcPr>
          <w:p w:rsidR="005B638A" w:rsidRPr="003762DB" w:rsidRDefault="005B638A" w:rsidP="00D66715">
            <w:pPr>
              <w:tabs>
                <w:tab w:val="left" w:pos="8280"/>
              </w:tabs>
              <w:snapToGrid w:val="0"/>
              <w:jc w:val="both"/>
              <w:rPr>
                <w:sz w:val="24"/>
                <w:szCs w:val="24"/>
              </w:rPr>
            </w:pPr>
            <w:r w:rsidRPr="003762DB">
              <w:rPr>
                <w:sz w:val="24"/>
                <w:szCs w:val="24"/>
              </w:rPr>
              <w:t>- из-за недофинансирования из бюджетов всех уровней, в том числе:</w:t>
            </w:r>
          </w:p>
        </w:tc>
        <w:tc>
          <w:tcPr>
            <w:tcW w:w="1956" w:type="dxa"/>
            <w:tcBorders>
              <w:left w:val="single" w:sz="4" w:space="0" w:color="000000"/>
              <w:bottom w:val="single" w:sz="4" w:space="0" w:color="000000"/>
            </w:tcBorders>
            <w:vAlign w:val="center"/>
          </w:tcPr>
          <w:p w:rsidR="005B638A" w:rsidRPr="00D66715" w:rsidRDefault="005B638A" w:rsidP="00D66715">
            <w:pPr>
              <w:tabs>
                <w:tab w:val="left" w:pos="8280"/>
              </w:tabs>
              <w:snapToGrid w:val="0"/>
              <w:jc w:val="center"/>
              <w:rPr>
                <w:sz w:val="24"/>
                <w:szCs w:val="24"/>
              </w:rPr>
            </w:pPr>
            <w:r w:rsidRPr="00D66715">
              <w:rPr>
                <w:sz w:val="24"/>
                <w:szCs w:val="24"/>
              </w:rPr>
              <w:t>-«-</w:t>
            </w:r>
          </w:p>
        </w:tc>
        <w:tc>
          <w:tcPr>
            <w:tcW w:w="3544" w:type="dxa"/>
            <w:tcBorders>
              <w:top w:val="single" w:sz="4" w:space="0" w:color="000000"/>
              <w:left w:val="single" w:sz="4" w:space="0" w:color="000000"/>
              <w:bottom w:val="single" w:sz="4" w:space="0" w:color="000000"/>
              <w:right w:val="single" w:sz="4" w:space="0" w:color="auto"/>
            </w:tcBorders>
            <w:vAlign w:val="center"/>
          </w:tcPr>
          <w:p w:rsidR="005B638A" w:rsidRPr="00D66715" w:rsidRDefault="003762DB" w:rsidP="00D66715">
            <w:pPr>
              <w:tabs>
                <w:tab w:val="left" w:pos="8280"/>
              </w:tabs>
              <w:snapToGrid w:val="0"/>
              <w:jc w:val="center"/>
              <w:rPr>
                <w:sz w:val="24"/>
                <w:szCs w:val="24"/>
              </w:rPr>
            </w:pPr>
            <w:r>
              <w:rPr>
                <w:sz w:val="24"/>
                <w:szCs w:val="24"/>
              </w:rPr>
              <w:t>0</w:t>
            </w:r>
          </w:p>
        </w:tc>
      </w:tr>
      <w:tr w:rsidR="00F84854" w:rsidRPr="00D66715" w:rsidTr="001F763C">
        <w:trPr>
          <w:cantSplit/>
        </w:trPr>
        <w:tc>
          <w:tcPr>
            <w:tcW w:w="828" w:type="dxa"/>
            <w:tcBorders>
              <w:left w:val="single" w:sz="4" w:space="0" w:color="000000"/>
              <w:bottom w:val="single" w:sz="4" w:space="0" w:color="000000"/>
            </w:tcBorders>
            <w:vAlign w:val="center"/>
          </w:tcPr>
          <w:p w:rsidR="005B638A" w:rsidRPr="00D66715" w:rsidRDefault="005B638A" w:rsidP="00D66715">
            <w:pPr>
              <w:tabs>
                <w:tab w:val="left" w:pos="8280"/>
              </w:tabs>
              <w:snapToGrid w:val="0"/>
              <w:jc w:val="center"/>
              <w:rPr>
                <w:sz w:val="24"/>
                <w:szCs w:val="24"/>
              </w:rPr>
            </w:pPr>
          </w:p>
        </w:tc>
        <w:tc>
          <w:tcPr>
            <w:tcW w:w="8811" w:type="dxa"/>
            <w:tcBorders>
              <w:left w:val="single" w:sz="4" w:space="0" w:color="000000"/>
              <w:bottom w:val="single" w:sz="4" w:space="0" w:color="000000"/>
            </w:tcBorders>
            <w:vAlign w:val="center"/>
          </w:tcPr>
          <w:p w:rsidR="005B638A" w:rsidRPr="003762DB" w:rsidRDefault="005B638A" w:rsidP="00D66715">
            <w:pPr>
              <w:tabs>
                <w:tab w:val="left" w:pos="8280"/>
              </w:tabs>
              <w:snapToGrid w:val="0"/>
              <w:ind w:left="54"/>
              <w:jc w:val="both"/>
              <w:rPr>
                <w:sz w:val="24"/>
                <w:szCs w:val="24"/>
              </w:rPr>
            </w:pPr>
            <w:r w:rsidRPr="003762DB">
              <w:rPr>
                <w:sz w:val="24"/>
                <w:szCs w:val="24"/>
              </w:rPr>
              <w:t>а) федерального бюджета</w:t>
            </w:r>
          </w:p>
        </w:tc>
        <w:tc>
          <w:tcPr>
            <w:tcW w:w="1956" w:type="dxa"/>
            <w:tcBorders>
              <w:left w:val="single" w:sz="4" w:space="0" w:color="000000"/>
              <w:bottom w:val="single" w:sz="4" w:space="0" w:color="000000"/>
            </w:tcBorders>
            <w:vAlign w:val="center"/>
          </w:tcPr>
          <w:p w:rsidR="005B638A" w:rsidRPr="00D66715" w:rsidRDefault="005B638A" w:rsidP="00D66715">
            <w:pPr>
              <w:tabs>
                <w:tab w:val="left" w:pos="8280"/>
              </w:tabs>
              <w:snapToGrid w:val="0"/>
              <w:jc w:val="center"/>
              <w:rPr>
                <w:sz w:val="24"/>
                <w:szCs w:val="24"/>
              </w:rPr>
            </w:pPr>
            <w:r w:rsidRPr="00D66715">
              <w:rPr>
                <w:sz w:val="24"/>
                <w:szCs w:val="24"/>
              </w:rPr>
              <w:t>-«-</w:t>
            </w:r>
          </w:p>
        </w:tc>
        <w:tc>
          <w:tcPr>
            <w:tcW w:w="3544" w:type="dxa"/>
            <w:tcBorders>
              <w:top w:val="single" w:sz="4" w:space="0" w:color="000000"/>
              <w:left w:val="single" w:sz="4" w:space="0" w:color="000000"/>
              <w:bottom w:val="single" w:sz="4" w:space="0" w:color="000000"/>
              <w:right w:val="single" w:sz="4" w:space="0" w:color="auto"/>
            </w:tcBorders>
            <w:vAlign w:val="center"/>
          </w:tcPr>
          <w:p w:rsidR="005B638A" w:rsidRPr="00D66715" w:rsidRDefault="003762DB" w:rsidP="00D66715">
            <w:pPr>
              <w:tabs>
                <w:tab w:val="left" w:pos="8280"/>
              </w:tabs>
              <w:snapToGrid w:val="0"/>
              <w:jc w:val="center"/>
              <w:rPr>
                <w:sz w:val="24"/>
                <w:szCs w:val="24"/>
              </w:rPr>
            </w:pPr>
            <w:r>
              <w:rPr>
                <w:sz w:val="24"/>
                <w:szCs w:val="24"/>
              </w:rPr>
              <w:t>0</w:t>
            </w:r>
          </w:p>
        </w:tc>
      </w:tr>
      <w:tr w:rsidR="00F84854" w:rsidRPr="00D66715" w:rsidTr="001F763C">
        <w:trPr>
          <w:cantSplit/>
        </w:trPr>
        <w:tc>
          <w:tcPr>
            <w:tcW w:w="828" w:type="dxa"/>
            <w:tcBorders>
              <w:left w:val="single" w:sz="4" w:space="0" w:color="000000"/>
              <w:bottom w:val="single" w:sz="4" w:space="0" w:color="000000"/>
            </w:tcBorders>
            <w:vAlign w:val="center"/>
          </w:tcPr>
          <w:p w:rsidR="005B638A" w:rsidRPr="00D66715" w:rsidRDefault="005B638A" w:rsidP="00D66715">
            <w:pPr>
              <w:tabs>
                <w:tab w:val="left" w:pos="8280"/>
              </w:tabs>
              <w:snapToGrid w:val="0"/>
              <w:jc w:val="center"/>
              <w:rPr>
                <w:sz w:val="24"/>
                <w:szCs w:val="24"/>
              </w:rPr>
            </w:pPr>
          </w:p>
        </w:tc>
        <w:tc>
          <w:tcPr>
            <w:tcW w:w="8811" w:type="dxa"/>
            <w:tcBorders>
              <w:left w:val="single" w:sz="4" w:space="0" w:color="000000"/>
              <w:bottom w:val="single" w:sz="4" w:space="0" w:color="000000"/>
            </w:tcBorders>
            <w:vAlign w:val="center"/>
          </w:tcPr>
          <w:p w:rsidR="005B638A" w:rsidRPr="003762DB" w:rsidRDefault="005B638A" w:rsidP="00D66715">
            <w:pPr>
              <w:tabs>
                <w:tab w:val="left" w:pos="8280"/>
              </w:tabs>
              <w:snapToGrid w:val="0"/>
              <w:ind w:left="54"/>
              <w:jc w:val="both"/>
              <w:rPr>
                <w:sz w:val="24"/>
                <w:szCs w:val="24"/>
              </w:rPr>
            </w:pPr>
            <w:r w:rsidRPr="003762DB">
              <w:rPr>
                <w:sz w:val="24"/>
                <w:szCs w:val="24"/>
              </w:rPr>
              <w:t>б) бюджета субъекта федерации</w:t>
            </w:r>
          </w:p>
        </w:tc>
        <w:tc>
          <w:tcPr>
            <w:tcW w:w="1956" w:type="dxa"/>
            <w:tcBorders>
              <w:left w:val="single" w:sz="4" w:space="0" w:color="000000"/>
              <w:bottom w:val="single" w:sz="4" w:space="0" w:color="000000"/>
            </w:tcBorders>
            <w:vAlign w:val="center"/>
          </w:tcPr>
          <w:p w:rsidR="005B638A" w:rsidRPr="00D66715" w:rsidRDefault="005B638A" w:rsidP="00D66715">
            <w:pPr>
              <w:tabs>
                <w:tab w:val="left" w:pos="8280"/>
              </w:tabs>
              <w:snapToGrid w:val="0"/>
              <w:jc w:val="center"/>
              <w:rPr>
                <w:sz w:val="24"/>
                <w:szCs w:val="24"/>
              </w:rPr>
            </w:pPr>
            <w:r w:rsidRPr="00D66715">
              <w:rPr>
                <w:sz w:val="24"/>
                <w:szCs w:val="24"/>
              </w:rPr>
              <w:t>-«-</w:t>
            </w:r>
          </w:p>
        </w:tc>
        <w:tc>
          <w:tcPr>
            <w:tcW w:w="3544" w:type="dxa"/>
            <w:tcBorders>
              <w:top w:val="single" w:sz="4" w:space="0" w:color="000000"/>
              <w:left w:val="single" w:sz="4" w:space="0" w:color="000000"/>
              <w:bottom w:val="single" w:sz="4" w:space="0" w:color="000000"/>
              <w:right w:val="single" w:sz="4" w:space="0" w:color="auto"/>
            </w:tcBorders>
            <w:vAlign w:val="center"/>
          </w:tcPr>
          <w:p w:rsidR="005B638A" w:rsidRPr="00D66715" w:rsidRDefault="003762DB" w:rsidP="00D66715">
            <w:pPr>
              <w:tabs>
                <w:tab w:val="left" w:pos="8280"/>
              </w:tabs>
              <w:snapToGrid w:val="0"/>
              <w:jc w:val="center"/>
              <w:rPr>
                <w:sz w:val="24"/>
                <w:szCs w:val="24"/>
              </w:rPr>
            </w:pPr>
            <w:r>
              <w:rPr>
                <w:sz w:val="24"/>
                <w:szCs w:val="24"/>
              </w:rPr>
              <w:t>0</w:t>
            </w:r>
          </w:p>
        </w:tc>
      </w:tr>
      <w:tr w:rsidR="00F84854" w:rsidRPr="00D66715" w:rsidTr="001F763C">
        <w:trPr>
          <w:cantSplit/>
        </w:trPr>
        <w:tc>
          <w:tcPr>
            <w:tcW w:w="828" w:type="dxa"/>
            <w:tcBorders>
              <w:left w:val="single" w:sz="4" w:space="0" w:color="000000"/>
              <w:bottom w:val="single" w:sz="4" w:space="0" w:color="000000"/>
            </w:tcBorders>
            <w:vAlign w:val="center"/>
          </w:tcPr>
          <w:p w:rsidR="005B638A" w:rsidRPr="00D66715" w:rsidRDefault="005B638A" w:rsidP="00D66715">
            <w:pPr>
              <w:tabs>
                <w:tab w:val="left" w:pos="8280"/>
              </w:tabs>
              <w:snapToGrid w:val="0"/>
              <w:jc w:val="center"/>
              <w:rPr>
                <w:sz w:val="24"/>
                <w:szCs w:val="24"/>
              </w:rPr>
            </w:pPr>
          </w:p>
        </w:tc>
        <w:tc>
          <w:tcPr>
            <w:tcW w:w="8811" w:type="dxa"/>
            <w:tcBorders>
              <w:left w:val="single" w:sz="4" w:space="0" w:color="000000"/>
              <w:bottom w:val="single" w:sz="4" w:space="0" w:color="000000"/>
            </w:tcBorders>
            <w:vAlign w:val="center"/>
          </w:tcPr>
          <w:p w:rsidR="005B638A" w:rsidRPr="003762DB" w:rsidRDefault="005B638A" w:rsidP="00D66715">
            <w:pPr>
              <w:tabs>
                <w:tab w:val="left" w:pos="8280"/>
              </w:tabs>
              <w:snapToGrid w:val="0"/>
              <w:ind w:left="54"/>
              <w:jc w:val="both"/>
              <w:rPr>
                <w:sz w:val="24"/>
                <w:szCs w:val="24"/>
                <w:highlight w:val="yellow"/>
              </w:rPr>
            </w:pPr>
            <w:r w:rsidRPr="003762DB">
              <w:rPr>
                <w:sz w:val="24"/>
                <w:szCs w:val="24"/>
              </w:rPr>
              <w:t>в) местного бюджета</w:t>
            </w:r>
          </w:p>
        </w:tc>
        <w:tc>
          <w:tcPr>
            <w:tcW w:w="1956" w:type="dxa"/>
            <w:tcBorders>
              <w:left w:val="single" w:sz="4" w:space="0" w:color="000000"/>
              <w:bottom w:val="single" w:sz="4" w:space="0" w:color="000000"/>
            </w:tcBorders>
            <w:vAlign w:val="center"/>
          </w:tcPr>
          <w:p w:rsidR="005B638A" w:rsidRPr="00D66715" w:rsidRDefault="005B638A" w:rsidP="00D66715">
            <w:pPr>
              <w:tabs>
                <w:tab w:val="left" w:pos="8280"/>
              </w:tabs>
              <w:snapToGrid w:val="0"/>
              <w:jc w:val="center"/>
              <w:rPr>
                <w:sz w:val="24"/>
                <w:szCs w:val="24"/>
              </w:rPr>
            </w:pPr>
            <w:r w:rsidRPr="00D66715">
              <w:rPr>
                <w:sz w:val="24"/>
                <w:szCs w:val="24"/>
              </w:rPr>
              <w:t>-«-</w:t>
            </w:r>
          </w:p>
        </w:tc>
        <w:tc>
          <w:tcPr>
            <w:tcW w:w="3544" w:type="dxa"/>
            <w:tcBorders>
              <w:top w:val="single" w:sz="4" w:space="0" w:color="000000"/>
              <w:left w:val="single" w:sz="4" w:space="0" w:color="000000"/>
              <w:bottom w:val="single" w:sz="4" w:space="0" w:color="000000"/>
              <w:right w:val="single" w:sz="4" w:space="0" w:color="auto"/>
            </w:tcBorders>
            <w:vAlign w:val="center"/>
          </w:tcPr>
          <w:p w:rsidR="005B638A" w:rsidRPr="00D66715" w:rsidRDefault="003762DB" w:rsidP="00D66715">
            <w:pPr>
              <w:tabs>
                <w:tab w:val="left" w:pos="8280"/>
              </w:tabs>
              <w:snapToGrid w:val="0"/>
              <w:jc w:val="center"/>
              <w:rPr>
                <w:sz w:val="24"/>
                <w:szCs w:val="24"/>
              </w:rPr>
            </w:pPr>
            <w:r>
              <w:rPr>
                <w:sz w:val="24"/>
                <w:szCs w:val="24"/>
              </w:rPr>
              <w:t>0</w:t>
            </w:r>
          </w:p>
        </w:tc>
      </w:tr>
      <w:tr w:rsidR="00F84854" w:rsidRPr="00D66715" w:rsidTr="001F763C">
        <w:trPr>
          <w:cantSplit/>
        </w:trPr>
        <w:tc>
          <w:tcPr>
            <w:tcW w:w="828" w:type="dxa"/>
            <w:tcBorders>
              <w:left w:val="single" w:sz="4" w:space="0" w:color="000000"/>
              <w:bottom w:val="single" w:sz="4" w:space="0" w:color="000000"/>
            </w:tcBorders>
            <w:vAlign w:val="center"/>
          </w:tcPr>
          <w:p w:rsidR="005B638A" w:rsidRPr="00D66715" w:rsidRDefault="00FD6B2C" w:rsidP="00D66715">
            <w:pPr>
              <w:tabs>
                <w:tab w:val="left" w:pos="8280"/>
              </w:tabs>
              <w:snapToGrid w:val="0"/>
              <w:jc w:val="center"/>
              <w:rPr>
                <w:sz w:val="24"/>
                <w:szCs w:val="24"/>
              </w:rPr>
            </w:pPr>
            <w:r w:rsidRPr="00D66715">
              <w:rPr>
                <w:sz w:val="24"/>
                <w:szCs w:val="24"/>
              </w:rPr>
              <w:t>6</w:t>
            </w:r>
            <w:r w:rsidR="005B638A" w:rsidRPr="00D66715">
              <w:rPr>
                <w:sz w:val="24"/>
                <w:szCs w:val="24"/>
              </w:rPr>
              <w:t>.</w:t>
            </w:r>
          </w:p>
        </w:tc>
        <w:tc>
          <w:tcPr>
            <w:tcW w:w="8811" w:type="dxa"/>
            <w:tcBorders>
              <w:left w:val="single" w:sz="4" w:space="0" w:color="000000"/>
              <w:bottom w:val="single" w:sz="4" w:space="0" w:color="000000"/>
            </w:tcBorders>
            <w:vAlign w:val="center"/>
          </w:tcPr>
          <w:p w:rsidR="005E3E54" w:rsidRPr="003762DB" w:rsidRDefault="005B638A" w:rsidP="003E3AFC">
            <w:pPr>
              <w:tabs>
                <w:tab w:val="left" w:pos="8280"/>
              </w:tabs>
              <w:snapToGrid w:val="0"/>
              <w:jc w:val="both"/>
              <w:rPr>
                <w:sz w:val="24"/>
                <w:szCs w:val="24"/>
                <w:highlight w:val="yellow"/>
              </w:rPr>
            </w:pPr>
            <w:r w:rsidRPr="0066634F">
              <w:rPr>
                <w:sz w:val="24"/>
                <w:szCs w:val="24"/>
              </w:rPr>
              <w:t>Среднедушевой денежный доход населения (в месяц)</w:t>
            </w:r>
          </w:p>
        </w:tc>
        <w:tc>
          <w:tcPr>
            <w:tcW w:w="1956" w:type="dxa"/>
            <w:tcBorders>
              <w:left w:val="single" w:sz="4" w:space="0" w:color="000000"/>
              <w:bottom w:val="single" w:sz="4" w:space="0" w:color="000000"/>
            </w:tcBorders>
            <w:vAlign w:val="center"/>
          </w:tcPr>
          <w:p w:rsidR="005B638A" w:rsidRPr="00D66715" w:rsidRDefault="005B638A" w:rsidP="00D66715">
            <w:pPr>
              <w:tabs>
                <w:tab w:val="left" w:pos="8280"/>
              </w:tabs>
              <w:snapToGrid w:val="0"/>
              <w:jc w:val="center"/>
              <w:rPr>
                <w:sz w:val="24"/>
                <w:szCs w:val="24"/>
              </w:rPr>
            </w:pPr>
            <w:r w:rsidRPr="00D66715">
              <w:rPr>
                <w:sz w:val="24"/>
                <w:szCs w:val="24"/>
              </w:rPr>
              <w:t>-«-</w:t>
            </w:r>
          </w:p>
        </w:tc>
        <w:tc>
          <w:tcPr>
            <w:tcW w:w="3544" w:type="dxa"/>
            <w:tcBorders>
              <w:top w:val="single" w:sz="4" w:space="0" w:color="000000"/>
              <w:left w:val="single" w:sz="4" w:space="0" w:color="000000"/>
              <w:bottom w:val="single" w:sz="4" w:space="0" w:color="000000"/>
              <w:right w:val="single" w:sz="4" w:space="0" w:color="auto"/>
            </w:tcBorders>
            <w:vAlign w:val="center"/>
          </w:tcPr>
          <w:p w:rsidR="005B638A" w:rsidRPr="00D66715" w:rsidRDefault="005B638A" w:rsidP="00D66715">
            <w:pPr>
              <w:tabs>
                <w:tab w:val="left" w:pos="8280"/>
              </w:tabs>
              <w:snapToGrid w:val="0"/>
              <w:jc w:val="center"/>
              <w:rPr>
                <w:sz w:val="24"/>
                <w:szCs w:val="24"/>
              </w:rPr>
            </w:pPr>
          </w:p>
        </w:tc>
      </w:tr>
      <w:tr w:rsidR="00F84854" w:rsidRPr="00D66715" w:rsidTr="001F763C">
        <w:trPr>
          <w:cantSplit/>
        </w:trPr>
        <w:tc>
          <w:tcPr>
            <w:tcW w:w="828" w:type="dxa"/>
            <w:tcBorders>
              <w:left w:val="single" w:sz="4" w:space="0" w:color="000000"/>
              <w:bottom w:val="single" w:sz="4" w:space="0" w:color="000000"/>
            </w:tcBorders>
            <w:vAlign w:val="center"/>
          </w:tcPr>
          <w:p w:rsidR="005B638A" w:rsidRPr="00D66715" w:rsidRDefault="00FD6B2C" w:rsidP="00D66715">
            <w:pPr>
              <w:tabs>
                <w:tab w:val="left" w:pos="8280"/>
              </w:tabs>
              <w:snapToGrid w:val="0"/>
              <w:jc w:val="center"/>
              <w:rPr>
                <w:sz w:val="24"/>
                <w:szCs w:val="24"/>
              </w:rPr>
            </w:pPr>
            <w:r w:rsidRPr="00D66715">
              <w:rPr>
                <w:sz w:val="24"/>
                <w:szCs w:val="24"/>
              </w:rPr>
              <w:lastRenderedPageBreak/>
              <w:t>7</w:t>
            </w:r>
            <w:r w:rsidR="005B638A" w:rsidRPr="00D66715">
              <w:rPr>
                <w:sz w:val="24"/>
                <w:szCs w:val="24"/>
              </w:rPr>
              <w:t>.</w:t>
            </w:r>
          </w:p>
        </w:tc>
        <w:tc>
          <w:tcPr>
            <w:tcW w:w="8811" w:type="dxa"/>
            <w:tcBorders>
              <w:left w:val="single" w:sz="4" w:space="0" w:color="000000"/>
              <w:bottom w:val="single" w:sz="4" w:space="0" w:color="000000"/>
            </w:tcBorders>
            <w:vAlign w:val="center"/>
          </w:tcPr>
          <w:p w:rsidR="005B638A" w:rsidRPr="00D66715" w:rsidRDefault="005B638A" w:rsidP="00D66715">
            <w:pPr>
              <w:tabs>
                <w:tab w:val="left" w:pos="8280"/>
              </w:tabs>
              <w:snapToGrid w:val="0"/>
              <w:jc w:val="both"/>
              <w:rPr>
                <w:sz w:val="24"/>
                <w:szCs w:val="24"/>
              </w:rPr>
            </w:pPr>
            <w:r w:rsidRPr="007078F0">
              <w:rPr>
                <w:sz w:val="24"/>
                <w:szCs w:val="24"/>
              </w:rPr>
              <w:t xml:space="preserve">Численность не занятых граждан, обратившихся за содействием </w:t>
            </w:r>
            <w:r w:rsidRPr="007078F0">
              <w:rPr>
                <w:sz w:val="24"/>
                <w:szCs w:val="24"/>
              </w:rPr>
              <w:br/>
              <w:t>в поиске подходящей работы (на конец отчетного периода)</w:t>
            </w:r>
          </w:p>
        </w:tc>
        <w:tc>
          <w:tcPr>
            <w:tcW w:w="1956" w:type="dxa"/>
            <w:tcBorders>
              <w:left w:val="single" w:sz="4" w:space="0" w:color="000000"/>
              <w:bottom w:val="single" w:sz="4" w:space="0" w:color="000000"/>
            </w:tcBorders>
            <w:vAlign w:val="center"/>
          </w:tcPr>
          <w:p w:rsidR="005B638A" w:rsidRPr="00D66715" w:rsidRDefault="005B638A" w:rsidP="00D66715">
            <w:pPr>
              <w:tabs>
                <w:tab w:val="left" w:pos="8280"/>
              </w:tabs>
              <w:snapToGrid w:val="0"/>
              <w:jc w:val="center"/>
              <w:rPr>
                <w:sz w:val="24"/>
                <w:szCs w:val="24"/>
              </w:rPr>
            </w:pPr>
          </w:p>
          <w:p w:rsidR="005B638A" w:rsidRPr="00D66715" w:rsidRDefault="005B638A" w:rsidP="00D66715">
            <w:pPr>
              <w:tabs>
                <w:tab w:val="left" w:pos="8280"/>
              </w:tabs>
              <w:jc w:val="center"/>
              <w:rPr>
                <w:sz w:val="24"/>
                <w:szCs w:val="24"/>
              </w:rPr>
            </w:pPr>
            <w:r w:rsidRPr="00D66715">
              <w:rPr>
                <w:sz w:val="24"/>
                <w:szCs w:val="24"/>
              </w:rPr>
              <w:t>чел.</w:t>
            </w:r>
          </w:p>
        </w:tc>
        <w:tc>
          <w:tcPr>
            <w:tcW w:w="3544" w:type="dxa"/>
            <w:tcBorders>
              <w:top w:val="single" w:sz="4" w:space="0" w:color="000000"/>
              <w:left w:val="single" w:sz="4" w:space="0" w:color="000000"/>
              <w:bottom w:val="single" w:sz="4" w:space="0" w:color="000000"/>
              <w:right w:val="single" w:sz="4" w:space="0" w:color="auto"/>
            </w:tcBorders>
            <w:vAlign w:val="center"/>
          </w:tcPr>
          <w:p w:rsidR="005B638A" w:rsidRPr="00D66715" w:rsidRDefault="00315389" w:rsidP="00D66715">
            <w:pPr>
              <w:tabs>
                <w:tab w:val="left" w:pos="8280"/>
              </w:tabs>
              <w:snapToGrid w:val="0"/>
              <w:jc w:val="center"/>
              <w:rPr>
                <w:sz w:val="24"/>
                <w:szCs w:val="24"/>
              </w:rPr>
            </w:pPr>
            <w:r>
              <w:rPr>
                <w:sz w:val="24"/>
                <w:szCs w:val="24"/>
              </w:rPr>
              <w:t>3</w:t>
            </w:r>
          </w:p>
        </w:tc>
      </w:tr>
      <w:tr w:rsidR="00F84854" w:rsidRPr="00D66715" w:rsidTr="001F763C">
        <w:trPr>
          <w:cantSplit/>
        </w:trPr>
        <w:tc>
          <w:tcPr>
            <w:tcW w:w="828" w:type="dxa"/>
            <w:tcBorders>
              <w:left w:val="single" w:sz="4" w:space="0" w:color="000000"/>
              <w:bottom w:val="single" w:sz="4" w:space="0" w:color="000000"/>
            </w:tcBorders>
            <w:vAlign w:val="center"/>
          </w:tcPr>
          <w:p w:rsidR="005B638A" w:rsidRPr="00D66715" w:rsidRDefault="005B638A" w:rsidP="00D66715">
            <w:pPr>
              <w:tabs>
                <w:tab w:val="left" w:pos="8280"/>
              </w:tabs>
              <w:snapToGrid w:val="0"/>
              <w:jc w:val="center"/>
              <w:rPr>
                <w:sz w:val="24"/>
                <w:szCs w:val="24"/>
              </w:rPr>
            </w:pPr>
          </w:p>
        </w:tc>
        <w:tc>
          <w:tcPr>
            <w:tcW w:w="8811" w:type="dxa"/>
            <w:tcBorders>
              <w:left w:val="single" w:sz="4" w:space="0" w:color="000000"/>
              <w:bottom w:val="single" w:sz="4" w:space="0" w:color="000000"/>
            </w:tcBorders>
            <w:vAlign w:val="center"/>
          </w:tcPr>
          <w:p w:rsidR="005B638A" w:rsidRPr="00D66715" w:rsidRDefault="005B638A" w:rsidP="00D66715">
            <w:pPr>
              <w:tabs>
                <w:tab w:val="left" w:pos="8280"/>
              </w:tabs>
              <w:snapToGrid w:val="0"/>
              <w:jc w:val="both"/>
              <w:rPr>
                <w:sz w:val="24"/>
                <w:szCs w:val="24"/>
              </w:rPr>
            </w:pPr>
            <w:r w:rsidRPr="00D66715">
              <w:rPr>
                <w:sz w:val="24"/>
                <w:szCs w:val="24"/>
              </w:rPr>
              <w:t>- из них численность безработных граждан</w:t>
            </w:r>
          </w:p>
        </w:tc>
        <w:tc>
          <w:tcPr>
            <w:tcW w:w="1956" w:type="dxa"/>
            <w:tcBorders>
              <w:left w:val="single" w:sz="4" w:space="0" w:color="000000"/>
              <w:bottom w:val="single" w:sz="4" w:space="0" w:color="000000"/>
            </w:tcBorders>
            <w:vAlign w:val="center"/>
          </w:tcPr>
          <w:p w:rsidR="005B638A" w:rsidRPr="00D66715" w:rsidRDefault="005B638A" w:rsidP="00D66715">
            <w:pPr>
              <w:tabs>
                <w:tab w:val="left" w:pos="8280"/>
              </w:tabs>
              <w:snapToGrid w:val="0"/>
              <w:jc w:val="center"/>
              <w:rPr>
                <w:sz w:val="24"/>
                <w:szCs w:val="24"/>
              </w:rPr>
            </w:pPr>
            <w:r w:rsidRPr="00D66715">
              <w:rPr>
                <w:sz w:val="24"/>
                <w:szCs w:val="24"/>
              </w:rPr>
              <w:t>-«-</w:t>
            </w:r>
          </w:p>
        </w:tc>
        <w:tc>
          <w:tcPr>
            <w:tcW w:w="3544" w:type="dxa"/>
            <w:tcBorders>
              <w:top w:val="single" w:sz="4" w:space="0" w:color="000000"/>
              <w:left w:val="single" w:sz="4" w:space="0" w:color="000000"/>
              <w:bottom w:val="single" w:sz="4" w:space="0" w:color="000000"/>
              <w:right w:val="single" w:sz="4" w:space="0" w:color="auto"/>
            </w:tcBorders>
            <w:vAlign w:val="center"/>
          </w:tcPr>
          <w:p w:rsidR="005B638A" w:rsidRPr="00D66715" w:rsidRDefault="00315389" w:rsidP="00D66715">
            <w:pPr>
              <w:tabs>
                <w:tab w:val="left" w:pos="8280"/>
              </w:tabs>
              <w:snapToGrid w:val="0"/>
              <w:jc w:val="center"/>
              <w:rPr>
                <w:sz w:val="24"/>
                <w:szCs w:val="24"/>
              </w:rPr>
            </w:pPr>
            <w:r>
              <w:rPr>
                <w:sz w:val="24"/>
                <w:szCs w:val="24"/>
              </w:rPr>
              <w:t>3</w:t>
            </w:r>
          </w:p>
        </w:tc>
      </w:tr>
      <w:tr w:rsidR="00F84854" w:rsidRPr="00D66715" w:rsidTr="001F763C">
        <w:trPr>
          <w:cantSplit/>
        </w:trPr>
        <w:tc>
          <w:tcPr>
            <w:tcW w:w="828" w:type="dxa"/>
            <w:tcBorders>
              <w:left w:val="single" w:sz="4" w:space="0" w:color="000000"/>
              <w:bottom w:val="single" w:sz="4" w:space="0" w:color="000000"/>
            </w:tcBorders>
            <w:vAlign w:val="center"/>
          </w:tcPr>
          <w:p w:rsidR="005B638A" w:rsidRPr="00D66715" w:rsidRDefault="005B638A" w:rsidP="00D66715">
            <w:pPr>
              <w:tabs>
                <w:tab w:val="left" w:pos="8280"/>
              </w:tabs>
              <w:snapToGrid w:val="0"/>
              <w:jc w:val="center"/>
              <w:rPr>
                <w:sz w:val="24"/>
                <w:szCs w:val="24"/>
              </w:rPr>
            </w:pPr>
          </w:p>
        </w:tc>
        <w:tc>
          <w:tcPr>
            <w:tcW w:w="8811" w:type="dxa"/>
            <w:tcBorders>
              <w:left w:val="single" w:sz="4" w:space="0" w:color="000000"/>
              <w:bottom w:val="single" w:sz="4" w:space="0" w:color="000000"/>
            </w:tcBorders>
            <w:vAlign w:val="center"/>
          </w:tcPr>
          <w:p w:rsidR="005B638A" w:rsidRPr="00D66715" w:rsidRDefault="005B638A" w:rsidP="00D66715">
            <w:pPr>
              <w:tabs>
                <w:tab w:val="left" w:pos="8280"/>
              </w:tabs>
              <w:snapToGrid w:val="0"/>
              <w:jc w:val="both"/>
              <w:rPr>
                <w:sz w:val="24"/>
                <w:szCs w:val="24"/>
              </w:rPr>
            </w:pPr>
            <w:r w:rsidRPr="00D66715">
              <w:rPr>
                <w:sz w:val="24"/>
                <w:szCs w:val="24"/>
              </w:rPr>
              <w:t>- из них получают социальные выплаты</w:t>
            </w:r>
          </w:p>
        </w:tc>
        <w:tc>
          <w:tcPr>
            <w:tcW w:w="1956" w:type="dxa"/>
            <w:tcBorders>
              <w:left w:val="single" w:sz="4" w:space="0" w:color="000000"/>
              <w:bottom w:val="single" w:sz="4" w:space="0" w:color="000000"/>
            </w:tcBorders>
            <w:vAlign w:val="center"/>
          </w:tcPr>
          <w:p w:rsidR="005B638A" w:rsidRPr="00D66715" w:rsidRDefault="005B638A" w:rsidP="00D66715">
            <w:pPr>
              <w:tabs>
                <w:tab w:val="left" w:pos="8280"/>
              </w:tabs>
              <w:snapToGrid w:val="0"/>
              <w:jc w:val="center"/>
              <w:rPr>
                <w:sz w:val="24"/>
                <w:szCs w:val="24"/>
              </w:rPr>
            </w:pPr>
            <w:r w:rsidRPr="00D66715">
              <w:rPr>
                <w:sz w:val="24"/>
                <w:szCs w:val="24"/>
              </w:rPr>
              <w:t>-«-</w:t>
            </w:r>
          </w:p>
        </w:tc>
        <w:tc>
          <w:tcPr>
            <w:tcW w:w="3544" w:type="dxa"/>
            <w:tcBorders>
              <w:top w:val="single" w:sz="4" w:space="0" w:color="000000"/>
              <w:left w:val="single" w:sz="4" w:space="0" w:color="000000"/>
              <w:bottom w:val="single" w:sz="4" w:space="0" w:color="000000"/>
              <w:right w:val="single" w:sz="4" w:space="0" w:color="auto"/>
            </w:tcBorders>
            <w:vAlign w:val="center"/>
          </w:tcPr>
          <w:p w:rsidR="005B638A" w:rsidRPr="00D66715" w:rsidRDefault="00315389" w:rsidP="00D66715">
            <w:pPr>
              <w:tabs>
                <w:tab w:val="left" w:pos="8280"/>
              </w:tabs>
              <w:snapToGrid w:val="0"/>
              <w:jc w:val="center"/>
              <w:rPr>
                <w:sz w:val="24"/>
                <w:szCs w:val="24"/>
              </w:rPr>
            </w:pPr>
            <w:r>
              <w:rPr>
                <w:sz w:val="24"/>
                <w:szCs w:val="24"/>
              </w:rPr>
              <w:t>2</w:t>
            </w:r>
          </w:p>
        </w:tc>
      </w:tr>
      <w:tr w:rsidR="00F84854" w:rsidRPr="00D66715" w:rsidTr="007078F0">
        <w:trPr>
          <w:cantSplit/>
          <w:trHeight w:val="452"/>
        </w:trPr>
        <w:tc>
          <w:tcPr>
            <w:tcW w:w="828" w:type="dxa"/>
            <w:tcBorders>
              <w:left w:val="single" w:sz="4" w:space="0" w:color="000000"/>
              <w:bottom w:val="single" w:sz="4" w:space="0" w:color="000000"/>
            </w:tcBorders>
            <w:vAlign w:val="center"/>
          </w:tcPr>
          <w:p w:rsidR="005B638A" w:rsidRPr="00D97910" w:rsidRDefault="00FD6B2C" w:rsidP="00D66715">
            <w:pPr>
              <w:tabs>
                <w:tab w:val="left" w:pos="8280"/>
              </w:tabs>
              <w:snapToGrid w:val="0"/>
              <w:jc w:val="center"/>
              <w:rPr>
                <w:sz w:val="24"/>
                <w:szCs w:val="24"/>
              </w:rPr>
            </w:pPr>
            <w:r w:rsidRPr="00D97910">
              <w:rPr>
                <w:sz w:val="24"/>
                <w:szCs w:val="24"/>
              </w:rPr>
              <w:t>8</w:t>
            </w:r>
            <w:r w:rsidR="005B638A" w:rsidRPr="00D97910">
              <w:rPr>
                <w:sz w:val="24"/>
                <w:szCs w:val="24"/>
              </w:rPr>
              <w:t>.</w:t>
            </w:r>
          </w:p>
        </w:tc>
        <w:tc>
          <w:tcPr>
            <w:tcW w:w="8811" w:type="dxa"/>
            <w:tcBorders>
              <w:left w:val="single" w:sz="4" w:space="0" w:color="000000"/>
              <w:bottom w:val="single" w:sz="4" w:space="0" w:color="000000"/>
            </w:tcBorders>
            <w:vAlign w:val="center"/>
          </w:tcPr>
          <w:p w:rsidR="005B638A" w:rsidRPr="00D97910" w:rsidRDefault="005B638A" w:rsidP="00D66715">
            <w:pPr>
              <w:tabs>
                <w:tab w:val="left" w:pos="8280"/>
              </w:tabs>
              <w:snapToGrid w:val="0"/>
              <w:jc w:val="both"/>
              <w:rPr>
                <w:sz w:val="24"/>
                <w:szCs w:val="24"/>
              </w:rPr>
            </w:pPr>
            <w:r w:rsidRPr="00D97910">
              <w:rPr>
                <w:sz w:val="24"/>
                <w:szCs w:val="24"/>
              </w:rPr>
              <w:t>Количество семей, получающих субсидии на оплату жилищно-коммунальных услуг</w:t>
            </w:r>
          </w:p>
        </w:tc>
        <w:tc>
          <w:tcPr>
            <w:tcW w:w="1956" w:type="dxa"/>
            <w:tcBorders>
              <w:left w:val="single" w:sz="4" w:space="0" w:color="000000"/>
              <w:bottom w:val="single" w:sz="4" w:space="0" w:color="000000"/>
            </w:tcBorders>
            <w:vAlign w:val="center"/>
          </w:tcPr>
          <w:p w:rsidR="005B638A" w:rsidRPr="00D66715" w:rsidRDefault="005B638A" w:rsidP="00D66715">
            <w:pPr>
              <w:tabs>
                <w:tab w:val="left" w:pos="8280"/>
              </w:tabs>
              <w:snapToGrid w:val="0"/>
              <w:jc w:val="center"/>
              <w:rPr>
                <w:sz w:val="24"/>
                <w:szCs w:val="24"/>
              </w:rPr>
            </w:pPr>
            <w:r w:rsidRPr="00D66715">
              <w:rPr>
                <w:sz w:val="24"/>
                <w:szCs w:val="24"/>
              </w:rPr>
              <w:t>единиц</w:t>
            </w:r>
          </w:p>
          <w:p w:rsidR="005B638A" w:rsidRPr="00D66715" w:rsidRDefault="005B638A" w:rsidP="00D66715">
            <w:pPr>
              <w:tabs>
                <w:tab w:val="left" w:pos="8280"/>
              </w:tabs>
              <w:jc w:val="center"/>
              <w:rPr>
                <w:sz w:val="24"/>
                <w:szCs w:val="24"/>
              </w:rPr>
            </w:pPr>
          </w:p>
        </w:tc>
        <w:tc>
          <w:tcPr>
            <w:tcW w:w="3544" w:type="dxa"/>
            <w:tcBorders>
              <w:top w:val="single" w:sz="4" w:space="0" w:color="000000"/>
              <w:left w:val="single" w:sz="4" w:space="0" w:color="000000"/>
              <w:bottom w:val="single" w:sz="4" w:space="0" w:color="000000"/>
              <w:right w:val="single" w:sz="4" w:space="0" w:color="auto"/>
            </w:tcBorders>
            <w:vAlign w:val="center"/>
          </w:tcPr>
          <w:p w:rsidR="005B638A" w:rsidRPr="00D66715" w:rsidRDefault="005B638A" w:rsidP="00D66715">
            <w:pPr>
              <w:tabs>
                <w:tab w:val="left" w:pos="8280"/>
              </w:tabs>
              <w:snapToGrid w:val="0"/>
              <w:jc w:val="center"/>
              <w:rPr>
                <w:sz w:val="24"/>
                <w:szCs w:val="24"/>
              </w:rPr>
            </w:pPr>
          </w:p>
        </w:tc>
      </w:tr>
    </w:tbl>
    <w:p w:rsidR="005E3E54" w:rsidRDefault="005E3E54" w:rsidP="00D66715">
      <w:pPr>
        <w:pStyle w:val="af5"/>
      </w:pPr>
    </w:p>
    <w:p w:rsidR="005B638A" w:rsidRPr="00D66715" w:rsidRDefault="005B638A" w:rsidP="00D66715">
      <w:pPr>
        <w:pStyle w:val="af5"/>
      </w:pPr>
      <w:r w:rsidRPr="00D66715">
        <w:rPr>
          <w:rStyle w:val="afc"/>
        </w:rPr>
        <w:footnoteRef/>
      </w:r>
      <w:r w:rsidRPr="00D66715">
        <w:t xml:space="preserve"> Без субъектов малого предпринимательства.</w:t>
      </w:r>
    </w:p>
    <w:p w:rsidR="005B638A" w:rsidRPr="00D66715" w:rsidRDefault="005B638A" w:rsidP="00D66715">
      <w:pPr>
        <w:pStyle w:val="af5"/>
      </w:pPr>
      <w:r w:rsidRPr="00D66715">
        <w:rPr>
          <w:rStyle w:val="afc"/>
        </w:rPr>
        <w:footnoteRef/>
      </w:r>
      <w:r w:rsidRPr="00D66715">
        <w:t xml:space="preserve">. По итогам сплошного федерального статистического наблюдения за деятельностью субъектов малого и среднего предпринимательства за </w:t>
      </w:r>
      <w:r w:rsidR="005D5229">
        <w:t>соответствующий</w:t>
      </w:r>
      <w:r w:rsidRPr="00D66715">
        <w:t xml:space="preserve"> год</w:t>
      </w:r>
      <w:r w:rsidR="005D5229">
        <w:t>.</w:t>
      </w:r>
    </w:p>
    <w:p w:rsidR="003D5401" w:rsidRDefault="003D5401" w:rsidP="00D66715">
      <w:pPr>
        <w:rPr>
          <w:sz w:val="24"/>
          <w:szCs w:val="24"/>
        </w:rPr>
      </w:pPr>
    </w:p>
    <w:p w:rsidR="003E3AFC" w:rsidRPr="00D66715" w:rsidRDefault="003E3AFC" w:rsidP="00D66715">
      <w:pPr>
        <w:rPr>
          <w:sz w:val="24"/>
          <w:szCs w:val="24"/>
        </w:rPr>
      </w:pPr>
    </w:p>
    <w:p w:rsidR="003D5401" w:rsidRPr="00D66715" w:rsidRDefault="00F0491F" w:rsidP="00D66715">
      <w:pPr>
        <w:tabs>
          <w:tab w:val="left" w:pos="1360"/>
        </w:tabs>
        <w:jc w:val="center"/>
        <w:rPr>
          <w:b/>
          <w:sz w:val="24"/>
          <w:szCs w:val="24"/>
        </w:rPr>
      </w:pPr>
      <w:r>
        <w:rPr>
          <w:b/>
          <w:sz w:val="24"/>
          <w:szCs w:val="24"/>
          <w:lang w:val="en-US"/>
        </w:rPr>
        <w:t>I</w:t>
      </w:r>
      <w:r w:rsidR="003D5401" w:rsidRPr="00D66715">
        <w:rPr>
          <w:b/>
          <w:sz w:val="24"/>
          <w:szCs w:val="24"/>
          <w:lang w:val="en-US"/>
        </w:rPr>
        <w:t>X</w:t>
      </w:r>
      <w:r w:rsidR="003D5401" w:rsidRPr="00D66715">
        <w:rPr>
          <w:b/>
          <w:sz w:val="24"/>
          <w:szCs w:val="24"/>
        </w:rPr>
        <w:t>. БЮДЖЕТ МУНИЦИПАЛЬНОГО ОБРАЗОВАНИЯ</w:t>
      </w:r>
    </w:p>
    <w:p w:rsidR="003D5401" w:rsidRPr="00D66715" w:rsidRDefault="003A2728" w:rsidP="00D66715">
      <w:pPr>
        <w:jc w:val="center"/>
        <w:rPr>
          <w:b/>
          <w:sz w:val="24"/>
          <w:szCs w:val="24"/>
        </w:rPr>
      </w:pPr>
      <w:r>
        <w:rPr>
          <w:b/>
          <w:sz w:val="24"/>
          <w:szCs w:val="24"/>
        </w:rPr>
        <w:t>9</w:t>
      </w:r>
      <w:r w:rsidR="003D5401" w:rsidRPr="00D66715">
        <w:rPr>
          <w:b/>
          <w:sz w:val="24"/>
          <w:szCs w:val="24"/>
        </w:rPr>
        <w:t>.1. Доходы бюджета муниципального образования (тыс. руб.)</w:t>
      </w:r>
    </w:p>
    <w:p w:rsidR="003D5401" w:rsidRPr="00D66715" w:rsidRDefault="003D5401" w:rsidP="00D66715">
      <w:pPr>
        <w:jc w:val="center"/>
        <w:rPr>
          <w:sz w:val="16"/>
          <w:szCs w:val="16"/>
        </w:rPr>
      </w:pPr>
    </w:p>
    <w:tbl>
      <w:tblPr>
        <w:tblW w:w="15168" w:type="dxa"/>
        <w:tblInd w:w="-34" w:type="dxa"/>
        <w:tblLayout w:type="fixed"/>
        <w:tblLook w:val="0000" w:firstRow="0" w:lastRow="0" w:firstColumn="0" w:lastColumn="0" w:noHBand="0" w:noVBand="0"/>
      </w:tblPr>
      <w:tblGrid>
        <w:gridCol w:w="1021"/>
        <w:gridCol w:w="8821"/>
        <w:gridCol w:w="1782"/>
        <w:gridCol w:w="3544"/>
      </w:tblGrid>
      <w:tr w:rsidR="00F84854" w:rsidRPr="00D66715" w:rsidTr="00D66715">
        <w:trPr>
          <w:cantSplit/>
          <w:trHeight w:val="319"/>
          <w:tblHeader/>
        </w:trPr>
        <w:tc>
          <w:tcPr>
            <w:tcW w:w="1021" w:type="dxa"/>
            <w:vMerge w:val="restart"/>
            <w:tcBorders>
              <w:top w:val="single" w:sz="4" w:space="0" w:color="auto"/>
              <w:left w:val="single" w:sz="4" w:space="0" w:color="auto"/>
              <w:bottom w:val="single" w:sz="4" w:space="0" w:color="000000"/>
            </w:tcBorders>
            <w:shd w:val="clear" w:color="auto" w:fill="auto"/>
            <w:vAlign w:val="center"/>
          </w:tcPr>
          <w:p w:rsidR="00A43FE5" w:rsidRPr="00D66715" w:rsidRDefault="00A43FE5" w:rsidP="00D66715">
            <w:pPr>
              <w:snapToGrid w:val="0"/>
              <w:spacing w:line="216" w:lineRule="auto"/>
              <w:jc w:val="center"/>
              <w:rPr>
                <w:sz w:val="24"/>
                <w:szCs w:val="24"/>
              </w:rPr>
            </w:pPr>
            <w:r w:rsidRPr="00D66715">
              <w:rPr>
                <w:sz w:val="24"/>
                <w:szCs w:val="24"/>
              </w:rPr>
              <w:t xml:space="preserve">№ </w:t>
            </w:r>
          </w:p>
          <w:p w:rsidR="00A43FE5" w:rsidRPr="00D66715" w:rsidRDefault="00A43FE5" w:rsidP="00D66715">
            <w:pPr>
              <w:snapToGrid w:val="0"/>
              <w:spacing w:line="216" w:lineRule="auto"/>
              <w:jc w:val="center"/>
              <w:rPr>
                <w:sz w:val="24"/>
                <w:szCs w:val="24"/>
              </w:rPr>
            </w:pPr>
            <w:r w:rsidRPr="00D66715">
              <w:rPr>
                <w:sz w:val="24"/>
                <w:szCs w:val="24"/>
              </w:rPr>
              <w:t>п/п</w:t>
            </w:r>
          </w:p>
        </w:tc>
        <w:tc>
          <w:tcPr>
            <w:tcW w:w="8821" w:type="dxa"/>
            <w:vMerge w:val="restart"/>
            <w:tcBorders>
              <w:top w:val="single" w:sz="4" w:space="0" w:color="auto"/>
              <w:left w:val="single" w:sz="4" w:space="0" w:color="000000"/>
            </w:tcBorders>
            <w:shd w:val="clear" w:color="auto" w:fill="auto"/>
            <w:vAlign w:val="center"/>
          </w:tcPr>
          <w:p w:rsidR="00A43FE5" w:rsidRPr="00D66715" w:rsidRDefault="00A43FE5" w:rsidP="00D66715">
            <w:pPr>
              <w:snapToGrid w:val="0"/>
              <w:spacing w:line="216" w:lineRule="auto"/>
              <w:jc w:val="center"/>
              <w:rPr>
                <w:sz w:val="24"/>
                <w:szCs w:val="24"/>
              </w:rPr>
            </w:pPr>
            <w:r w:rsidRPr="00D66715">
              <w:rPr>
                <w:sz w:val="24"/>
                <w:szCs w:val="24"/>
              </w:rPr>
              <w:t>Показатели</w:t>
            </w:r>
          </w:p>
        </w:tc>
        <w:tc>
          <w:tcPr>
            <w:tcW w:w="5326"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A43FE5" w:rsidRPr="00D66715" w:rsidRDefault="00A43FE5" w:rsidP="007F5789">
            <w:pPr>
              <w:snapToGrid w:val="0"/>
              <w:spacing w:line="216" w:lineRule="auto"/>
              <w:jc w:val="center"/>
              <w:rPr>
                <w:sz w:val="24"/>
                <w:szCs w:val="24"/>
              </w:rPr>
            </w:pPr>
            <w:r w:rsidRPr="00D66715">
              <w:rPr>
                <w:sz w:val="24"/>
                <w:szCs w:val="24"/>
              </w:rPr>
              <w:t xml:space="preserve">По состоянию на </w:t>
            </w:r>
            <w:r w:rsidR="00EC1584" w:rsidRPr="00D66715">
              <w:rPr>
                <w:sz w:val="24"/>
                <w:szCs w:val="24"/>
              </w:rPr>
              <w:t>01</w:t>
            </w:r>
            <w:r w:rsidR="003E07EC" w:rsidRPr="00D66715">
              <w:rPr>
                <w:sz w:val="24"/>
                <w:szCs w:val="24"/>
              </w:rPr>
              <w:t>.</w:t>
            </w:r>
            <w:r w:rsidR="00EC1584" w:rsidRPr="00D66715">
              <w:rPr>
                <w:sz w:val="24"/>
                <w:szCs w:val="24"/>
              </w:rPr>
              <w:t>01</w:t>
            </w:r>
            <w:r w:rsidR="003E07EC" w:rsidRPr="00D66715">
              <w:rPr>
                <w:sz w:val="24"/>
                <w:szCs w:val="24"/>
              </w:rPr>
              <w:t>.</w:t>
            </w:r>
            <w:r w:rsidRPr="00D66715">
              <w:rPr>
                <w:sz w:val="24"/>
                <w:szCs w:val="24"/>
              </w:rPr>
              <w:t>20</w:t>
            </w:r>
            <w:r w:rsidR="007F5789">
              <w:rPr>
                <w:sz w:val="24"/>
                <w:szCs w:val="24"/>
              </w:rPr>
              <w:t>22</w:t>
            </w:r>
            <w:r w:rsidRPr="00D66715">
              <w:rPr>
                <w:sz w:val="24"/>
                <w:szCs w:val="24"/>
              </w:rPr>
              <w:t>года</w:t>
            </w:r>
          </w:p>
        </w:tc>
      </w:tr>
      <w:tr w:rsidR="00F84854" w:rsidRPr="00D66715" w:rsidTr="00D66715">
        <w:trPr>
          <w:cantSplit/>
          <w:tblHeader/>
        </w:trPr>
        <w:tc>
          <w:tcPr>
            <w:tcW w:w="1021" w:type="dxa"/>
            <w:vMerge/>
            <w:tcBorders>
              <w:top w:val="single" w:sz="4" w:space="0" w:color="000000"/>
              <w:left w:val="single" w:sz="4" w:space="0" w:color="auto"/>
              <w:bottom w:val="single" w:sz="4" w:space="0" w:color="auto"/>
            </w:tcBorders>
            <w:shd w:val="clear" w:color="auto" w:fill="auto"/>
            <w:vAlign w:val="center"/>
          </w:tcPr>
          <w:p w:rsidR="00A43FE5" w:rsidRPr="00D66715" w:rsidRDefault="00A43FE5" w:rsidP="00D66715">
            <w:pPr>
              <w:spacing w:line="216" w:lineRule="auto"/>
              <w:jc w:val="center"/>
              <w:rPr>
                <w:b/>
                <w:sz w:val="24"/>
                <w:szCs w:val="24"/>
              </w:rPr>
            </w:pPr>
          </w:p>
        </w:tc>
        <w:tc>
          <w:tcPr>
            <w:tcW w:w="8821" w:type="dxa"/>
            <w:vMerge/>
            <w:tcBorders>
              <w:left w:val="single" w:sz="4" w:space="0" w:color="000000"/>
              <w:bottom w:val="single" w:sz="4" w:space="0" w:color="auto"/>
            </w:tcBorders>
            <w:shd w:val="clear" w:color="auto" w:fill="auto"/>
            <w:vAlign w:val="center"/>
          </w:tcPr>
          <w:p w:rsidR="00A43FE5" w:rsidRPr="00D66715" w:rsidRDefault="00A43FE5" w:rsidP="00D66715">
            <w:pPr>
              <w:spacing w:line="216" w:lineRule="auto"/>
              <w:jc w:val="center"/>
              <w:rPr>
                <w:b/>
                <w:sz w:val="24"/>
                <w:szCs w:val="24"/>
              </w:rPr>
            </w:pPr>
          </w:p>
        </w:tc>
        <w:tc>
          <w:tcPr>
            <w:tcW w:w="1782" w:type="dxa"/>
            <w:tcBorders>
              <w:top w:val="single" w:sz="4" w:space="0" w:color="000000"/>
              <w:left w:val="single" w:sz="4" w:space="0" w:color="000000"/>
              <w:bottom w:val="single" w:sz="4" w:space="0" w:color="auto"/>
            </w:tcBorders>
            <w:shd w:val="clear" w:color="auto" w:fill="auto"/>
            <w:vAlign w:val="center"/>
          </w:tcPr>
          <w:p w:rsidR="00A43FE5" w:rsidRPr="00D66715" w:rsidRDefault="00A43FE5" w:rsidP="005C341B">
            <w:pPr>
              <w:spacing w:line="216" w:lineRule="auto"/>
              <w:jc w:val="center"/>
              <w:rPr>
                <w:sz w:val="24"/>
                <w:szCs w:val="24"/>
              </w:rPr>
            </w:pPr>
            <w:r w:rsidRPr="00D66715">
              <w:rPr>
                <w:sz w:val="24"/>
                <w:szCs w:val="24"/>
              </w:rPr>
              <w:t>утвержденный бюджет</w:t>
            </w:r>
            <w:r w:rsidR="005C341B">
              <w:rPr>
                <w:sz w:val="24"/>
                <w:szCs w:val="24"/>
              </w:rPr>
              <w:t xml:space="preserve"> </w:t>
            </w:r>
            <w:r w:rsidR="009E631A" w:rsidRPr="00D66715">
              <w:rPr>
                <w:sz w:val="24"/>
                <w:szCs w:val="24"/>
              </w:rPr>
              <w:t>на 20</w:t>
            </w:r>
            <w:r w:rsidR="005C341B">
              <w:rPr>
                <w:sz w:val="24"/>
                <w:szCs w:val="24"/>
              </w:rPr>
              <w:t>22</w:t>
            </w:r>
            <w:r w:rsidR="009E631A" w:rsidRPr="00D66715">
              <w:rPr>
                <w:sz w:val="24"/>
                <w:szCs w:val="24"/>
              </w:rPr>
              <w:t xml:space="preserve"> год</w:t>
            </w:r>
          </w:p>
        </w:tc>
        <w:tc>
          <w:tcPr>
            <w:tcW w:w="3544" w:type="dxa"/>
            <w:tcBorders>
              <w:top w:val="single" w:sz="4" w:space="0" w:color="000000"/>
              <w:left w:val="single" w:sz="4" w:space="0" w:color="000000"/>
              <w:bottom w:val="single" w:sz="4" w:space="0" w:color="auto"/>
              <w:right w:val="single" w:sz="4" w:space="0" w:color="auto"/>
            </w:tcBorders>
            <w:shd w:val="clear" w:color="auto" w:fill="auto"/>
            <w:vAlign w:val="center"/>
          </w:tcPr>
          <w:p w:rsidR="00A43FE5" w:rsidRPr="00D66715" w:rsidRDefault="00A43FE5" w:rsidP="00D66715">
            <w:pPr>
              <w:snapToGrid w:val="0"/>
              <w:spacing w:line="216" w:lineRule="auto"/>
              <w:jc w:val="center"/>
              <w:rPr>
                <w:sz w:val="24"/>
                <w:szCs w:val="24"/>
              </w:rPr>
            </w:pPr>
            <w:r w:rsidRPr="00D66715">
              <w:rPr>
                <w:sz w:val="24"/>
                <w:szCs w:val="24"/>
              </w:rPr>
              <w:t xml:space="preserve">отчет об исполнении </w:t>
            </w:r>
          </w:p>
          <w:p w:rsidR="00A43FE5" w:rsidRPr="00D66715" w:rsidRDefault="00A43FE5" w:rsidP="00F0491F">
            <w:pPr>
              <w:snapToGrid w:val="0"/>
              <w:spacing w:line="216" w:lineRule="auto"/>
              <w:jc w:val="center"/>
              <w:rPr>
                <w:sz w:val="24"/>
                <w:szCs w:val="24"/>
              </w:rPr>
            </w:pPr>
            <w:r w:rsidRPr="00D66715">
              <w:rPr>
                <w:sz w:val="24"/>
                <w:szCs w:val="24"/>
              </w:rPr>
              <w:t xml:space="preserve">за </w:t>
            </w:r>
            <w:r w:rsidR="009E631A" w:rsidRPr="00D66715">
              <w:rPr>
                <w:sz w:val="24"/>
                <w:szCs w:val="24"/>
              </w:rPr>
              <w:t>20</w:t>
            </w:r>
            <w:r w:rsidR="00FE24DA">
              <w:rPr>
                <w:sz w:val="24"/>
                <w:szCs w:val="24"/>
              </w:rPr>
              <w:t>22</w:t>
            </w:r>
            <w:r w:rsidR="009E631A" w:rsidRPr="00D66715">
              <w:rPr>
                <w:sz w:val="24"/>
                <w:szCs w:val="24"/>
              </w:rPr>
              <w:t xml:space="preserve"> год</w:t>
            </w:r>
          </w:p>
        </w:tc>
      </w:tr>
      <w:tr w:rsidR="00F84854" w:rsidRPr="00D66715" w:rsidTr="00D66715">
        <w:tc>
          <w:tcPr>
            <w:tcW w:w="1021" w:type="dxa"/>
            <w:tcBorders>
              <w:top w:val="single" w:sz="4" w:space="0" w:color="auto"/>
              <w:left w:val="single" w:sz="4" w:space="0" w:color="auto"/>
              <w:bottom w:val="single" w:sz="4" w:space="0" w:color="auto"/>
            </w:tcBorders>
            <w:shd w:val="clear" w:color="auto" w:fill="auto"/>
            <w:vAlign w:val="center"/>
          </w:tcPr>
          <w:p w:rsidR="005C1900" w:rsidRPr="00D66715" w:rsidRDefault="005C1900" w:rsidP="00D66715">
            <w:pPr>
              <w:snapToGrid w:val="0"/>
              <w:jc w:val="center"/>
              <w:rPr>
                <w:sz w:val="24"/>
                <w:szCs w:val="24"/>
              </w:rPr>
            </w:pPr>
            <w:r w:rsidRPr="00D66715">
              <w:rPr>
                <w:sz w:val="24"/>
                <w:szCs w:val="24"/>
              </w:rPr>
              <w:t>1.</w:t>
            </w:r>
          </w:p>
        </w:tc>
        <w:tc>
          <w:tcPr>
            <w:tcW w:w="8821" w:type="dxa"/>
            <w:tcBorders>
              <w:top w:val="single" w:sz="4" w:space="0" w:color="auto"/>
              <w:left w:val="single" w:sz="4" w:space="0" w:color="000000"/>
              <w:bottom w:val="single" w:sz="4" w:space="0" w:color="auto"/>
            </w:tcBorders>
            <w:shd w:val="clear" w:color="auto" w:fill="auto"/>
            <w:vAlign w:val="center"/>
          </w:tcPr>
          <w:p w:rsidR="005C1900" w:rsidRPr="00D66715" w:rsidRDefault="005C1900" w:rsidP="00D66715">
            <w:pPr>
              <w:snapToGrid w:val="0"/>
              <w:jc w:val="both"/>
              <w:rPr>
                <w:sz w:val="24"/>
                <w:szCs w:val="24"/>
              </w:rPr>
            </w:pPr>
            <w:r w:rsidRPr="00D66715">
              <w:rPr>
                <w:sz w:val="24"/>
                <w:szCs w:val="24"/>
              </w:rPr>
              <w:t>Доходы муниципального образования – всего,</w:t>
            </w:r>
          </w:p>
          <w:p w:rsidR="005C1900" w:rsidRPr="00D66715" w:rsidRDefault="005C1900" w:rsidP="00D66715">
            <w:pPr>
              <w:snapToGrid w:val="0"/>
              <w:jc w:val="both"/>
              <w:rPr>
                <w:sz w:val="24"/>
                <w:szCs w:val="24"/>
              </w:rPr>
            </w:pPr>
            <w:r w:rsidRPr="00D66715">
              <w:rPr>
                <w:sz w:val="24"/>
                <w:szCs w:val="24"/>
              </w:rPr>
              <w:t xml:space="preserve">     из них:</w:t>
            </w:r>
          </w:p>
        </w:tc>
        <w:tc>
          <w:tcPr>
            <w:tcW w:w="1782" w:type="dxa"/>
            <w:tcBorders>
              <w:top w:val="single" w:sz="4" w:space="0" w:color="auto"/>
              <w:left w:val="single" w:sz="4" w:space="0" w:color="000000"/>
              <w:bottom w:val="single" w:sz="4" w:space="0" w:color="auto"/>
            </w:tcBorders>
            <w:shd w:val="clear" w:color="auto" w:fill="auto"/>
            <w:vAlign w:val="center"/>
          </w:tcPr>
          <w:p w:rsidR="005C1900" w:rsidRPr="00D66715" w:rsidRDefault="005C341B" w:rsidP="00D66715">
            <w:pPr>
              <w:snapToGrid w:val="0"/>
              <w:jc w:val="center"/>
              <w:rPr>
                <w:sz w:val="24"/>
                <w:szCs w:val="24"/>
              </w:rPr>
            </w:pPr>
            <w:r>
              <w:rPr>
                <w:sz w:val="24"/>
                <w:szCs w:val="24"/>
              </w:rPr>
              <w:t>56172,00</w:t>
            </w:r>
          </w:p>
        </w:tc>
        <w:tc>
          <w:tcPr>
            <w:tcW w:w="3544" w:type="dxa"/>
            <w:tcBorders>
              <w:top w:val="single" w:sz="4" w:space="0" w:color="auto"/>
              <w:left w:val="single" w:sz="4" w:space="0" w:color="000000"/>
              <w:bottom w:val="single" w:sz="4" w:space="0" w:color="auto"/>
              <w:right w:val="single" w:sz="4" w:space="0" w:color="auto"/>
            </w:tcBorders>
            <w:shd w:val="clear" w:color="auto" w:fill="auto"/>
            <w:vAlign w:val="center"/>
          </w:tcPr>
          <w:p w:rsidR="005C1900" w:rsidRPr="00D66715" w:rsidRDefault="005C341B" w:rsidP="00D66715">
            <w:pPr>
              <w:snapToGrid w:val="0"/>
              <w:jc w:val="center"/>
              <w:rPr>
                <w:sz w:val="24"/>
                <w:szCs w:val="24"/>
              </w:rPr>
            </w:pPr>
            <w:r>
              <w:rPr>
                <w:sz w:val="24"/>
                <w:szCs w:val="24"/>
              </w:rPr>
              <w:t>83469,39</w:t>
            </w:r>
          </w:p>
        </w:tc>
      </w:tr>
      <w:tr w:rsidR="00F84854" w:rsidRPr="00D66715" w:rsidTr="00D66715">
        <w:tc>
          <w:tcPr>
            <w:tcW w:w="1021" w:type="dxa"/>
            <w:tcBorders>
              <w:top w:val="single" w:sz="4" w:space="0" w:color="auto"/>
              <w:left w:val="single" w:sz="4" w:space="0" w:color="auto"/>
              <w:bottom w:val="single" w:sz="4" w:space="0" w:color="000000"/>
            </w:tcBorders>
            <w:shd w:val="clear" w:color="auto" w:fill="auto"/>
            <w:vAlign w:val="center"/>
          </w:tcPr>
          <w:p w:rsidR="005C1900" w:rsidRPr="00D66715" w:rsidRDefault="005C1900" w:rsidP="00D66715">
            <w:pPr>
              <w:snapToGrid w:val="0"/>
              <w:jc w:val="center"/>
              <w:rPr>
                <w:sz w:val="24"/>
                <w:szCs w:val="24"/>
              </w:rPr>
            </w:pPr>
            <w:r w:rsidRPr="00D66715">
              <w:rPr>
                <w:sz w:val="24"/>
                <w:szCs w:val="24"/>
              </w:rPr>
              <w:t>1.1.</w:t>
            </w:r>
          </w:p>
        </w:tc>
        <w:tc>
          <w:tcPr>
            <w:tcW w:w="8821" w:type="dxa"/>
            <w:tcBorders>
              <w:top w:val="single" w:sz="4" w:space="0" w:color="auto"/>
              <w:left w:val="single" w:sz="4" w:space="0" w:color="000000"/>
              <w:bottom w:val="single" w:sz="4" w:space="0" w:color="000000"/>
            </w:tcBorders>
            <w:shd w:val="clear" w:color="auto" w:fill="auto"/>
            <w:vAlign w:val="center"/>
          </w:tcPr>
          <w:p w:rsidR="005C1900" w:rsidRPr="00D66715" w:rsidRDefault="005C1900" w:rsidP="00D66715">
            <w:pPr>
              <w:snapToGrid w:val="0"/>
              <w:jc w:val="both"/>
              <w:rPr>
                <w:sz w:val="24"/>
                <w:szCs w:val="24"/>
              </w:rPr>
            </w:pPr>
            <w:r w:rsidRPr="00D66715">
              <w:rPr>
                <w:sz w:val="24"/>
                <w:szCs w:val="24"/>
              </w:rPr>
              <w:t>Доходы (налоговые и неналоговые)</w:t>
            </w:r>
            <w:r w:rsidR="003E3AFC" w:rsidRPr="00D66715">
              <w:rPr>
                <w:sz w:val="24"/>
                <w:szCs w:val="24"/>
              </w:rPr>
              <w:t xml:space="preserve"> в том числе</w:t>
            </w:r>
            <w:r w:rsidR="003E3AFC">
              <w:rPr>
                <w:sz w:val="24"/>
                <w:szCs w:val="24"/>
              </w:rPr>
              <w:t>:</w:t>
            </w:r>
          </w:p>
        </w:tc>
        <w:tc>
          <w:tcPr>
            <w:tcW w:w="1782" w:type="dxa"/>
            <w:tcBorders>
              <w:top w:val="single" w:sz="4" w:space="0" w:color="auto"/>
              <w:left w:val="single" w:sz="4" w:space="0" w:color="000000"/>
              <w:bottom w:val="single" w:sz="4" w:space="0" w:color="000000"/>
            </w:tcBorders>
            <w:shd w:val="clear" w:color="auto" w:fill="auto"/>
            <w:vAlign w:val="center"/>
          </w:tcPr>
          <w:p w:rsidR="005C1900" w:rsidRPr="00D66715" w:rsidRDefault="005C341B" w:rsidP="00D66715">
            <w:pPr>
              <w:snapToGrid w:val="0"/>
              <w:jc w:val="center"/>
              <w:rPr>
                <w:sz w:val="24"/>
                <w:szCs w:val="24"/>
              </w:rPr>
            </w:pPr>
            <w:r>
              <w:rPr>
                <w:sz w:val="24"/>
                <w:szCs w:val="24"/>
              </w:rPr>
              <w:t>15258,86</w:t>
            </w:r>
          </w:p>
        </w:tc>
        <w:tc>
          <w:tcPr>
            <w:tcW w:w="3544" w:type="dxa"/>
            <w:tcBorders>
              <w:top w:val="single" w:sz="4" w:space="0" w:color="auto"/>
              <w:left w:val="single" w:sz="4" w:space="0" w:color="000000"/>
              <w:bottom w:val="single" w:sz="4" w:space="0" w:color="000000"/>
              <w:right w:val="single" w:sz="4" w:space="0" w:color="auto"/>
            </w:tcBorders>
            <w:shd w:val="clear" w:color="auto" w:fill="auto"/>
            <w:vAlign w:val="center"/>
          </w:tcPr>
          <w:p w:rsidR="005C1900" w:rsidRPr="00D66715" w:rsidRDefault="005C341B" w:rsidP="00D66715">
            <w:pPr>
              <w:snapToGrid w:val="0"/>
              <w:jc w:val="center"/>
              <w:rPr>
                <w:sz w:val="24"/>
                <w:szCs w:val="24"/>
              </w:rPr>
            </w:pPr>
            <w:r>
              <w:rPr>
                <w:sz w:val="24"/>
                <w:szCs w:val="24"/>
              </w:rPr>
              <w:t>25090,57</w:t>
            </w:r>
          </w:p>
        </w:tc>
      </w:tr>
      <w:tr w:rsidR="00F84854" w:rsidRPr="00D66715" w:rsidTr="00D66715">
        <w:tc>
          <w:tcPr>
            <w:tcW w:w="1021" w:type="dxa"/>
            <w:tcBorders>
              <w:left w:val="single" w:sz="4" w:space="0" w:color="auto"/>
              <w:bottom w:val="single" w:sz="4" w:space="0" w:color="000000"/>
            </w:tcBorders>
            <w:shd w:val="clear" w:color="auto" w:fill="auto"/>
            <w:vAlign w:val="center"/>
          </w:tcPr>
          <w:p w:rsidR="005C1900" w:rsidRPr="00D66715" w:rsidRDefault="005C1900" w:rsidP="00D66715">
            <w:pPr>
              <w:snapToGrid w:val="0"/>
              <w:jc w:val="center"/>
              <w:rPr>
                <w:sz w:val="24"/>
                <w:szCs w:val="24"/>
              </w:rPr>
            </w:pPr>
            <w:r w:rsidRPr="00D66715">
              <w:rPr>
                <w:sz w:val="24"/>
                <w:szCs w:val="24"/>
              </w:rPr>
              <w:t>1.1.1.</w:t>
            </w:r>
          </w:p>
        </w:tc>
        <w:tc>
          <w:tcPr>
            <w:tcW w:w="8821" w:type="dxa"/>
            <w:tcBorders>
              <w:left w:val="single" w:sz="4" w:space="0" w:color="000000"/>
              <w:bottom w:val="single" w:sz="4" w:space="0" w:color="000000"/>
            </w:tcBorders>
            <w:shd w:val="clear" w:color="auto" w:fill="auto"/>
            <w:vAlign w:val="center"/>
          </w:tcPr>
          <w:p w:rsidR="005C1900" w:rsidRPr="00D66715" w:rsidRDefault="003E3AFC" w:rsidP="00D66715">
            <w:pPr>
              <w:snapToGrid w:val="0"/>
              <w:jc w:val="both"/>
              <w:rPr>
                <w:sz w:val="24"/>
                <w:szCs w:val="24"/>
              </w:rPr>
            </w:pPr>
            <w:r>
              <w:rPr>
                <w:sz w:val="24"/>
                <w:szCs w:val="24"/>
              </w:rPr>
              <w:t>Н</w:t>
            </w:r>
            <w:r w:rsidR="005C1900" w:rsidRPr="00D66715">
              <w:rPr>
                <w:sz w:val="24"/>
                <w:szCs w:val="24"/>
              </w:rPr>
              <w:t>алоговые доходы:</w:t>
            </w:r>
          </w:p>
        </w:tc>
        <w:tc>
          <w:tcPr>
            <w:tcW w:w="1782" w:type="dxa"/>
            <w:tcBorders>
              <w:top w:val="single" w:sz="4" w:space="0" w:color="000000"/>
              <w:left w:val="single" w:sz="4" w:space="0" w:color="000000"/>
              <w:bottom w:val="single" w:sz="4" w:space="0" w:color="000000"/>
            </w:tcBorders>
            <w:shd w:val="clear" w:color="auto" w:fill="auto"/>
            <w:vAlign w:val="center"/>
          </w:tcPr>
          <w:p w:rsidR="005C1900" w:rsidRPr="00D66715" w:rsidRDefault="005C341B" w:rsidP="00D66715">
            <w:pPr>
              <w:snapToGrid w:val="0"/>
              <w:jc w:val="center"/>
              <w:rPr>
                <w:sz w:val="24"/>
                <w:szCs w:val="24"/>
              </w:rPr>
            </w:pPr>
            <w:r>
              <w:rPr>
                <w:sz w:val="24"/>
                <w:szCs w:val="24"/>
              </w:rPr>
              <w:t>12779,00</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5C1900" w:rsidRPr="00D66715" w:rsidRDefault="005C341B" w:rsidP="00D66715">
            <w:pPr>
              <w:snapToGrid w:val="0"/>
              <w:jc w:val="center"/>
              <w:rPr>
                <w:sz w:val="24"/>
                <w:szCs w:val="24"/>
              </w:rPr>
            </w:pPr>
            <w:r>
              <w:rPr>
                <w:sz w:val="24"/>
                <w:szCs w:val="24"/>
              </w:rPr>
              <w:t>18862,87</w:t>
            </w:r>
          </w:p>
        </w:tc>
      </w:tr>
      <w:tr w:rsidR="00F84854" w:rsidRPr="00D66715" w:rsidTr="00D66715">
        <w:tc>
          <w:tcPr>
            <w:tcW w:w="1021" w:type="dxa"/>
            <w:tcBorders>
              <w:left w:val="single" w:sz="4" w:space="0" w:color="auto"/>
              <w:bottom w:val="single" w:sz="4" w:space="0" w:color="000000"/>
            </w:tcBorders>
            <w:shd w:val="clear" w:color="auto" w:fill="auto"/>
            <w:vAlign w:val="center"/>
          </w:tcPr>
          <w:p w:rsidR="00F0349C" w:rsidRPr="00D66715" w:rsidRDefault="00F0349C" w:rsidP="00D66715">
            <w:pPr>
              <w:snapToGrid w:val="0"/>
              <w:jc w:val="center"/>
              <w:rPr>
                <w:sz w:val="24"/>
                <w:szCs w:val="24"/>
              </w:rPr>
            </w:pPr>
            <w:r w:rsidRPr="00D66715">
              <w:rPr>
                <w:sz w:val="24"/>
                <w:szCs w:val="24"/>
              </w:rPr>
              <w:t>1.1.2.</w:t>
            </w:r>
          </w:p>
        </w:tc>
        <w:tc>
          <w:tcPr>
            <w:tcW w:w="8821" w:type="dxa"/>
            <w:tcBorders>
              <w:left w:val="single" w:sz="4" w:space="0" w:color="000000"/>
              <w:bottom w:val="single" w:sz="4" w:space="0" w:color="000000"/>
            </w:tcBorders>
            <w:shd w:val="clear" w:color="auto" w:fill="auto"/>
            <w:vAlign w:val="center"/>
          </w:tcPr>
          <w:p w:rsidR="00F0349C" w:rsidRPr="00D66715" w:rsidRDefault="00F0349C" w:rsidP="00D66715">
            <w:pPr>
              <w:snapToGrid w:val="0"/>
              <w:rPr>
                <w:sz w:val="24"/>
                <w:szCs w:val="24"/>
              </w:rPr>
            </w:pPr>
            <w:r w:rsidRPr="00D66715">
              <w:rPr>
                <w:sz w:val="24"/>
                <w:szCs w:val="24"/>
              </w:rPr>
              <w:t>Неналоговые доходы:</w:t>
            </w:r>
          </w:p>
        </w:tc>
        <w:tc>
          <w:tcPr>
            <w:tcW w:w="1782" w:type="dxa"/>
            <w:tcBorders>
              <w:top w:val="single" w:sz="4" w:space="0" w:color="000000"/>
              <w:left w:val="single" w:sz="4" w:space="0" w:color="000000"/>
              <w:bottom w:val="single" w:sz="4" w:space="0" w:color="000000"/>
            </w:tcBorders>
            <w:shd w:val="clear" w:color="auto" w:fill="auto"/>
            <w:vAlign w:val="center"/>
          </w:tcPr>
          <w:p w:rsidR="00F0349C" w:rsidRPr="00D66715" w:rsidRDefault="005C341B" w:rsidP="00D66715">
            <w:pPr>
              <w:snapToGrid w:val="0"/>
              <w:jc w:val="center"/>
              <w:rPr>
                <w:sz w:val="24"/>
                <w:szCs w:val="24"/>
              </w:rPr>
            </w:pPr>
            <w:r>
              <w:rPr>
                <w:sz w:val="24"/>
                <w:szCs w:val="24"/>
              </w:rPr>
              <w:t>2479,86</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F0349C" w:rsidRPr="00D66715" w:rsidRDefault="005C341B" w:rsidP="00D66715">
            <w:pPr>
              <w:snapToGrid w:val="0"/>
              <w:jc w:val="center"/>
              <w:rPr>
                <w:sz w:val="24"/>
                <w:szCs w:val="24"/>
              </w:rPr>
            </w:pPr>
            <w:r>
              <w:rPr>
                <w:sz w:val="24"/>
                <w:szCs w:val="24"/>
              </w:rPr>
              <w:t>6227,71</w:t>
            </w:r>
          </w:p>
        </w:tc>
      </w:tr>
      <w:tr w:rsidR="00F84854" w:rsidRPr="00D66715" w:rsidTr="00D66715">
        <w:tc>
          <w:tcPr>
            <w:tcW w:w="1021" w:type="dxa"/>
            <w:tcBorders>
              <w:left w:val="single" w:sz="4" w:space="0" w:color="000000"/>
              <w:bottom w:val="single" w:sz="4" w:space="0" w:color="000000"/>
            </w:tcBorders>
            <w:shd w:val="clear" w:color="auto" w:fill="auto"/>
            <w:vAlign w:val="center"/>
          </w:tcPr>
          <w:p w:rsidR="00354767" w:rsidRPr="00D66715" w:rsidRDefault="008F2091" w:rsidP="00D66715">
            <w:pPr>
              <w:snapToGrid w:val="0"/>
              <w:jc w:val="center"/>
              <w:rPr>
                <w:sz w:val="24"/>
                <w:szCs w:val="24"/>
              </w:rPr>
            </w:pPr>
            <w:r w:rsidRPr="00D66715">
              <w:rPr>
                <w:sz w:val="24"/>
                <w:szCs w:val="24"/>
              </w:rPr>
              <w:t>1.1.3.</w:t>
            </w:r>
          </w:p>
        </w:tc>
        <w:tc>
          <w:tcPr>
            <w:tcW w:w="8821" w:type="dxa"/>
            <w:tcBorders>
              <w:left w:val="single" w:sz="4" w:space="0" w:color="000000"/>
              <w:bottom w:val="single" w:sz="4" w:space="0" w:color="000000"/>
            </w:tcBorders>
            <w:shd w:val="clear" w:color="auto" w:fill="auto"/>
            <w:vAlign w:val="center"/>
          </w:tcPr>
          <w:p w:rsidR="00354767" w:rsidRPr="00D66715" w:rsidRDefault="00354767" w:rsidP="00D66715">
            <w:pPr>
              <w:snapToGrid w:val="0"/>
              <w:jc w:val="both"/>
              <w:rPr>
                <w:sz w:val="24"/>
                <w:szCs w:val="24"/>
              </w:rPr>
            </w:pPr>
            <w:r w:rsidRPr="00D66715">
              <w:rPr>
                <w:sz w:val="24"/>
                <w:szCs w:val="24"/>
              </w:rPr>
              <w:t>Доля налоговых и неналоговых доходов местного бюджета (за исключением п</w:t>
            </w:r>
            <w:r w:rsidRPr="00D66715">
              <w:rPr>
                <w:sz w:val="24"/>
                <w:szCs w:val="24"/>
              </w:rPr>
              <w:t>о</w:t>
            </w:r>
            <w:r w:rsidRPr="00D66715">
              <w:rPr>
                <w:sz w:val="24"/>
                <w:szCs w:val="24"/>
              </w:rPr>
              <w:t>ступлений налоговых доходов по дополнительным нормативам отчислений) в о</w:t>
            </w:r>
            <w:r w:rsidRPr="00D66715">
              <w:rPr>
                <w:sz w:val="24"/>
                <w:szCs w:val="24"/>
              </w:rPr>
              <w:t>б</w:t>
            </w:r>
            <w:r w:rsidRPr="00D66715">
              <w:rPr>
                <w:sz w:val="24"/>
                <w:szCs w:val="24"/>
              </w:rPr>
              <w:t>щем объеме собственных доходов бюджета муниципального образования (без уч</w:t>
            </w:r>
            <w:r w:rsidRPr="00D66715">
              <w:rPr>
                <w:sz w:val="24"/>
                <w:szCs w:val="24"/>
              </w:rPr>
              <w:t>е</w:t>
            </w:r>
            <w:r w:rsidRPr="00D66715">
              <w:rPr>
                <w:sz w:val="24"/>
                <w:szCs w:val="24"/>
              </w:rPr>
              <w:t>та субвенций), %</w:t>
            </w:r>
          </w:p>
        </w:tc>
        <w:tc>
          <w:tcPr>
            <w:tcW w:w="1782" w:type="dxa"/>
            <w:tcBorders>
              <w:top w:val="single" w:sz="4" w:space="0" w:color="000000"/>
              <w:left w:val="single" w:sz="4" w:space="0" w:color="000000"/>
              <w:bottom w:val="single" w:sz="4" w:space="0" w:color="000000"/>
            </w:tcBorders>
            <w:shd w:val="clear" w:color="auto" w:fill="auto"/>
            <w:vAlign w:val="center"/>
          </w:tcPr>
          <w:p w:rsidR="00354767" w:rsidRPr="00D66715" w:rsidRDefault="005C341B" w:rsidP="00D66715">
            <w:pPr>
              <w:snapToGrid w:val="0"/>
              <w:jc w:val="center"/>
              <w:rPr>
                <w:sz w:val="24"/>
                <w:szCs w:val="24"/>
              </w:rPr>
            </w:pPr>
            <w:r>
              <w:rPr>
                <w:sz w:val="24"/>
                <w:szCs w:val="24"/>
              </w:rPr>
              <w:t>27,29</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354767" w:rsidRPr="00D66715" w:rsidRDefault="005C341B" w:rsidP="00D66715">
            <w:pPr>
              <w:snapToGrid w:val="0"/>
              <w:jc w:val="center"/>
              <w:rPr>
                <w:sz w:val="24"/>
                <w:szCs w:val="24"/>
              </w:rPr>
            </w:pPr>
            <w:r>
              <w:rPr>
                <w:sz w:val="24"/>
                <w:szCs w:val="24"/>
              </w:rPr>
              <w:t>30,14</w:t>
            </w:r>
          </w:p>
        </w:tc>
      </w:tr>
      <w:tr w:rsidR="00F84854" w:rsidRPr="00D66715" w:rsidTr="00D66715">
        <w:tc>
          <w:tcPr>
            <w:tcW w:w="1021" w:type="dxa"/>
            <w:tcBorders>
              <w:left w:val="single" w:sz="4" w:space="0" w:color="000000"/>
              <w:bottom w:val="single" w:sz="4" w:space="0" w:color="000000"/>
            </w:tcBorders>
            <w:shd w:val="clear" w:color="auto" w:fill="auto"/>
            <w:vAlign w:val="center"/>
          </w:tcPr>
          <w:p w:rsidR="00F0349C" w:rsidRPr="00D66715" w:rsidRDefault="00F0349C" w:rsidP="00D66715">
            <w:pPr>
              <w:snapToGrid w:val="0"/>
              <w:jc w:val="center"/>
              <w:rPr>
                <w:sz w:val="24"/>
                <w:szCs w:val="24"/>
              </w:rPr>
            </w:pPr>
            <w:r w:rsidRPr="00D66715">
              <w:rPr>
                <w:sz w:val="24"/>
                <w:szCs w:val="24"/>
              </w:rPr>
              <w:t>1.2.</w:t>
            </w:r>
          </w:p>
        </w:tc>
        <w:tc>
          <w:tcPr>
            <w:tcW w:w="8821" w:type="dxa"/>
            <w:tcBorders>
              <w:left w:val="single" w:sz="4" w:space="0" w:color="000000"/>
              <w:bottom w:val="single" w:sz="4" w:space="0" w:color="000000"/>
            </w:tcBorders>
            <w:shd w:val="clear" w:color="auto" w:fill="auto"/>
            <w:vAlign w:val="center"/>
          </w:tcPr>
          <w:p w:rsidR="00F0349C" w:rsidRPr="00D66715" w:rsidRDefault="00F0349C" w:rsidP="00D66715">
            <w:pPr>
              <w:snapToGrid w:val="0"/>
              <w:jc w:val="both"/>
              <w:rPr>
                <w:sz w:val="24"/>
                <w:szCs w:val="24"/>
              </w:rPr>
            </w:pPr>
            <w:r w:rsidRPr="00D66715">
              <w:rPr>
                <w:sz w:val="24"/>
                <w:szCs w:val="24"/>
              </w:rPr>
              <w:t xml:space="preserve">Безвозмездные поступления, </w:t>
            </w:r>
          </w:p>
          <w:p w:rsidR="00F0349C" w:rsidRPr="00D66715" w:rsidRDefault="00F0349C" w:rsidP="00D66715">
            <w:pPr>
              <w:snapToGrid w:val="0"/>
              <w:jc w:val="both"/>
              <w:rPr>
                <w:sz w:val="24"/>
                <w:szCs w:val="24"/>
              </w:rPr>
            </w:pPr>
            <w:r w:rsidRPr="00D66715">
              <w:rPr>
                <w:sz w:val="24"/>
                <w:szCs w:val="24"/>
              </w:rPr>
              <w:t>в том числе:</w:t>
            </w:r>
          </w:p>
        </w:tc>
        <w:tc>
          <w:tcPr>
            <w:tcW w:w="1782" w:type="dxa"/>
            <w:tcBorders>
              <w:top w:val="single" w:sz="4" w:space="0" w:color="000000"/>
              <w:left w:val="single" w:sz="4" w:space="0" w:color="000000"/>
              <w:bottom w:val="single" w:sz="4" w:space="0" w:color="000000"/>
            </w:tcBorders>
            <w:shd w:val="clear" w:color="auto" w:fill="auto"/>
            <w:vAlign w:val="center"/>
          </w:tcPr>
          <w:p w:rsidR="00F0349C" w:rsidRPr="00D66715" w:rsidRDefault="005C341B" w:rsidP="00D66715">
            <w:pPr>
              <w:snapToGrid w:val="0"/>
              <w:jc w:val="center"/>
              <w:rPr>
                <w:sz w:val="24"/>
                <w:szCs w:val="24"/>
              </w:rPr>
            </w:pPr>
            <w:r>
              <w:rPr>
                <w:sz w:val="24"/>
                <w:szCs w:val="24"/>
              </w:rPr>
              <w:t>40913,13</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F0349C" w:rsidRPr="00D66715" w:rsidRDefault="005C341B" w:rsidP="00D66715">
            <w:pPr>
              <w:snapToGrid w:val="0"/>
              <w:jc w:val="center"/>
              <w:rPr>
                <w:sz w:val="24"/>
                <w:szCs w:val="24"/>
              </w:rPr>
            </w:pPr>
            <w:r>
              <w:rPr>
                <w:sz w:val="24"/>
                <w:szCs w:val="24"/>
              </w:rPr>
              <w:t>58378,82</w:t>
            </w:r>
          </w:p>
        </w:tc>
      </w:tr>
      <w:tr w:rsidR="00F84854" w:rsidRPr="00D66715" w:rsidTr="00D66715">
        <w:tc>
          <w:tcPr>
            <w:tcW w:w="1021" w:type="dxa"/>
            <w:tcBorders>
              <w:left w:val="single" w:sz="4" w:space="0" w:color="000000"/>
              <w:bottom w:val="single" w:sz="4" w:space="0" w:color="000000"/>
            </w:tcBorders>
            <w:shd w:val="clear" w:color="auto" w:fill="auto"/>
            <w:vAlign w:val="center"/>
          </w:tcPr>
          <w:p w:rsidR="00C11043" w:rsidRPr="00D66715" w:rsidRDefault="00C11043" w:rsidP="00D66715">
            <w:pPr>
              <w:snapToGrid w:val="0"/>
              <w:jc w:val="center"/>
              <w:rPr>
                <w:sz w:val="24"/>
                <w:szCs w:val="24"/>
              </w:rPr>
            </w:pPr>
            <w:r w:rsidRPr="00D66715">
              <w:rPr>
                <w:sz w:val="24"/>
                <w:szCs w:val="24"/>
              </w:rPr>
              <w:t>1.2.1.</w:t>
            </w:r>
          </w:p>
        </w:tc>
        <w:tc>
          <w:tcPr>
            <w:tcW w:w="8821" w:type="dxa"/>
            <w:tcBorders>
              <w:left w:val="single" w:sz="4" w:space="0" w:color="000000"/>
              <w:bottom w:val="single" w:sz="4" w:space="0" w:color="000000"/>
            </w:tcBorders>
            <w:shd w:val="clear" w:color="auto" w:fill="auto"/>
            <w:vAlign w:val="center"/>
          </w:tcPr>
          <w:p w:rsidR="00C11043" w:rsidRPr="00D66715" w:rsidRDefault="00C11043" w:rsidP="00D66715">
            <w:pPr>
              <w:snapToGrid w:val="0"/>
              <w:jc w:val="both"/>
              <w:rPr>
                <w:sz w:val="24"/>
                <w:szCs w:val="24"/>
              </w:rPr>
            </w:pPr>
            <w:r w:rsidRPr="00D66715">
              <w:rPr>
                <w:sz w:val="24"/>
                <w:szCs w:val="24"/>
              </w:rPr>
              <w:t>Безвозмездные поступления от других бюджетов бюджетной системы Российской Федерации, из них:</w:t>
            </w:r>
          </w:p>
        </w:tc>
        <w:tc>
          <w:tcPr>
            <w:tcW w:w="1782" w:type="dxa"/>
            <w:tcBorders>
              <w:top w:val="single" w:sz="4" w:space="0" w:color="000000"/>
              <w:left w:val="single" w:sz="4" w:space="0" w:color="000000"/>
              <w:bottom w:val="single" w:sz="4" w:space="0" w:color="000000"/>
            </w:tcBorders>
            <w:shd w:val="clear" w:color="auto" w:fill="auto"/>
            <w:vAlign w:val="center"/>
          </w:tcPr>
          <w:p w:rsidR="00C11043" w:rsidRPr="00D66715" w:rsidRDefault="005C341B" w:rsidP="00D66715">
            <w:pPr>
              <w:snapToGrid w:val="0"/>
              <w:jc w:val="center"/>
              <w:rPr>
                <w:sz w:val="24"/>
                <w:szCs w:val="24"/>
              </w:rPr>
            </w:pPr>
            <w:r>
              <w:rPr>
                <w:sz w:val="24"/>
                <w:szCs w:val="24"/>
              </w:rPr>
              <w:t>40913,13</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C11043" w:rsidRPr="00D66715" w:rsidRDefault="005C341B" w:rsidP="00D66715">
            <w:pPr>
              <w:snapToGrid w:val="0"/>
              <w:jc w:val="center"/>
              <w:rPr>
                <w:sz w:val="24"/>
                <w:szCs w:val="24"/>
              </w:rPr>
            </w:pPr>
            <w:r>
              <w:rPr>
                <w:sz w:val="24"/>
                <w:szCs w:val="24"/>
              </w:rPr>
              <w:t>58262,46</w:t>
            </w:r>
          </w:p>
        </w:tc>
      </w:tr>
      <w:tr w:rsidR="00F84854" w:rsidRPr="00D66715" w:rsidTr="00D66715">
        <w:tc>
          <w:tcPr>
            <w:tcW w:w="1021" w:type="dxa"/>
            <w:tcBorders>
              <w:left w:val="single" w:sz="4" w:space="0" w:color="000000"/>
              <w:bottom w:val="single" w:sz="4" w:space="0" w:color="000000"/>
            </w:tcBorders>
            <w:shd w:val="clear" w:color="auto" w:fill="auto"/>
            <w:vAlign w:val="center"/>
          </w:tcPr>
          <w:p w:rsidR="00C11043" w:rsidRPr="00D66715" w:rsidRDefault="00C11043" w:rsidP="00D66715">
            <w:pPr>
              <w:snapToGrid w:val="0"/>
              <w:jc w:val="center"/>
              <w:rPr>
                <w:sz w:val="24"/>
                <w:szCs w:val="24"/>
              </w:rPr>
            </w:pPr>
          </w:p>
        </w:tc>
        <w:tc>
          <w:tcPr>
            <w:tcW w:w="8821" w:type="dxa"/>
            <w:tcBorders>
              <w:left w:val="single" w:sz="4" w:space="0" w:color="000000"/>
              <w:bottom w:val="single" w:sz="4" w:space="0" w:color="000000"/>
            </w:tcBorders>
            <w:shd w:val="clear" w:color="auto" w:fill="auto"/>
            <w:vAlign w:val="center"/>
          </w:tcPr>
          <w:p w:rsidR="00C11043" w:rsidRPr="00D66715" w:rsidRDefault="00C11043" w:rsidP="00D66715">
            <w:pPr>
              <w:snapToGrid w:val="0"/>
              <w:jc w:val="both"/>
              <w:rPr>
                <w:sz w:val="24"/>
                <w:szCs w:val="24"/>
              </w:rPr>
            </w:pPr>
            <w:r w:rsidRPr="00D66715">
              <w:rPr>
                <w:sz w:val="24"/>
                <w:szCs w:val="24"/>
              </w:rPr>
              <w:t>а) дотации на выравнивание уровня бюджетной обеспеченности муниципальных образований</w:t>
            </w:r>
          </w:p>
        </w:tc>
        <w:tc>
          <w:tcPr>
            <w:tcW w:w="1782" w:type="dxa"/>
            <w:tcBorders>
              <w:top w:val="single" w:sz="4" w:space="0" w:color="000000"/>
              <w:left w:val="single" w:sz="4" w:space="0" w:color="000000"/>
              <w:bottom w:val="single" w:sz="4" w:space="0" w:color="000000"/>
            </w:tcBorders>
            <w:shd w:val="clear" w:color="auto" w:fill="auto"/>
            <w:vAlign w:val="center"/>
          </w:tcPr>
          <w:p w:rsidR="00C11043" w:rsidRPr="00D66715" w:rsidRDefault="005C341B" w:rsidP="00D66715">
            <w:pPr>
              <w:snapToGrid w:val="0"/>
              <w:jc w:val="center"/>
              <w:rPr>
                <w:sz w:val="24"/>
                <w:szCs w:val="24"/>
              </w:rPr>
            </w:pPr>
            <w:r>
              <w:rPr>
                <w:sz w:val="24"/>
                <w:szCs w:val="24"/>
              </w:rPr>
              <w:t>23418,10</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C11043" w:rsidRPr="00D66715" w:rsidRDefault="005C341B" w:rsidP="00D66715">
            <w:pPr>
              <w:snapToGrid w:val="0"/>
              <w:jc w:val="center"/>
              <w:rPr>
                <w:sz w:val="24"/>
                <w:szCs w:val="24"/>
              </w:rPr>
            </w:pPr>
            <w:r>
              <w:rPr>
                <w:sz w:val="24"/>
                <w:szCs w:val="24"/>
              </w:rPr>
              <w:t>19699,90</w:t>
            </w:r>
          </w:p>
        </w:tc>
      </w:tr>
      <w:tr w:rsidR="00F84854" w:rsidRPr="00D66715" w:rsidTr="00D66715">
        <w:tc>
          <w:tcPr>
            <w:tcW w:w="1021" w:type="dxa"/>
            <w:tcBorders>
              <w:left w:val="single" w:sz="4" w:space="0" w:color="000000"/>
              <w:bottom w:val="single" w:sz="4" w:space="0" w:color="000000"/>
            </w:tcBorders>
            <w:shd w:val="clear" w:color="auto" w:fill="auto"/>
            <w:vAlign w:val="center"/>
          </w:tcPr>
          <w:p w:rsidR="00C11043" w:rsidRPr="00D66715" w:rsidRDefault="00C11043" w:rsidP="00D66715">
            <w:pPr>
              <w:snapToGrid w:val="0"/>
              <w:jc w:val="center"/>
              <w:rPr>
                <w:sz w:val="24"/>
                <w:szCs w:val="24"/>
              </w:rPr>
            </w:pPr>
          </w:p>
        </w:tc>
        <w:tc>
          <w:tcPr>
            <w:tcW w:w="8821" w:type="dxa"/>
            <w:tcBorders>
              <w:left w:val="single" w:sz="4" w:space="0" w:color="000000"/>
              <w:bottom w:val="single" w:sz="4" w:space="0" w:color="000000"/>
            </w:tcBorders>
            <w:shd w:val="clear" w:color="auto" w:fill="auto"/>
            <w:vAlign w:val="center"/>
          </w:tcPr>
          <w:p w:rsidR="00C11043" w:rsidRPr="00D66715" w:rsidRDefault="00C11043" w:rsidP="00D66715">
            <w:pPr>
              <w:snapToGrid w:val="0"/>
              <w:jc w:val="both"/>
              <w:rPr>
                <w:sz w:val="24"/>
                <w:szCs w:val="24"/>
              </w:rPr>
            </w:pPr>
            <w:r w:rsidRPr="00D66715">
              <w:rPr>
                <w:sz w:val="24"/>
                <w:szCs w:val="24"/>
              </w:rPr>
              <w:t>б) дотации на поддержку мер по сбалансированности бюджетов</w:t>
            </w:r>
          </w:p>
        </w:tc>
        <w:tc>
          <w:tcPr>
            <w:tcW w:w="1782" w:type="dxa"/>
            <w:tcBorders>
              <w:top w:val="single" w:sz="4" w:space="0" w:color="000000"/>
              <w:left w:val="single" w:sz="4" w:space="0" w:color="000000"/>
              <w:bottom w:val="single" w:sz="4" w:space="0" w:color="000000"/>
            </w:tcBorders>
            <w:shd w:val="clear" w:color="auto" w:fill="auto"/>
            <w:vAlign w:val="center"/>
          </w:tcPr>
          <w:p w:rsidR="00C11043" w:rsidRPr="00D66715" w:rsidRDefault="005C341B" w:rsidP="00D66715">
            <w:pPr>
              <w:snapToGrid w:val="0"/>
              <w:jc w:val="center"/>
              <w:rPr>
                <w:sz w:val="24"/>
                <w:szCs w:val="24"/>
              </w:rPr>
            </w:pPr>
            <w:r>
              <w:rPr>
                <w:sz w:val="24"/>
                <w:szCs w:val="24"/>
              </w:rPr>
              <w:t>3500,00</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C11043" w:rsidRPr="00D66715" w:rsidRDefault="005C341B" w:rsidP="00D66715">
            <w:pPr>
              <w:snapToGrid w:val="0"/>
              <w:jc w:val="center"/>
              <w:rPr>
                <w:sz w:val="24"/>
                <w:szCs w:val="24"/>
              </w:rPr>
            </w:pPr>
            <w:r>
              <w:rPr>
                <w:sz w:val="24"/>
                <w:szCs w:val="24"/>
              </w:rPr>
              <w:t>5156,51</w:t>
            </w:r>
          </w:p>
        </w:tc>
      </w:tr>
      <w:tr w:rsidR="00F84854" w:rsidRPr="00D66715" w:rsidTr="00D66715">
        <w:tc>
          <w:tcPr>
            <w:tcW w:w="1021" w:type="dxa"/>
            <w:tcBorders>
              <w:left w:val="single" w:sz="4" w:space="0" w:color="000000"/>
              <w:bottom w:val="single" w:sz="4" w:space="0" w:color="000000"/>
            </w:tcBorders>
            <w:shd w:val="clear" w:color="auto" w:fill="auto"/>
            <w:vAlign w:val="center"/>
          </w:tcPr>
          <w:p w:rsidR="00C11043" w:rsidRPr="00D66715" w:rsidRDefault="00C11043" w:rsidP="00D66715">
            <w:pPr>
              <w:snapToGrid w:val="0"/>
              <w:jc w:val="center"/>
              <w:rPr>
                <w:sz w:val="24"/>
                <w:szCs w:val="24"/>
              </w:rPr>
            </w:pPr>
          </w:p>
        </w:tc>
        <w:tc>
          <w:tcPr>
            <w:tcW w:w="8821" w:type="dxa"/>
            <w:tcBorders>
              <w:left w:val="single" w:sz="4" w:space="0" w:color="000000"/>
              <w:bottom w:val="single" w:sz="4" w:space="0" w:color="000000"/>
            </w:tcBorders>
            <w:shd w:val="clear" w:color="auto" w:fill="auto"/>
            <w:vAlign w:val="center"/>
          </w:tcPr>
          <w:p w:rsidR="00C11043" w:rsidRPr="00D66715" w:rsidRDefault="00C11043" w:rsidP="00D66715">
            <w:pPr>
              <w:snapToGrid w:val="0"/>
              <w:jc w:val="both"/>
              <w:rPr>
                <w:sz w:val="24"/>
                <w:szCs w:val="24"/>
              </w:rPr>
            </w:pPr>
            <w:r w:rsidRPr="00D66715">
              <w:rPr>
                <w:sz w:val="24"/>
                <w:szCs w:val="24"/>
              </w:rPr>
              <w:t xml:space="preserve">в) иные дотации  </w:t>
            </w:r>
          </w:p>
        </w:tc>
        <w:tc>
          <w:tcPr>
            <w:tcW w:w="1782" w:type="dxa"/>
            <w:tcBorders>
              <w:top w:val="single" w:sz="4" w:space="0" w:color="000000"/>
              <w:left w:val="single" w:sz="4" w:space="0" w:color="000000"/>
              <w:bottom w:val="single" w:sz="4" w:space="0" w:color="000000"/>
            </w:tcBorders>
            <w:shd w:val="clear" w:color="auto" w:fill="auto"/>
            <w:vAlign w:val="center"/>
          </w:tcPr>
          <w:p w:rsidR="00C11043" w:rsidRPr="00D66715" w:rsidRDefault="00C11043" w:rsidP="00D66715">
            <w:pPr>
              <w:snapToGrid w:val="0"/>
              <w:jc w:val="center"/>
              <w:rPr>
                <w:sz w:val="24"/>
                <w:szCs w:val="24"/>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C11043" w:rsidRPr="00D66715" w:rsidRDefault="00C11043" w:rsidP="00D66715">
            <w:pPr>
              <w:snapToGrid w:val="0"/>
              <w:jc w:val="center"/>
              <w:rPr>
                <w:sz w:val="24"/>
                <w:szCs w:val="24"/>
              </w:rPr>
            </w:pPr>
          </w:p>
        </w:tc>
      </w:tr>
      <w:tr w:rsidR="00F84854" w:rsidRPr="00D66715" w:rsidTr="00D66715">
        <w:tc>
          <w:tcPr>
            <w:tcW w:w="1021" w:type="dxa"/>
            <w:tcBorders>
              <w:left w:val="single" w:sz="4" w:space="0" w:color="000000"/>
              <w:bottom w:val="single" w:sz="4" w:space="0" w:color="000000"/>
            </w:tcBorders>
            <w:shd w:val="clear" w:color="auto" w:fill="auto"/>
            <w:vAlign w:val="center"/>
          </w:tcPr>
          <w:p w:rsidR="00C11043" w:rsidRPr="00D66715" w:rsidRDefault="00C11043" w:rsidP="00D66715">
            <w:pPr>
              <w:snapToGrid w:val="0"/>
              <w:jc w:val="center"/>
              <w:rPr>
                <w:sz w:val="24"/>
                <w:szCs w:val="24"/>
              </w:rPr>
            </w:pPr>
          </w:p>
        </w:tc>
        <w:tc>
          <w:tcPr>
            <w:tcW w:w="8821" w:type="dxa"/>
            <w:tcBorders>
              <w:left w:val="single" w:sz="4" w:space="0" w:color="000000"/>
              <w:bottom w:val="single" w:sz="4" w:space="0" w:color="000000"/>
            </w:tcBorders>
            <w:shd w:val="clear" w:color="auto" w:fill="auto"/>
            <w:vAlign w:val="center"/>
          </w:tcPr>
          <w:p w:rsidR="00C11043" w:rsidRPr="00D66715" w:rsidRDefault="00C11043" w:rsidP="00D66715">
            <w:pPr>
              <w:snapToGrid w:val="0"/>
              <w:jc w:val="both"/>
              <w:rPr>
                <w:sz w:val="24"/>
                <w:szCs w:val="24"/>
              </w:rPr>
            </w:pPr>
            <w:r w:rsidRPr="00D66715">
              <w:rPr>
                <w:sz w:val="24"/>
                <w:szCs w:val="24"/>
              </w:rPr>
              <w:t>г) субвенции</w:t>
            </w:r>
          </w:p>
        </w:tc>
        <w:tc>
          <w:tcPr>
            <w:tcW w:w="1782" w:type="dxa"/>
            <w:tcBorders>
              <w:top w:val="single" w:sz="4" w:space="0" w:color="000000"/>
              <w:left w:val="single" w:sz="4" w:space="0" w:color="000000"/>
              <w:bottom w:val="single" w:sz="4" w:space="0" w:color="000000"/>
            </w:tcBorders>
            <w:shd w:val="clear" w:color="auto" w:fill="auto"/>
            <w:vAlign w:val="center"/>
          </w:tcPr>
          <w:p w:rsidR="00C11043" w:rsidRPr="00D66715" w:rsidRDefault="005C341B" w:rsidP="00D66715">
            <w:pPr>
              <w:snapToGrid w:val="0"/>
              <w:jc w:val="center"/>
              <w:rPr>
                <w:sz w:val="24"/>
                <w:szCs w:val="24"/>
              </w:rPr>
            </w:pPr>
            <w:r>
              <w:rPr>
                <w:sz w:val="24"/>
                <w:szCs w:val="24"/>
              </w:rPr>
              <w:t>248,10</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C11043" w:rsidRPr="00D66715" w:rsidRDefault="005C341B" w:rsidP="00D66715">
            <w:pPr>
              <w:snapToGrid w:val="0"/>
              <w:jc w:val="center"/>
              <w:rPr>
                <w:sz w:val="24"/>
                <w:szCs w:val="24"/>
              </w:rPr>
            </w:pPr>
            <w:r>
              <w:rPr>
                <w:sz w:val="24"/>
                <w:szCs w:val="24"/>
              </w:rPr>
              <w:t>231,30</w:t>
            </w:r>
          </w:p>
        </w:tc>
      </w:tr>
      <w:tr w:rsidR="00F84854" w:rsidRPr="00D66715" w:rsidTr="00D66715">
        <w:tc>
          <w:tcPr>
            <w:tcW w:w="1021" w:type="dxa"/>
            <w:tcBorders>
              <w:left w:val="single" w:sz="4" w:space="0" w:color="000000"/>
              <w:bottom w:val="single" w:sz="4" w:space="0" w:color="000000"/>
            </w:tcBorders>
            <w:shd w:val="clear" w:color="auto" w:fill="auto"/>
            <w:vAlign w:val="center"/>
          </w:tcPr>
          <w:p w:rsidR="00C11043" w:rsidRPr="00D66715" w:rsidRDefault="00C11043" w:rsidP="00D66715">
            <w:pPr>
              <w:snapToGrid w:val="0"/>
              <w:jc w:val="center"/>
              <w:rPr>
                <w:sz w:val="24"/>
                <w:szCs w:val="24"/>
              </w:rPr>
            </w:pPr>
          </w:p>
        </w:tc>
        <w:tc>
          <w:tcPr>
            <w:tcW w:w="8821" w:type="dxa"/>
            <w:tcBorders>
              <w:left w:val="single" w:sz="4" w:space="0" w:color="000000"/>
              <w:bottom w:val="single" w:sz="4" w:space="0" w:color="000000"/>
            </w:tcBorders>
            <w:shd w:val="clear" w:color="auto" w:fill="auto"/>
            <w:vAlign w:val="center"/>
          </w:tcPr>
          <w:p w:rsidR="00C11043" w:rsidRPr="00D66715" w:rsidRDefault="00C11043" w:rsidP="00D66715">
            <w:pPr>
              <w:snapToGrid w:val="0"/>
              <w:rPr>
                <w:sz w:val="24"/>
                <w:szCs w:val="24"/>
              </w:rPr>
            </w:pPr>
            <w:r w:rsidRPr="00D66715">
              <w:rPr>
                <w:sz w:val="24"/>
                <w:szCs w:val="24"/>
              </w:rPr>
              <w:t>д) субсидии</w:t>
            </w:r>
          </w:p>
        </w:tc>
        <w:tc>
          <w:tcPr>
            <w:tcW w:w="1782" w:type="dxa"/>
            <w:tcBorders>
              <w:top w:val="single" w:sz="4" w:space="0" w:color="000000"/>
              <w:left w:val="single" w:sz="4" w:space="0" w:color="000000"/>
              <w:bottom w:val="single" w:sz="4" w:space="0" w:color="000000"/>
            </w:tcBorders>
            <w:shd w:val="clear" w:color="auto" w:fill="auto"/>
            <w:vAlign w:val="center"/>
          </w:tcPr>
          <w:p w:rsidR="00C11043" w:rsidRPr="00D66715" w:rsidRDefault="005C341B" w:rsidP="00D66715">
            <w:pPr>
              <w:snapToGrid w:val="0"/>
              <w:jc w:val="center"/>
              <w:rPr>
                <w:sz w:val="24"/>
                <w:szCs w:val="24"/>
              </w:rPr>
            </w:pPr>
            <w:r>
              <w:rPr>
                <w:sz w:val="24"/>
                <w:szCs w:val="24"/>
              </w:rPr>
              <w:t>1121,30</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C11043" w:rsidRPr="00D66715" w:rsidRDefault="005C341B" w:rsidP="00D66715">
            <w:pPr>
              <w:snapToGrid w:val="0"/>
              <w:jc w:val="center"/>
              <w:rPr>
                <w:sz w:val="24"/>
                <w:szCs w:val="24"/>
              </w:rPr>
            </w:pPr>
            <w:r>
              <w:rPr>
                <w:sz w:val="24"/>
                <w:szCs w:val="24"/>
              </w:rPr>
              <w:t>2209,70</w:t>
            </w:r>
          </w:p>
        </w:tc>
      </w:tr>
      <w:tr w:rsidR="00F84854" w:rsidRPr="00D66715" w:rsidTr="00D66715">
        <w:tc>
          <w:tcPr>
            <w:tcW w:w="1021" w:type="dxa"/>
            <w:tcBorders>
              <w:left w:val="single" w:sz="4" w:space="0" w:color="000000"/>
              <w:bottom w:val="single" w:sz="4" w:space="0" w:color="000000"/>
            </w:tcBorders>
            <w:shd w:val="clear" w:color="auto" w:fill="auto"/>
            <w:vAlign w:val="center"/>
          </w:tcPr>
          <w:p w:rsidR="00C11043" w:rsidRPr="00D66715" w:rsidRDefault="00C11043" w:rsidP="00D66715">
            <w:pPr>
              <w:snapToGrid w:val="0"/>
              <w:jc w:val="center"/>
              <w:rPr>
                <w:sz w:val="24"/>
                <w:szCs w:val="24"/>
              </w:rPr>
            </w:pPr>
          </w:p>
        </w:tc>
        <w:tc>
          <w:tcPr>
            <w:tcW w:w="8821" w:type="dxa"/>
            <w:tcBorders>
              <w:left w:val="single" w:sz="4" w:space="0" w:color="000000"/>
              <w:bottom w:val="single" w:sz="4" w:space="0" w:color="000000"/>
            </w:tcBorders>
            <w:shd w:val="clear" w:color="auto" w:fill="auto"/>
            <w:vAlign w:val="center"/>
          </w:tcPr>
          <w:p w:rsidR="00C11043" w:rsidRPr="00D66715" w:rsidRDefault="00C11043" w:rsidP="00D66715">
            <w:pPr>
              <w:snapToGrid w:val="0"/>
              <w:jc w:val="both"/>
              <w:rPr>
                <w:sz w:val="24"/>
                <w:szCs w:val="24"/>
              </w:rPr>
            </w:pPr>
            <w:r w:rsidRPr="00D66715">
              <w:rPr>
                <w:sz w:val="24"/>
                <w:szCs w:val="24"/>
              </w:rPr>
              <w:t xml:space="preserve">е) иные межбюджетные трансферты </w:t>
            </w:r>
          </w:p>
        </w:tc>
        <w:tc>
          <w:tcPr>
            <w:tcW w:w="1782" w:type="dxa"/>
            <w:tcBorders>
              <w:top w:val="single" w:sz="4" w:space="0" w:color="000000"/>
              <w:left w:val="single" w:sz="4" w:space="0" w:color="000000"/>
              <w:bottom w:val="single" w:sz="4" w:space="0" w:color="000000"/>
            </w:tcBorders>
            <w:shd w:val="clear" w:color="auto" w:fill="auto"/>
            <w:vAlign w:val="center"/>
          </w:tcPr>
          <w:p w:rsidR="00C11043" w:rsidRPr="00D66715" w:rsidRDefault="005C341B" w:rsidP="00D66715">
            <w:pPr>
              <w:snapToGrid w:val="0"/>
              <w:jc w:val="center"/>
              <w:rPr>
                <w:sz w:val="24"/>
                <w:szCs w:val="24"/>
              </w:rPr>
            </w:pPr>
            <w:r>
              <w:rPr>
                <w:sz w:val="24"/>
                <w:szCs w:val="24"/>
              </w:rPr>
              <w:t>12625,63</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C11043" w:rsidRPr="00D66715" w:rsidRDefault="005C341B" w:rsidP="00D66715">
            <w:pPr>
              <w:snapToGrid w:val="0"/>
              <w:jc w:val="center"/>
              <w:rPr>
                <w:sz w:val="24"/>
                <w:szCs w:val="24"/>
              </w:rPr>
            </w:pPr>
            <w:r>
              <w:rPr>
                <w:sz w:val="24"/>
                <w:szCs w:val="24"/>
              </w:rPr>
              <w:t>30965,05</w:t>
            </w:r>
          </w:p>
        </w:tc>
      </w:tr>
      <w:tr w:rsidR="00F84854" w:rsidRPr="00D66715" w:rsidTr="00D66715">
        <w:tc>
          <w:tcPr>
            <w:tcW w:w="1021" w:type="dxa"/>
            <w:tcBorders>
              <w:left w:val="single" w:sz="4" w:space="0" w:color="000000"/>
              <w:bottom w:val="single" w:sz="4" w:space="0" w:color="000000"/>
            </w:tcBorders>
            <w:shd w:val="clear" w:color="auto" w:fill="auto"/>
            <w:vAlign w:val="center"/>
          </w:tcPr>
          <w:p w:rsidR="00C11043" w:rsidRPr="00D66715" w:rsidRDefault="00C11043" w:rsidP="00D66715">
            <w:pPr>
              <w:snapToGrid w:val="0"/>
              <w:jc w:val="center"/>
              <w:rPr>
                <w:sz w:val="24"/>
                <w:szCs w:val="24"/>
              </w:rPr>
            </w:pPr>
            <w:r w:rsidRPr="00D66715">
              <w:rPr>
                <w:sz w:val="24"/>
                <w:szCs w:val="24"/>
              </w:rPr>
              <w:t>1.2.2.</w:t>
            </w:r>
          </w:p>
        </w:tc>
        <w:tc>
          <w:tcPr>
            <w:tcW w:w="8821" w:type="dxa"/>
            <w:tcBorders>
              <w:left w:val="single" w:sz="4" w:space="0" w:color="000000"/>
              <w:bottom w:val="single" w:sz="4" w:space="0" w:color="000000"/>
            </w:tcBorders>
            <w:shd w:val="clear" w:color="auto" w:fill="auto"/>
            <w:vAlign w:val="center"/>
          </w:tcPr>
          <w:p w:rsidR="00C11043" w:rsidRPr="00D66715" w:rsidRDefault="00C11043" w:rsidP="00D66715">
            <w:pPr>
              <w:snapToGrid w:val="0"/>
              <w:jc w:val="both"/>
              <w:rPr>
                <w:sz w:val="24"/>
                <w:szCs w:val="24"/>
              </w:rPr>
            </w:pPr>
            <w:r w:rsidRPr="00D66715">
              <w:rPr>
                <w:sz w:val="24"/>
                <w:szCs w:val="24"/>
              </w:rPr>
              <w:t>Безвозмездные поступления от государственных организаций</w:t>
            </w:r>
          </w:p>
        </w:tc>
        <w:tc>
          <w:tcPr>
            <w:tcW w:w="1782" w:type="dxa"/>
            <w:tcBorders>
              <w:top w:val="single" w:sz="4" w:space="0" w:color="000000"/>
              <w:left w:val="single" w:sz="4" w:space="0" w:color="000000"/>
              <w:bottom w:val="single" w:sz="4" w:space="0" w:color="000000"/>
            </w:tcBorders>
            <w:shd w:val="clear" w:color="auto" w:fill="auto"/>
            <w:vAlign w:val="center"/>
          </w:tcPr>
          <w:p w:rsidR="00C11043" w:rsidRPr="00D66715" w:rsidRDefault="00C11043" w:rsidP="00D66715">
            <w:pPr>
              <w:snapToGrid w:val="0"/>
              <w:jc w:val="center"/>
              <w:rPr>
                <w:sz w:val="24"/>
                <w:szCs w:val="24"/>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C11043" w:rsidRPr="00D66715" w:rsidRDefault="00C11043" w:rsidP="00D66715">
            <w:pPr>
              <w:snapToGrid w:val="0"/>
              <w:jc w:val="center"/>
              <w:rPr>
                <w:sz w:val="24"/>
                <w:szCs w:val="24"/>
              </w:rPr>
            </w:pPr>
          </w:p>
        </w:tc>
      </w:tr>
      <w:tr w:rsidR="00F84854" w:rsidRPr="00D66715" w:rsidTr="00D66715">
        <w:tc>
          <w:tcPr>
            <w:tcW w:w="1021" w:type="dxa"/>
            <w:tcBorders>
              <w:left w:val="single" w:sz="4" w:space="0" w:color="000000"/>
              <w:bottom w:val="single" w:sz="4" w:space="0" w:color="000000"/>
            </w:tcBorders>
            <w:shd w:val="clear" w:color="auto" w:fill="auto"/>
            <w:vAlign w:val="center"/>
          </w:tcPr>
          <w:p w:rsidR="00C11043" w:rsidRPr="00D66715" w:rsidRDefault="00C11043" w:rsidP="00D66715">
            <w:pPr>
              <w:snapToGrid w:val="0"/>
              <w:jc w:val="center"/>
              <w:rPr>
                <w:sz w:val="24"/>
                <w:szCs w:val="24"/>
              </w:rPr>
            </w:pPr>
            <w:r w:rsidRPr="00D66715">
              <w:rPr>
                <w:sz w:val="24"/>
                <w:szCs w:val="24"/>
              </w:rPr>
              <w:t>1.2.3.</w:t>
            </w:r>
          </w:p>
        </w:tc>
        <w:tc>
          <w:tcPr>
            <w:tcW w:w="8821" w:type="dxa"/>
            <w:tcBorders>
              <w:left w:val="single" w:sz="4" w:space="0" w:color="000000"/>
              <w:bottom w:val="single" w:sz="4" w:space="0" w:color="000000"/>
            </w:tcBorders>
            <w:shd w:val="clear" w:color="auto" w:fill="auto"/>
            <w:vAlign w:val="center"/>
          </w:tcPr>
          <w:p w:rsidR="00C11043" w:rsidRPr="00D66715" w:rsidRDefault="00C11043" w:rsidP="00D66715">
            <w:pPr>
              <w:snapToGrid w:val="0"/>
              <w:jc w:val="both"/>
              <w:rPr>
                <w:sz w:val="24"/>
                <w:szCs w:val="24"/>
              </w:rPr>
            </w:pPr>
            <w:r w:rsidRPr="00D66715">
              <w:rPr>
                <w:sz w:val="24"/>
                <w:szCs w:val="24"/>
              </w:rPr>
              <w:t xml:space="preserve">Прочие безвозмездные поступления </w:t>
            </w:r>
          </w:p>
        </w:tc>
        <w:tc>
          <w:tcPr>
            <w:tcW w:w="1782" w:type="dxa"/>
            <w:tcBorders>
              <w:top w:val="single" w:sz="4" w:space="0" w:color="000000"/>
              <w:left w:val="single" w:sz="4" w:space="0" w:color="000000"/>
              <w:bottom w:val="single" w:sz="4" w:space="0" w:color="000000"/>
            </w:tcBorders>
            <w:shd w:val="clear" w:color="auto" w:fill="auto"/>
            <w:vAlign w:val="center"/>
          </w:tcPr>
          <w:p w:rsidR="00C11043" w:rsidRPr="00D66715" w:rsidRDefault="00C11043" w:rsidP="00D66715">
            <w:pPr>
              <w:snapToGrid w:val="0"/>
              <w:jc w:val="center"/>
              <w:rPr>
                <w:sz w:val="24"/>
                <w:szCs w:val="24"/>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C11043" w:rsidRPr="00D66715" w:rsidRDefault="005C341B" w:rsidP="00D66715">
            <w:pPr>
              <w:snapToGrid w:val="0"/>
              <w:jc w:val="center"/>
              <w:rPr>
                <w:sz w:val="24"/>
                <w:szCs w:val="24"/>
              </w:rPr>
            </w:pPr>
            <w:r>
              <w:rPr>
                <w:sz w:val="24"/>
                <w:szCs w:val="24"/>
              </w:rPr>
              <w:t>30,00</w:t>
            </w:r>
          </w:p>
        </w:tc>
      </w:tr>
      <w:tr w:rsidR="00F84854" w:rsidRPr="00D66715" w:rsidTr="00D66715">
        <w:tc>
          <w:tcPr>
            <w:tcW w:w="1021" w:type="dxa"/>
            <w:tcBorders>
              <w:left w:val="single" w:sz="4" w:space="0" w:color="000000"/>
              <w:bottom w:val="single" w:sz="4" w:space="0" w:color="000000"/>
            </w:tcBorders>
            <w:shd w:val="clear" w:color="auto" w:fill="auto"/>
            <w:vAlign w:val="center"/>
          </w:tcPr>
          <w:p w:rsidR="00C11043" w:rsidRPr="00D66715" w:rsidRDefault="00C11043" w:rsidP="00D66715">
            <w:pPr>
              <w:snapToGrid w:val="0"/>
              <w:jc w:val="center"/>
              <w:rPr>
                <w:sz w:val="24"/>
                <w:szCs w:val="24"/>
              </w:rPr>
            </w:pPr>
            <w:r w:rsidRPr="00D66715">
              <w:rPr>
                <w:sz w:val="24"/>
                <w:szCs w:val="24"/>
              </w:rPr>
              <w:t>1.2.4.</w:t>
            </w:r>
          </w:p>
        </w:tc>
        <w:tc>
          <w:tcPr>
            <w:tcW w:w="8821" w:type="dxa"/>
            <w:tcBorders>
              <w:left w:val="single" w:sz="4" w:space="0" w:color="000000"/>
              <w:bottom w:val="single" w:sz="4" w:space="0" w:color="000000"/>
            </w:tcBorders>
            <w:shd w:val="clear" w:color="auto" w:fill="auto"/>
            <w:vAlign w:val="center"/>
          </w:tcPr>
          <w:p w:rsidR="00C11043" w:rsidRPr="00D66715" w:rsidRDefault="00C11043" w:rsidP="00D66715">
            <w:pPr>
              <w:snapToGrid w:val="0"/>
              <w:jc w:val="both"/>
              <w:rPr>
                <w:sz w:val="24"/>
                <w:szCs w:val="24"/>
              </w:rPr>
            </w:pPr>
            <w:r w:rsidRPr="00D66715">
              <w:rPr>
                <w:sz w:val="24"/>
                <w:szCs w:val="24"/>
              </w:rPr>
              <w:t>Доходы от возврата остатков субсидий, субвенций и иных межбюджетных тран</w:t>
            </w:r>
            <w:r w:rsidRPr="00D66715">
              <w:rPr>
                <w:sz w:val="24"/>
                <w:szCs w:val="24"/>
              </w:rPr>
              <w:t>с</w:t>
            </w:r>
            <w:r w:rsidRPr="00D66715">
              <w:rPr>
                <w:sz w:val="24"/>
                <w:szCs w:val="24"/>
              </w:rPr>
              <w:t xml:space="preserve">фертов, имеющих целевое назначение прошлых лет </w:t>
            </w:r>
          </w:p>
        </w:tc>
        <w:tc>
          <w:tcPr>
            <w:tcW w:w="1782" w:type="dxa"/>
            <w:tcBorders>
              <w:top w:val="single" w:sz="4" w:space="0" w:color="000000"/>
              <w:left w:val="single" w:sz="4" w:space="0" w:color="000000"/>
              <w:bottom w:val="single" w:sz="4" w:space="0" w:color="000000"/>
            </w:tcBorders>
            <w:shd w:val="clear" w:color="auto" w:fill="auto"/>
            <w:vAlign w:val="center"/>
          </w:tcPr>
          <w:p w:rsidR="00C11043" w:rsidRPr="00D66715" w:rsidRDefault="00C11043" w:rsidP="00D66715">
            <w:pPr>
              <w:snapToGrid w:val="0"/>
              <w:jc w:val="center"/>
              <w:rPr>
                <w:sz w:val="24"/>
                <w:szCs w:val="24"/>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C11043" w:rsidRPr="00D66715" w:rsidRDefault="005C341B" w:rsidP="00D66715">
            <w:pPr>
              <w:snapToGrid w:val="0"/>
              <w:jc w:val="center"/>
              <w:rPr>
                <w:sz w:val="24"/>
                <w:szCs w:val="24"/>
              </w:rPr>
            </w:pPr>
            <w:r>
              <w:rPr>
                <w:sz w:val="24"/>
                <w:szCs w:val="24"/>
              </w:rPr>
              <w:t>86,36</w:t>
            </w:r>
          </w:p>
        </w:tc>
      </w:tr>
      <w:tr w:rsidR="00F84854" w:rsidRPr="00D66715" w:rsidTr="00D66715">
        <w:tc>
          <w:tcPr>
            <w:tcW w:w="1021" w:type="dxa"/>
            <w:tcBorders>
              <w:left w:val="single" w:sz="4" w:space="0" w:color="000000"/>
              <w:bottom w:val="single" w:sz="4" w:space="0" w:color="000000"/>
            </w:tcBorders>
            <w:shd w:val="clear" w:color="auto" w:fill="auto"/>
            <w:vAlign w:val="center"/>
          </w:tcPr>
          <w:p w:rsidR="00C11043" w:rsidRPr="00D66715" w:rsidRDefault="00C11043" w:rsidP="00D66715">
            <w:pPr>
              <w:snapToGrid w:val="0"/>
              <w:jc w:val="center"/>
              <w:rPr>
                <w:sz w:val="24"/>
                <w:szCs w:val="24"/>
              </w:rPr>
            </w:pPr>
            <w:r w:rsidRPr="00D66715">
              <w:rPr>
                <w:sz w:val="24"/>
                <w:szCs w:val="24"/>
              </w:rPr>
              <w:t>1.2.5.</w:t>
            </w:r>
          </w:p>
        </w:tc>
        <w:tc>
          <w:tcPr>
            <w:tcW w:w="8821" w:type="dxa"/>
            <w:tcBorders>
              <w:left w:val="single" w:sz="4" w:space="0" w:color="000000"/>
              <w:bottom w:val="single" w:sz="4" w:space="0" w:color="000000"/>
            </w:tcBorders>
            <w:shd w:val="clear" w:color="auto" w:fill="auto"/>
            <w:vAlign w:val="center"/>
          </w:tcPr>
          <w:p w:rsidR="00C11043" w:rsidRPr="00D66715" w:rsidRDefault="00C11043" w:rsidP="00D66715">
            <w:pPr>
              <w:snapToGrid w:val="0"/>
              <w:jc w:val="both"/>
              <w:rPr>
                <w:sz w:val="24"/>
                <w:szCs w:val="24"/>
              </w:rPr>
            </w:pPr>
            <w:r w:rsidRPr="00D66715">
              <w:rPr>
                <w:sz w:val="24"/>
                <w:szCs w:val="24"/>
              </w:rPr>
              <w:t>Возврат остатков субсидий, субвенций и иных межбюджетных трансфертов, им</w:t>
            </w:r>
            <w:r w:rsidRPr="00D66715">
              <w:rPr>
                <w:sz w:val="24"/>
                <w:szCs w:val="24"/>
              </w:rPr>
              <w:t>е</w:t>
            </w:r>
            <w:r w:rsidRPr="00D66715">
              <w:rPr>
                <w:sz w:val="24"/>
                <w:szCs w:val="24"/>
              </w:rPr>
              <w:t xml:space="preserve">ющих целевое назначение прошлых лет  </w:t>
            </w:r>
          </w:p>
        </w:tc>
        <w:tc>
          <w:tcPr>
            <w:tcW w:w="1782" w:type="dxa"/>
            <w:tcBorders>
              <w:top w:val="single" w:sz="4" w:space="0" w:color="000000"/>
              <w:left w:val="single" w:sz="4" w:space="0" w:color="000000"/>
              <w:bottom w:val="single" w:sz="4" w:space="0" w:color="000000"/>
            </w:tcBorders>
            <w:shd w:val="clear" w:color="auto" w:fill="auto"/>
            <w:vAlign w:val="center"/>
          </w:tcPr>
          <w:p w:rsidR="00C11043" w:rsidRPr="00D66715" w:rsidRDefault="00C11043" w:rsidP="00D66715">
            <w:pPr>
              <w:snapToGrid w:val="0"/>
              <w:jc w:val="center"/>
              <w:rPr>
                <w:sz w:val="24"/>
                <w:szCs w:val="24"/>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C11043" w:rsidRPr="00D66715" w:rsidRDefault="00C11043" w:rsidP="00D66715">
            <w:pPr>
              <w:snapToGrid w:val="0"/>
              <w:jc w:val="center"/>
              <w:rPr>
                <w:sz w:val="24"/>
                <w:szCs w:val="24"/>
              </w:rPr>
            </w:pPr>
          </w:p>
        </w:tc>
      </w:tr>
      <w:tr w:rsidR="00F84854" w:rsidRPr="00D66715" w:rsidTr="00D66715">
        <w:tc>
          <w:tcPr>
            <w:tcW w:w="1021" w:type="dxa"/>
            <w:tcBorders>
              <w:left w:val="single" w:sz="4" w:space="0" w:color="000000"/>
              <w:bottom w:val="single" w:sz="4" w:space="0" w:color="000000"/>
            </w:tcBorders>
            <w:shd w:val="clear" w:color="auto" w:fill="auto"/>
            <w:vAlign w:val="center"/>
          </w:tcPr>
          <w:p w:rsidR="00C11043" w:rsidRPr="00D66715" w:rsidRDefault="00C11043" w:rsidP="00D66715">
            <w:pPr>
              <w:snapToGrid w:val="0"/>
              <w:jc w:val="center"/>
              <w:rPr>
                <w:sz w:val="24"/>
                <w:szCs w:val="24"/>
              </w:rPr>
            </w:pPr>
          </w:p>
        </w:tc>
        <w:tc>
          <w:tcPr>
            <w:tcW w:w="8821" w:type="dxa"/>
            <w:tcBorders>
              <w:left w:val="single" w:sz="4" w:space="0" w:color="000000"/>
              <w:bottom w:val="single" w:sz="4" w:space="0" w:color="000000"/>
            </w:tcBorders>
            <w:shd w:val="clear" w:color="auto" w:fill="auto"/>
            <w:vAlign w:val="center"/>
          </w:tcPr>
          <w:p w:rsidR="00C11043" w:rsidRPr="00D66715" w:rsidRDefault="00C11043" w:rsidP="00D66715">
            <w:pPr>
              <w:snapToGrid w:val="0"/>
              <w:jc w:val="center"/>
              <w:rPr>
                <w:sz w:val="24"/>
                <w:szCs w:val="24"/>
              </w:rPr>
            </w:pPr>
            <w:proofErr w:type="spellStart"/>
            <w:r w:rsidRPr="00D66715">
              <w:rPr>
                <w:sz w:val="24"/>
                <w:szCs w:val="24"/>
              </w:rPr>
              <w:t>Справочно</w:t>
            </w:r>
            <w:proofErr w:type="spellEnd"/>
            <w:r w:rsidRPr="00D66715">
              <w:rPr>
                <w:sz w:val="24"/>
                <w:szCs w:val="24"/>
              </w:rPr>
              <w:t>:</w:t>
            </w:r>
          </w:p>
        </w:tc>
        <w:tc>
          <w:tcPr>
            <w:tcW w:w="1782" w:type="dxa"/>
            <w:tcBorders>
              <w:top w:val="single" w:sz="4" w:space="0" w:color="000000"/>
              <w:left w:val="single" w:sz="4" w:space="0" w:color="000000"/>
              <w:bottom w:val="single" w:sz="4" w:space="0" w:color="000000"/>
            </w:tcBorders>
            <w:shd w:val="clear" w:color="auto" w:fill="auto"/>
            <w:vAlign w:val="center"/>
          </w:tcPr>
          <w:p w:rsidR="00C11043" w:rsidRPr="00D66715" w:rsidRDefault="00C11043" w:rsidP="00D66715">
            <w:pPr>
              <w:snapToGrid w:val="0"/>
              <w:jc w:val="center"/>
              <w:rPr>
                <w:sz w:val="24"/>
                <w:szCs w:val="24"/>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C11043" w:rsidRPr="00D66715" w:rsidRDefault="00C11043" w:rsidP="00D66715">
            <w:pPr>
              <w:snapToGrid w:val="0"/>
              <w:jc w:val="center"/>
              <w:rPr>
                <w:sz w:val="24"/>
                <w:szCs w:val="24"/>
              </w:rPr>
            </w:pPr>
          </w:p>
        </w:tc>
      </w:tr>
      <w:tr w:rsidR="00F84854" w:rsidRPr="00D66715" w:rsidTr="00D66715">
        <w:tc>
          <w:tcPr>
            <w:tcW w:w="1021" w:type="dxa"/>
            <w:tcBorders>
              <w:left w:val="single" w:sz="4" w:space="0" w:color="000000"/>
              <w:bottom w:val="single" w:sz="4" w:space="0" w:color="000000"/>
            </w:tcBorders>
            <w:shd w:val="clear" w:color="auto" w:fill="auto"/>
            <w:vAlign w:val="center"/>
          </w:tcPr>
          <w:p w:rsidR="00C11043" w:rsidRPr="00D66715" w:rsidRDefault="00C11043" w:rsidP="00D66715">
            <w:pPr>
              <w:snapToGrid w:val="0"/>
              <w:jc w:val="center"/>
              <w:rPr>
                <w:sz w:val="24"/>
                <w:szCs w:val="24"/>
              </w:rPr>
            </w:pPr>
          </w:p>
        </w:tc>
        <w:tc>
          <w:tcPr>
            <w:tcW w:w="8821" w:type="dxa"/>
            <w:tcBorders>
              <w:left w:val="single" w:sz="4" w:space="0" w:color="000000"/>
              <w:bottom w:val="single" w:sz="4" w:space="0" w:color="000000"/>
            </w:tcBorders>
            <w:shd w:val="clear" w:color="auto" w:fill="auto"/>
            <w:vAlign w:val="center"/>
          </w:tcPr>
          <w:p w:rsidR="00C11043" w:rsidRPr="00A20485" w:rsidRDefault="00C11043" w:rsidP="00D66715">
            <w:pPr>
              <w:snapToGrid w:val="0"/>
              <w:jc w:val="both"/>
              <w:rPr>
                <w:i/>
                <w:sz w:val="24"/>
                <w:szCs w:val="24"/>
              </w:rPr>
            </w:pPr>
            <w:r w:rsidRPr="00A20485">
              <w:rPr>
                <w:i/>
                <w:sz w:val="24"/>
                <w:szCs w:val="24"/>
              </w:rPr>
              <w:t>Доходы, полученные учреждениями, являющимися получателями бюджетных средств, от оказания платных услуг, безвозмездных поступлений от физических лиц, в т. ч. добровольных пожертвований, средств от иной, приносящей доходы деятельности (поступающие на лицевые счета учреждений)</w:t>
            </w:r>
          </w:p>
        </w:tc>
        <w:tc>
          <w:tcPr>
            <w:tcW w:w="1782" w:type="dxa"/>
            <w:tcBorders>
              <w:top w:val="single" w:sz="4" w:space="0" w:color="000000"/>
              <w:left w:val="single" w:sz="4" w:space="0" w:color="000000"/>
              <w:bottom w:val="single" w:sz="4" w:space="0" w:color="000000"/>
            </w:tcBorders>
            <w:shd w:val="clear" w:color="auto" w:fill="auto"/>
            <w:vAlign w:val="center"/>
          </w:tcPr>
          <w:p w:rsidR="00C11043" w:rsidRPr="00D66715" w:rsidRDefault="005C341B" w:rsidP="00D66715">
            <w:pPr>
              <w:snapToGrid w:val="0"/>
              <w:jc w:val="center"/>
              <w:rPr>
                <w:sz w:val="24"/>
                <w:szCs w:val="24"/>
              </w:rPr>
            </w:pPr>
            <w:r>
              <w:rPr>
                <w:sz w:val="24"/>
                <w:szCs w:val="24"/>
              </w:rPr>
              <w:t>45,00</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C11043" w:rsidRPr="00D66715" w:rsidRDefault="005C341B" w:rsidP="00D66715">
            <w:pPr>
              <w:snapToGrid w:val="0"/>
              <w:jc w:val="center"/>
              <w:rPr>
                <w:sz w:val="24"/>
                <w:szCs w:val="24"/>
              </w:rPr>
            </w:pPr>
            <w:r>
              <w:rPr>
                <w:sz w:val="24"/>
                <w:szCs w:val="24"/>
              </w:rPr>
              <w:t>30,21</w:t>
            </w:r>
          </w:p>
        </w:tc>
      </w:tr>
      <w:tr w:rsidR="00F84854" w:rsidRPr="00D66715" w:rsidTr="00D66715">
        <w:trPr>
          <w:trHeight w:val="853"/>
        </w:trPr>
        <w:tc>
          <w:tcPr>
            <w:tcW w:w="1021" w:type="dxa"/>
            <w:tcBorders>
              <w:top w:val="single" w:sz="4" w:space="0" w:color="000000"/>
              <w:left w:val="single" w:sz="4" w:space="0" w:color="000000"/>
              <w:bottom w:val="single" w:sz="4" w:space="0" w:color="000000"/>
            </w:tcBorders>
            <w:shd w:val="clear" w:color="auto" w:fill="auto"/>
            <w:vAlign w:val="center"/>
          </w:tcPr>
          <w:p w:rsidR="00C11043" w:rsidRPr="00D66715" w:rsidRDefault="00C11043" w:rsidP="00D66715">
            <w:pPr>
              <w:snapToGrid w:val="0"/>
              <w:jc w:val="center"/>
              <w:rPr>
                <w:sz w:val="24"/>
                <w:szCs w:val="24"/>
              </w:rPr>
            </w:pPr>
          </w:p>
        </w:tc>
        <w:tc>
          <w:tcPr>
            <w:tcW w:w="8821" w:type="dxa"/>
            <w:tcBorders>
              <w:top w:val="single" w:sz="4" w:space="0" w:color="000000"/>
              <w:left w:val="single" w:sz="4" w:space="0" w:color="000000"/>
              <w:bottom w:val="single" w:sz="4" w:space="0" w:color="000000"/>
            </w:tcBorders>
            <w:shd w:val="clear" w:color="auto" w:fill="auto"/>
            <w:vAlign w:val="center"/>
          </w:tcPr>
          <w:p w:rsidR="00C11043" w:rsidRPr="00D66715" w:rsidRDefault="00C11043" w:rsidP="00D66715">
            <w:pPr>
              <w:snapToGrid w:val="0"/>
              <w:jc w:val="both"/>
              <w:rPr>
                <w:sz w:val="24"/>
                <w:szCs w:val="24"/>
              </w:rPr>
            </w:pPr>
            <w:r w:rsidRPr="00D66715">
              <w:rPr>
                <w:sz w:val="24"/>
                <w:szCs w:val="24"/>
              </w:rPr>
              <w:t>Из общей величины доходов собственные доходы муниципального образования (в соответствии со ст. 47 Бюджетного кодекса Российской Федерации) составляют (</w:t>
            </w:r>
            <w:r w:rsidRPr="00D66715">
              <w:rPr>
                <w:sz w:val="24"/>
                <w:szCs w:val="24"/>
              </w:rPr>
              <w:sym w:font="Symbol" w:char="F025"/>
            </w:r>
            <w:r w:rsidRPr="00D66715">
              <w:rPr>
                <w:sz w:val="24"/>
                <w:szCs w:val="24"/>
              </w:rPr>
              <w:t>)</w:t>
            </w:r>
          </w:p>
        </w:tc>
        <w:tc>
          <w:tcPr>
            <w:tcW w:w="1782" w:type="dxa"/>
            <w:tcBorders>
              <w:top w:val="single" w:sz="4" w:space="0" w:color="000000"/>
              <w:left w:val="single" w:sz="4" w:space="0" w:color="000000"/>
              <w:bottom w:val="single" w:sz="4" w:space="0" w:color="000000"/>
            </w:tcBorders>
            <w:shd w:val="clear" w:color="auto" w:fill="auto"/>
            <w:vAlign w:val="center"/>
          </w:tcPr>
          <w:p w:rsidR="00C11043" w:rsidRPr="00D66715" w:rsidRDefault="005C341B" w:rsidP="00D66715">
            <w:pPr>
              <w:snapToGrid w:val="0"/>
              <w:jc w:val="center"/>
              <w:rPr>
                <w:sz w:val="24"/>
                <w:szCs w:val="24"/>
              </w:rPr>
            </w:pPr>
            <w:r>
              <w:rPr>
                <w:sz w:val="24"/>
                <w:szCs w:val="24"/>
              </w:rPr>
              <w:t>99,56</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C11043" w:rsidRPr="00D66715" w:rsidRDefault="005C341B" w:rsidP="00D66715">
            <w:pPr>
              <w:snapToGrid w:val="0"/>
              <w:jc w:val="center"/>
              <w:rPr>
                <w:sz w:val="24"/>
                <w:szCs w:val="24"/>
              </w:rPr>
            </w:pPr>
            <w:r>
              <w:rPr>
                <w:sz w:val="24"/>
                <w:szCs w:val="24"/>
              </w:rPr>
              <w:t>99,72</w:t>
            </w:r>
          </w:p>
        </w:tc>
      </w:tr>
      <w:tr w:rsidR="00F84854" w:rsidRPr="00D66715" w:rsidTr="00D66715">
        <w:tc>
          <w:tcPr>
            <w:tcW w:w="1021" w:type="dxa"/>
            <w:tcBorders>
              <w:top w:val="single" w:sz="4" w:space="0" w:color="000000"/>
              <w:left w:val="single" w:sz="4" w:space="0" w:color="000000"/>
              <w:bottom w:val="single" w:sz="4" w:space="0" w:color="000000"/>
            </w:tcBorders>
            <w:shd w:val="clear" w:color="auto" w:fill="auto"/>
            <w:vAlign w:val="center"/>
          </w:tcPr>
          <w:p w:rsidR="00FD6B2C" w:rsidRPr="00D66715" w:rsidRDefault="00FD6B2C" w:rsidP="00D66715">
            <w:pPr>
              <w:snapToGrid w:val="0"/>
              <w:jc w:val="center"/>
              <w:rPr>
                <w:sz w:val="24"/>
                <w:szCs w:val="24"/>
              </w:rPr>
            </w:pPr>
          </w:p>
        </w:tc>
        <w:tc>
          <w:tcPr>
            <w:tcW w:w="8821" w:type="dxa"/>
            <w:tcBorders>
              <w:top w:val="single" w:sz="4" w:space="0" w:color="000000"/>
              <w:left w:val="single" w:sz="4" w:space="0" w:color="000000"/>
              <w:bottom w:val="single" w:sz="4" w:space="0" w:color="000000"/>
            </w:tcBorders>
            <w:shd w:val="clear" w:color="auto" w:fill="auto"/>
            <w:vAlign w:val="center"/>
          </w:tcPr>
          <w:p w:rsidR="00FD6B2C" w:rsidRPr="00D66715" w:rsidRDefault="00FD6B2C" w:rsidP="00D66715">
            <w:pPr>
              <w:snapToGrid w:val="0"/>
              <w:jc w:val="both"/>
              <w:rPr>
                <w:sz w:val="24"/>
                <w:szCs w:val="24"/>
              </w:rPr>
            </w:pPr>
            <w:r w:rsidRPr="00D66715">
              <w:rPr>
                <w:sz w:val="24"/>
                <w:szCs w:val="24"/>
              </w:rPr>
              <w:t>Доходы муниципального образования в расчете на 1 жителя муниципального обр</w:t>
            </w:r>
            <w:r w:rsidRPr="00D66715">
              <w:rPr>
                <w:sz w:val="24"/>
                <w:szCs w:val="24"/>
              </w:rPr>
              <w:t>а</w:t>
            </w:r>
            <w:r w:rsidRPr="00D66715">
              <w:rPr>
                <w:sz w:val="24"/>
                <w:szCs w:val="24"/>
              </w:rPr>
              <w:t>зования</w:t>
            </w:r>
          </w:p>
        </w:tc>
        <w:tc>
          <w:tcPr>
            <w:tcW w:w="1782" w:type="dxa"/>
            <w:tcBorders>
              <w:top w:val="single" w:sz="4" w:space="0" w:color="000000"/>
              <w:left w:val="single" w:sz="4" w:space="0" w:color="000000"/>
              <w:bottom w:val="single" w:sz="4" w:space="0" w:color="000000"/>
            </w:tcBorders>
            <w:shd w:val="clear" w:color="auto" w:fill="auto"/>
            <w:vAlign w:val="center"/>
          </w:tcPr>
          <w:p w:rsidR="00FD6B2C" w:rsidRPr="00D66715" w:rsidRDefault="003011DF" w:rsidP="00D66715">
            <w:pPr>
              <w:snapToGrid w:val="0"/>
              <w:jc w:val="center"/>
              <w:rPr>
                <w:sz w:val="24"/>
                <w:szCs w:val="24"/>
              </w:rPr>
            </w:pPr>
            <w:r>
              <w:rPr>
                <w:sz w:val="24"/>
                <w:szCs w:val="24"/>
              </w:rPr>
              <w:t>151,82</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FD6B2C" w:rsidRPr="00D66715" w:rsidRDefault="003011DF" w:rsidP="00D66715">
            <w:pPr>
              <w:snapToGrid w:val="0"/>
              <w:jc w:val="center"/>
              <w:rPr>
                <w:sz w:val="24"/>
                <w:szCs w:val="24"/>
              </w:rPr>
            </w:pPr>
            <w:r>
              <w:rPr>
                <w:sz w:val="24"/>
                <w:szCs w:val="24"/>
              </w:rPr>
              <w:t>225,60</w:t>
            </w:r>
          </w:p>
        </w:tc>
      </w:tr>
      <w:tr w:rsidR="00F84854" w:rsidRPr="00D66715" w:rsidTr="00D66715">
        <w:tc>
          <w:tcPr>
            <w:tcW w:w="1021" w:type="dxa"/>
            <w:tcBorders>
              <w:top w:val="single" w:sz="4" w:space="0" w:color="000000"/>
              <w:left w:val="single" w:sz="4" w:space="0" w:color="000000"/>
              <w:bottom w:val="single" w:sz="4" w:space="0" w:color="auto"/>
            </w:tcBorders>
            <w:shd w:val="clear" w:color="auto" w:fill="auto"/>
            <w:vAlign w:val="center"/>
          </w:tcPr>
          <w:p w:rsidR="00FD6B2C" w:rsidRPr="00D66715" w:rsidRDefault="00FD6B2C" w:rsidP="00D66715">
            <w:pPr>
              <w:snapToGrid w:val="0"/>
              <w:jc w:val="center"/>
              <w:rPr>
                <w:sz w:val="24"/>
                <w:szCs w:val="24"/>
              </w:rPr>
            </w:pPr>
          </w:p>
        </w:tc>
        <w:tc>
          <w:tcPr>
            <w:tcW w:w="8821" w:type="dxa"/>
            <w:tcBorders>
              <w:top w:val="single" w:sz="4" w:space="0" w:color="000000"/>
              <w:left w:val="single" w:sz="4" w:space="0" w:color="000000"/>
              <w:bottom w:val="single" w:sz="4" w:space="0" w:color="000000"/>
            </w:tcBorders>
            <w:shd w:val="clear" w:color="auto" w:fill="auto"/>
            <w:vAlign w:val="center"/>
          </w:tcPr>
          <w:p w:rsidR="00FD6B2C" w:rsidRPr="00D66715" w:rsidRDefault="00FD6B2C" w:rsidP="00D66715">
            <w:pPr>
              <w:snapToGrid w:val="0"/>
              <w:jc w:val="both"/>
              <w:rPr>
                <w:sz w:val="24"/>
                <w:szCs w:val="24"/>
              </w:rPr>
            </w:pPr>
            <w:r w:rsidRPr="00D66715">
              <w:rPr>
                <w:sz w:val="24"/>
                <w:szCs w:val="24"/>
              </w:rPr>
              <w:t>Собственные доходы муниципального образования в расчете на 1 жителя муниц</w:t>
            </w:r>
            <w:r w:rsidRPr="00D66715">
              <w:rPr>
                <w:sz w:val="24"/>
                <w:szCs w:val="24"/>
              </w:rPr>
              <w:t>и</w:t>
            </w:r>
            <w:r w:rsidRPr="00D66715">
              <w:rPr>
                <w:sz w:val="24"/>
                <w:szCs w:val="24"/>
              </w:rPr>
              <w:t>пального образования</w:t>
            </w:r>
          </w:p>
        </w:tc>
        <w:tc>
          <w:tcPr>
            <w:tcW w:w="1782" w:type="dxa"/>
            <w:tcBorders>
              <w:top w:val="single" w:sz="4" w:space="0" w:color="000000"/>
              <w:left w:val="single" w:sz="4" w:space="0" w:color="000000"/>
              <w:bottom w:val="single" w:sz="4" w:space="0" w:color="auto"/>
            </w:tcBorders>
            <w:shd w:val="clear" w:color="auto" w:fill="auto"/>
            <w:vAlign w:val="center"/>
          </w:tcPr>
          <w:p w:rsidR="00FD6B2C" w:rsidRPr="00D66715" w:rsidRDefault="003011DF" w:rsidP="00D66715">
            <w:pPr>
              <w:snapToGrid w:val="0"/>
              <w:jc w:val="center"/>
              <w:rPr>
                <w:sz w:val="24"/>
                <w:szCs w:val="24"/>
              </w:rPr>
            </w:pPr>
            <w:r>
              <w:rPr>
                <w:sz w:val="24"/>
                <w:szCs w:val="24"/>
              </w:rPr>
              <w:t>41,24</w:t>
            </w:r>
          </w:p>
        </w:tc>
        <w:tc>
          <w:tcPr>
            <w:tcW w:w="3544" w:type="dxa"/>
            <w:tcBorders>
              <w:top w:val="single" w:sz="4" w:space="0" w:color="000000"/>
              <w:left w:val="single" w:sz="4" w:space="0" w:color="000000"/>
              <w:bottom w:val="single" w:sz="4" w:space="0" w:color="auto"/>
              <w:right w:val="single" w:sz="4" w:space="0" w:color="auto"/>
            </w:tcBorders>
            <w:shd w:val="clear" w:color="auto" w:fill="auto"/>
            <w:vAlign w:val="center"/>
          </w:tcPr>
          <w:p w:rsidR="00FD6B2C" w:rsidRPr="00D66715" w:rsidRDefault="003011DF" w:rsidP="00D66715">
            <w:pPr>
              <w:snapToGrid w:val="0"/>
              <w:jc w:val="center"/>
              <w:rPr>
                <w:sz w:val="24"/>
                <w:szCs w:val="24"/>
              </w:rPr>
            </w:pPr>
            <w:r>
              <w:rPr>
                <w:sz w:val="24"/>
                <w:szCs w:val="24"/>
              </w:rPr>
              <w:t>67,82</w:t>
            </w:r>
          </w:p>
        </w:tc>
      </w:tr>
    </w:tbl>
    <w:p w:rsidR="00A20485" w:rsidRDefault="00A20485" w:rsidP="00D66715">
      <w:pPr>
        <w:jc w:val="center"/>
        <w:rPr>
          <w:b/>
          <w:sz w:val="24"/>
          <w:szCs w:val="24"/>
        </w:rPr>
      </w:pPr>
    </w:p>
    <w:p w:rsidR="00A20485" w:rsidRDefault="00A20485" w:rsidP="00D66715">
      <w:pPr>
        <w:jc w:val="center"/>
        <w:rPr>
          <w:b/>
          <w:sz w:val="24"/>
          <w:szCs w:val="24"/>
        </w:rPr>
      </w:pPr>
    </w:p>
    <w:p w:rsidR="003D5401" w:rsidRDefault="003A2728" w:rsidP="00D66715">
      <w:pPr>
        <w:jc w:val="center"/>
        <w:rPr>
          <w:b/>
          <w:sz w:val="24"/>
          <w:szCs w:val="24"/>
        </w:rPr>
      </w:pPr>
      <w:r>
        <w:rPr>
          <w:b/>
          <w:sz w:val="24"/>
          <w:szCs w:val="24"/>
        </w:rPr>
        <w:t>9</w:t>
      </w:r>
      <w:r w:rsidR="003D5401" w:rsidRPr="00D66715">
        <w:rPr>
          <w:b/>
          <w:sz w:val="24"/>
          <w:szCs w:val="24"/>
        </w:rPr>
        <w:t xml:space="preserve">.2. Расходы бюджета муниципального образования (тыс. руб.) </w:t>
      </w:r>
    </w:p>
    <w:p w:rsidR="005E3E54" w:rsidRPr="00D66715" w:rsidRDefault="005E3E54" w:rsidP="00D66715">
      <w:pPr>
        <w:jc w:val="center"/>
        <w:rPr>
          <w:b/>
          <w:sz w:val="24"/>
          <w:szCs w:val="24"/>
        </w:rPr>
      </w:pPr>
    </w:p>
    <w:tbl>
      <w:tblPr>
        <w:tblW w:w="15168" w:type="dxa"/>
        <w:tblInd w:w="-34" w:type="dxa"/>
        <w:tblLayout w:type="fixed"/>
        <w:tblLook w:val="0000" w:firstRow="0" w:lastRow="0" w:firstColumn="0" w:lastColumn="0" w:noHBand="0" w:noVBand="0"/>
      </w:tblPr>
      <w:tblGrid>
        <w:gridCol w:w="1163"/>
        <w:gridCol w:w="9279"/>
        <w:gridCol w:w="1400"/>
        <w:gridCol w:w="3326"/>
      </w:tblGrid>
      <w:tr w:rsidR="00F84854" w:rsidRPr="00D66715" w:rsidTr="009E631A">
        <w:trPr>
          <w:cantSplit/>
          <w:trHeight w:val="437"/>
          <w:tblHeader/>
        </w:trPr>
        <w:tc>
          <w:tcPr>
            <w:tcW w:w="1163" w:type="dxa"/>
            <w:vMerge w:val="restart"/>
            <w:tcBorders>
              <w:top w:val="single" w:sz="4" w:space="0" w:color="000000"/>
              <w:left w:val="single" w:sz="4" w:space="0" w:color="000000"/>
              <w:bottom w:val="single" w:sz="4" w:space="0" w:color="000000"/>
            </w:tcBorders>
            <w:vAlign w:val="center"/>
          </w:tcPr>
          <w:p w:rsidR="00A43FE5" w:rsidRPr="00D66715" w:rsidRDefault="00A43FE5" w:rsidP="00D66715">
            <w:pPr>
              <w:ind w:left="-108" w:right="-108"/>
              <w:jc w:val="center"/>
              <w:rPr>
                <w:sz w:val="24"/>
                <w:szCs w:val="24"/>
              </w:rPr>
            </w:pPr>
            <w:r w:rsidRPr="00D66715">
              <w:rPr>
                <w:sz w:val="24"/>
                <w:szCs w:val="24"/>
              </w:rPr>
              <w:t>№</w:t>
            </w:r>
          </w:p>
          <w:p w:rsidR="00A43FE5" w:rsidRPr="00D66715" w:rsidRDefault="00A43FE5" w:rsidP="00D66715">
            <w:pPr>
              <w:ind w:left="-108" w:right="-108"/>
              <w:jc w:val="center"/>
              <w:rPr>
                <w:sz w:val="24"/>
                <w:szCs w:val="24"/>
              </w:rPr>
            </w:pPr>
            <w:r w:rsidRPr="00D66715">
              <w:rPr>
                <w:sz w:val="24"/>
                <w:szCs w:val="24"/>
              </w:rPr>
              <w:t>п/п</w:t>
            </w:r>
          </w:p>
        </w:tc>
        <w:tc>
          <w:tcPr>
            <w:tcW w:w="9279" w:type="dxa"/>
            <w:vMerge w:val="restart"/>
            <w:tcBorders>
              <w:top w:val="single" w:sz="4" w:space="0" w:color="000000"/>
              <w:left w:val="single" w:sz="4" w:space="0" w:color="000000"/>
            </w:tcBorders>
            <w:vAlign w:val="center"/>
          </w:tcPr>
          <w:p w:rsidR="00A43FE5" w:rsidRPr="00D66715" w:rsidRDefault="00A43FE5" w:rsidP="00D66715">
            <w:pPr>
              <w:jc w:val="center"/>
              <w:rPr>
                <w:sz w:val="24"/>
                <w:szCs w:val="24"/>
              </w:rPr>
            </w:pPr>
            <w:r w:rsidRPr="00D66715">
              <w:rPr>
                <w:sz w:val="24"/>
                <w:szCs w:val="24"/>
              </w:rPr>
              <w:t>Показатели</w:t>
            </w:r>
          </w:p>
        </w:tc>
        <w:tc>
          <w:tcPr>
            <w:tcW w:w="4726" w:type="dxa"/>
            <w:gridSpan w:val="2"/>
            <w:tcBorders>
              <w:top w:val="single" w:sz="4" w:space="0" w:color="000000"/>
              <w:left w:val="single" w:sz="4" w:space="0" w:color="000000"/>
              <w:bottom w:val="single" w:sz="4" w:space="0" w:color="000000"/>
              <w:right w:val="single" w:sz="4" w:space="0" w:color="auto"/>
            </w:tcBorders>
            <w:vAlign w:val="center"/>
          </w:tcPr>
          <w:p w:rsidR="00A43FE5" w:rsidRPr="00D66715" w:rsidRDefault="00A43FE5" w:rsidP="005C341B">
            <w:pPr>
              <w:snapToGrid w:val="0"/>
              <w:jc w:val="center"/>
              <w:rPr>
                <w:sz w:val="24"/>
                <w:szCs w:val="24"/>
              </w:rPr>
            </w:pPr>
            <w:r w:rsidRPr="00D66715">
              <w:rPr>
                <w:sz w:val="24"/>
                <w:szCs w:val="24"/>
              </w:rPr>
              <w:t xml:space="preserve">По состоянию на </w:t>
            </w:r>
            <w:r w:rsidR="000A37F8" w:rsidRPr="00D66715">
              <w:rPr>
                <w:sz w:val="24"/>
                <w:szCs w:val="24"/>
              </w:rPr>
              <w:t>01</w:t>
            </w:r>
            <w:r w:rsidR="003E07EC" w:rsidRPr="00D66715">
              <w:rPr>
                <w:sz w:val="24"/>
                <w:szCs w:val="24"/>
              </w:rPr>
              <w:t>.</w:t>
            </w:r>
            <w:r w:rsidR="000A37F8" w:rsidRPr="00D66715">
              <w:rPr>
                <w:sz w:val="24"/>
                <w:szCs w:val="24"/>
              </w:rPr>
              <w:t>01</w:t>
            </w:r>
            <w:r w:rsidR="003E07EC" w:rsidRPr="00D66715">
              <w:rPr>
                <w:sz w:val="24"/>
                <w:szCs w:val="24"/>
              </w:rPr>
              <w:t>.</w:t>
            </w:r>
            <w:r w:rsidRPr="00D66715">
              <w:rPr>
                <w:sz w:val="24"/>
                <w:szCs w:val="24"/>
              </w:rPr>
              <w:t>20</w:t>
            </w:r>
            <w:r w:rsidR="005C341B">
              <w:rPr>
                <w:sz w:val="24"/>
                <w:szCs w:val="24"/>
              </w:rPr>
              <w:t xml:space="preserve">22 </w:t>
            </w:r>
            <w:r w:rsidRPr="00D66715">
              <w:rPr>
                <w:sz w:val="24"/>
                <w:szCs w:val="24"/>
              </w:rPr>
              <w:t>года</w:t>
            </w:r>
          </w:p>
        </w:tc>
      </w:tr>
      <w:tr w:rsidR="00F84854" w:rsidRPr="00D66715" w:rsidTr="005C341B">
        <w:trPr>
          <w:trHeight w:val="1108"/>
          <w:tblHeader/>
        </w:trPr>
        <w:tc>
          <w:tcPr>
            <w:tcW w:w="1163" w:type="dxa"/>
            <w:vMerge/>
            <w:tcBorders>
              <w:top w:val="single" w:sz="4" w:space="0" w:color="000000"/>
              <w:left w:val="single" w:sz="4" w:space="0" w:color="000000"/>
              <w:bottom w:val="single" w:sz="4" w:space="0" w:color="000000"/>
            </w:tcBorders>
            <w:vAlign w:val="center"/>
          </w:tcPr>
          <w:p w:rsidR="00A43FE5" w:rsidRPr="00D66715" w:rsidRDefault="00A43FE5" w:rsidP="00D66715">
            <w:pPr>
              <w:ind w:left="-108" w:right="-108"/>
              <w:jc w:val="center"/>
              <w:rPr>
                <w:sz w:val="24"/>
                <w:szCs w:val="24"/>
              </w:rPr>
            </w:pPr>
          </w:p>
        </w:tc>
        <w:tc>
          <w:tcPr>
            <w:tcW w:w="9279" w:type="dxa"/>
            <w:vMerge/>
            <w:tcBorders>
              <w:left w:val="single" w:sz="4" w:space="0" w:color="000000"/>
              <w:bottom w:val="single" w:sz="4" w:space="0" w:color="000000"/>
            </w:tcBorders>
            <w:vAlign w:val="center"/>
          </w:tcPr>
          <w:p w:rsidR="00A43FE5" w:rsidRPr="00D66715" w:rsidRDefault="00A43FE5" w:rsidP="00D66715">
            <w:pPr>
              <w:jc w:val="center"/>
              <w:rPr>
                <w:sz w:val="24"/>
                <w:szCs w:val="24"/>
              </w:rPr>
            </w:pPr>
          </w:p>
        </w:tc>
        <w:tc>
          <w:tcPr>
            <w:tcW w:w="1400" w:type="dxa"/>
            <w:tcBorders>
              <w:top w:val="single" w:sz="4" w:space="0" w:color="000000"/>
              <w:left w:val="single" w:sz="4" w:space="0" w:color="000000"/>
              <w:bottom w:val="single" w:sz="4" w:space="0" w:color="000000"/>
            </w:tcBorders>
            <w:vAlign w:val="center"/>
          </w:tcPr>
          <w:p w:rsidR="00A43FE5" w:rsidRPr="00D66715" w:rsidRDefault="00A43FE5" w:rsidP="00D66715">
            <w:pPr>
              <w:jc w:val="center"/>
              <w:rPr>
                <w:sz w:val="24"/>
                <w:szCs w:val="24"/>
              </w:rPr>
            </w:pPr>
            <w:r w:rsidRPr="00D66715">
              <w:rPr>
                <w:sz w:val="24"/>
                <w:szCs w:val="24"/>
              </w:rPr>
              <w:t>утве</w:t>
            </w:r>
            <w:r w:rsidRPr="00D66715">
              <w:rPr>
                <w:sz w:val="24"/>
                <w:szCs w:val="24"/>
              </w:rPr>
              <w:t>р</w:t>
            </w:r>
            <w:r w:rsidRPr="00D66715">
              <w:rPr>
                <w:sz w:val="24"/>
                <w:szCs w:val="24"/>
              </w:rPr>
              <w:t>жденный бюджет</w:t>
            </w:r>
          </w:p>
        </w:tc>
        <w:tc>
          <w:tcPr>
            <w:tcW w:w="3326" w:type="dxa"/>
            <w:tcBorders>
              <w:top w:val="single" w:sz="4" w:space="0" w:color="000000"/>
              <w:left w:val="single" w:sz="4" w:space="0" w:color="000000"/>
              <w:bottom w:val="single" w:sz="4" w:space="0" w:color="000000"/>
              <w:right w:val="single" w:sz="4" w:space="0" w:color="auto"/>
            </w:tcBorders>
            <w:vAlign w:val="center"/>
          </w:tcPr>
          <w:p w:rsidR="00A43FE5" w:rsidRPr="00D66715" w:rsidRDefault="00A43FE5" w:rsidP="00D66715">
            <w:pPr>
              <w:snapToGrid w:val="0"/>
              <w:jc w:val="center"/>
              <w:rPr>
                <w:sz w:val="24"/>
                <w:szCs w:val="24"/>
              </w:rPr>
            </w:pPr>
            <w:r w:rsidRPr="00D66715">
              <w:rPr>
                <w:sz w:val="24"/>
                <w:szCs w:val="24"/>
              </w:rPr>
              <w:t xml:space="preserve">отчет </w:t>
            </w:r>
          </w:p>
          <w:p w:rsidR="00A43FE5" w:rsidRPr="00D66715" w:rsidRDefault="00A43FE5" w:rsidP="005C341B">
            <w:pPr>
              <w:snapToGrid w:val="0"/>
              <w:jc w:val="center"/>
              <w:rPr>
                <w:sz w:val="24"/>
                <w:szCs w:val="24"/>
              </w:rPr>
            </w:pPr>
            <w:r w:rsidRPr="00D66715">
              <w:rPr>
                <w:sz w:val="24"/>
                <w:szCs w:val="24"/>
              </w:rPr>
              <w:t xml:space="preserve">об исполнении за </w:t>
            </w:r>
            <w:r w:rsidR="009E631A" w:rsidRPr="00D66715">
              <w:rPr>
                <w:sz w:val="24"/>
                <w:szCs w:val="24"/>
              </w:rPr>
              <w:t>20</w:t>
            </w:r>
            <w:r w:rsidR="005C341B">
              <w:rPr>
                <w:sz w:val="24"/>
                <w:szCs w:val="24"/>
              </w:rPr>
              <w:t>21</w:t>
            </w:r>
            <w:r w:rsidR="009E631A" w:rsidRPr="00D66715">
              <w:rPr>
                <w:sz w:val="24"/>
                <w:szCs w:val="24"/>
              </w:rPr>
              <w:t xml:space="preserve"> год</w:t>
            </w:r>
          </w:p>
        </w:tc>
      </w:tr>
      <w:tr w:rsidR="00F84854" w:rsidRPr="00D66715" w:rsidTr="00D66715">
        <w:trPr>
          <w:trHeight w:val="70"/>
        </w:trPr>
        <w:tc>
          <w:tcPr>
            <w:tcW w:w="1163" w:type="dxa"/>
            <w:tcBorders>
              <w:left w:val="single" w:sz="4" w:space="0" w:color="000000"/>
              <w:bottom w:val="single" w:sz="4" w:space="0" w:color="000000"/>
            </w:tcBorders>
            <w:vAlign w:val="center"/>
          </w:tcPr>
          <w:p w:rsidR="00A43FE5" w:rsidRPr="00D66715" w:rsidRDefault="000A37F8" w:rsidP="00D66715">
            <w:pPr>
              <w:snapToGrid w:val="0"/>
              <w:jc w:val="center"/>
              <w:rPr>
                <w:sz w:val="24"/>
                <w:szCs w:val="24"/>
              </w:rPr>
            </w:pPr>
            <w:r w:rsidRPr="00D66715">
              <w:rPr>
                <w:sz w:val="24"/>
                <w:szCs w:val="24"/>
              </w:rPr>
              <w:t>2 .</w:t>
            </w:r>
          </w:p>
        </w:tc>
        <w:tc>
          <w:tcPr>
            <w:tcW w:w="9279" w:type="dxa"/>
            <w:tcBorders>
              <w:left w:val="single" w:sz="4" w:space="0" w:color="000000"/>
              <w:bottom w:val="single" w:sz="4" w:space="0" w:color="000000"/>
            </w:tcBorders>
            <w:shd w:val="clear" w:color="auto" w:fill="auto"/>
          </w:tcPr>
          <w:p w:rsidR="00A43FE5" w:rsidRPr="00D66715" w:rsidRDefault="000A37F8" w:rsidP="00D66715">
            <w:pPr>
              <w:snapToGrid w:val="0"/>
              <w:spacing w:line="216" w:lineRule="auto"/>
              <w:rPr>
                <w:sz w:val="24"/>
                <w:szCs w:val="24"/>
              </w:rPr>
            </w:pPr>
            <w:r w:rsidRPr="00D66715">
              <w:rPr>
                <w:sz w:val="24"/>
                <w:szCs w:val="24"/>
              </w:rPr>
              <w:t>Расходы муниципального образования - всего</w:t>
            </w:r>
          </w:p>
        </w:tc>
        <w:tc>
          <w:tcPr>
            <w:tcW w:w="1400" w:type="dxa"/>
            <w:tcBorders>
              <w:top w:val="single" w:sz="4" w:space="0" w:color="000000"/>
              <w:left w:val="single" w:sz="4" w:space="0" w:color="000000"/>
              <w:bottom w:val="single" w:sz="4" w:space="0" w:color="000000"/>
            </w:tcBorders>
            <w:vAlign w:val="center"/>
          </w:tcPr>
          <w:p w:rsidR="00A43FE5" w:rsidRPr="00D66715" w:rsidRDefault="005C341B" w:rsidP="00D66715">
            <w:pPr>
              <w:snapToGrid w:val="0"/>
              <w:jc w:val="center"/>
              <w:rPr>
                <w:sz w:val="24"/>
                <w:szCs w:val="24"/>
              </w:rPr>
            </w:pPr>
            <w:r>
              <w:rPr>
                <w:sz w:val="24"/>
                <w:szCs w:val="24"/>
              </w:rPr>
              <w:t>56172,00</w:t>
            </w:r>
          </w:p>
        </w:tc>
        <w:tc>
          <w:tcPr>
            <w:tcW w:w="3326" w:type="dxa"/>
            <w:tcBorders>
              <w:top w:val="single" w:sz="4" w:space="0" w:color="000000"/>
              <w:left w:val="single" w:sz="4" w:space="0" w:color="000000"/>
              <w:bottom w:val="single" w:sz="4" w:space="0" w:color="000000"/>
              <w:right w:val="single" w:sz="4" w:space="0" w:color="auto"/>
            </w:tcBorders>
            <w:vAlign w:val="center"/>
          </w:tcPr>
          <w:p w:rsidR="00A43FE5" w:rsidRPr="00D66715" w:rsidRDefault="005C341B" w:rsidP="00D66715">
            <w:pPr>
              <w:snapToGrid w:val="0"/>
              <w:jc w:val="center"/>
              <w:rPr>
                <w:sz w:val="24"/>
                <w:szCs w:val="24"/>
              </w:rPr>
            </w:pPr>
            <w:r>
              <w:rPr>
                <w:sz w:val="24"/>
                <w:szCs w:val="24"/>
              </w:rPr>
              <w:t>79409,79</w:t>
            </w:r>
          </w:p>
        </w:tc>
      </w:tr>
      <w:tr w:rsidR="00F84854" w:rsidRPr="00D66715" w:rsidTr="00D66715">
        <w:trPr>
          <w:trHeight w:val="70"/>
        </w:trPr>
        <w:tc>
          <w:tcPr>
            <w:tcW w:w="1163" w:type="dxa"/>
            <w:tcBorders>
              <w:left w:val="single" w:sz="4" w:space="0" w:color="000000"/>
              <w:bottom w:val="single" w:sz="4" w:space="0" w:color="000000"/>
            </w:tcBorders>
            <w:vAlign w:val="center"/>
          </w:tcPr>
          <w:p w:rsidR="00101AC8" w:rsidRPr="00A20485" w:rsidRDefault="00101AC8" w:rsidP="00D66715">
            <w:pPr>
              <w:snapToGrid w:val="0"/>
              <w:jc w:val="center"/>
              <w:rPr>
                <w:b/>
                <w:sz w:val="24"/>
                <w:szCs w:val="24"/>
              </w:rPr>
            </w:pPr>
            <w:r w:rsidRPr="00A20485">
              <w:rPr>
                <w:b/>
                <w:sz w:val="24"/>
                <w:szCs w:val="24"/>
              </w:rPr>
              <w:t>2.2.</w:t>
            </w:r>
          </w:p>
        </w:tc>
        <w:tc>
          <w:tcPr>
            <w:tcW w:w="9279" w:type="dxa"/>
            <w:tcBorders>
              <w:left w:val="single" w:sz="4" w:space="0" w:color="000000"/>
              <w:bottom w:val="single" w:sz="4" w:space="0" w:color="000000"/>
            </w:tcBorders>
            <w:shd w:val="clear" w:color="auto" w:fill="auto"/>
            <w:vAlign w:val="center"/>
          </w:tcPr>
          <w:p w:rsidR="00101AC8" w:rsidRPr="00D66715" w:rsidRDefault="00101AC8" w:rsidP="00D66715">
            <w:pPr>
              <w:snapToGrid w:val="0"/>
              <w:spacing w:line="216" w:lineRule="auto"/>
              <w:jc w:val="both"/>
              <w:rPr>
                <w:sz w:val="24"/>
                <w:szCs w:val="24"/>
              </w:rPr>
            </w:pPr>
            <w:r w:rsidRPr="00A20485">
              <w:rPr>
                <w:b/>
                <w:sz w:val="24"/>
                <w:szCs w:val="24"/>
              </w:rPr>
              <w:t>Расходы бюджета</w:t>
            </w:r>
            <w:r w:rsidRPr="00D66715">
              <w:rPr>
                <w:sz w:val="24"/>
                <w:szCs w:val="24"/>
              </w:rPr>
              <w:t xml:space="preserve"> муниципального образования в соответствии с бюджетной класс</w:t>
            </w:r>
            <w:r w:rsidRPr="00D66715">
              <w:rPr>
                <w:sz w:val="24"/>
                <w:szCs w:val="24"/>
              </w:rPr>
              <w:t>и</w:t>
            </w:r>
            <w:r w:rsidRPr="00D66715">
              <w:rPr>
                <w:sz w:val="24"/>
                <w:szCs w:val="24"/>
              </w:rPr>
              <w:t xml:space="preserve">фикацией – </w:t>
            </w:r>
            <w:r w:rsidRPr="00A20485">
              <w:rPr>
                <w:b/>
                <w:sz w:val="24"/>
                <w:szCs w:val="24"/>
              </w:rPr>
              <w:t>всего</w:t>
            </w:r>
            <w:r w:rsidRPr="00D66715">
              <w:rPr>
                <w:sz w:val="24"/>
                <w:szCs w:val="24"/>
              </w:rPr>
              <w:t>, из них:</w:t>
            </w:r>
          </w:p>
        </w:tc>
        <w:tc>
          <w:tcPr>
            <w:tcW w:w="1400" w:type="dxa"/>
            <w:tcBorders>
              <w:top w:val="single" w:sz="4" w:space="0" w:color="000000"/>
              <w:left w:val="single" w:sz="4" w:space="0" w:color="000000"/>
              <w:bottom w:val="single" w:sz="4" w:space="0" w:color="000000"/>
            </w:tcBorders>
            <w:vAlign w:val="center"/>
          </w:tcPr>
          <w:p w:rsidR="00101AC8" w:rsidRPr="00D66715" w:rsidRDefault="005C341B" w:rsidP="00D66715">
            <w:pPr>
              <w:snapToGrid w:val="0"/>
              <w:jc w:val="center"/>
              <w:rPr>
                <w:sz w:val="24"/>
                <w:szCs w:val="24"/>
              </w:rPr>
            </w:pPr>
            <w:r>
              <w:rPr>
                <w:sz w:val="24"/>
                <w:szCs w:val="24"/>
              </w:rPr>
              <w:t>56172,00</w:t>
            </w:r>
          </w:p>
        </w:tc>
        <w:tc>
          <w:tcPr>
            <w:tcW w:w="3326" w:type="dxa"/>
            <w:tcBorders>
              <w:top w:val="single" w:sz="4" w:space="0" w:color="000000"/>
              <w:left w:val="single" w:sz="4" w:space="0" w:color="000000"/>
              <w:bottom w:val="single" w:sz="4" w:space="0" w:color="000000"/>
              <w:right w:val="single" w:sz="4" w:space="0" w:color="auto"/>
            </w:tcBorders>
            <w:vAlign w:val="center"/>
          </w:tcPr>
          <w:p w:rsidR="00101AC8" w:rsidRPr="00D66715" w:rsidRDefault="005C341B" w:rsidP="00D66715">
            <w:pPr>
              <w:snapToGrid w:val="0"/>
              <w:jc w:val="center"/>
              <w:rPr>
                <w:sz w:val="24"/>
                <w:szCs w:val="24"/>
              </w:rPr>
            </w:pPr>
            <w:r>
              <w:rPr>
                <w:sz w:val="24"/>
                <w:szCs w:val="24"/>
              </w:rPr>
              <w:t>79409,79</w:t>
            </w:r>
          </w:p>
        </w:tc>
      </w:tr>
      <w:tr w:rsidR="00F84854" w:rsidRPr="00D66715" w:rsidTr="00D66715">
        <w:trPr>
          <w:trHeight w:val="186"/>
        </w:trPr>
        <w:tc>
          <w:tcPr>
            <w:tcW w:w="1163" w:type="dxa"/>
            <w:tcBorders>
              <w:left w:val="single" w:sz="4" w:space="0" w:color="000000"/>
              <w:bottom w:val="single" w:sz="4" w:space="0" w:color="000000"/>
            </w:tcBorders>
            <w:vAlign w:val="center"/>
          </w:tcPr>
          <w:p w:rsidR="00101AC8" w:rsidRPr="00D66715" w:rsidRDefault="00101AC8" w:rsidP="00D66715">
            <w:pPr>
              <w:snapToGrid w:val="0"/>
              <w:jc w:val="center"/>
              <w:rPr>
                <w:sz w:val="24"/>
                <w:szCs w:val="24"/>
              </w:rPr>
            </w:pPr>
            <w:r w:rsidRPr="00D66715">
              <w:rPr>
                <w:sz w:val="24"/>
                <w:szCs w:val="24"/>
              </w:rPr>
              <w:t>2.2.1.</w:t>
            </w:r>
          </w:p>
        </w:tc>
        <w:tc>
          <w:tcPr>
            <w:tcW w:w="9279" w:type="dxa"/>
            <w:tcBorders>
              <w:left w:val="single" w:sz="4" w:space="0" w:color="000000"/>
              <w:bottom w:val="single" w:sz="4" w:space="0" w:color="000000"/>
            </w:tcBorders>
            <w:shd w:val="clear" w:color="auto" w:fill="auto"/>
            <w:vAlign w:val="center"/>
          </w:tcPr>
          <w:p w:rsidR="00101AC8" w:rsidRPr="00D66715" w:rsidRDefault="00101AC8" w:rsidP="00D66715">
            <w:pPr>
              <w:snapToGrid w:val="0"/>
              <w:spacing w:line="216" w:lineRule="auto"/>
              <w:jc w:val="both"/>
              <w:rPr>
                <w:sz w:val="24"/>
                <w:szCs w:val="24"/>
              </w:rPr>
            </w:pPr>
            <w:r w:rsidRPr="00D66715">
              <w:rPr>
                <w:sz w:val="24"/>
                <w:szCs w:val="24"/>
              </w:rPr>
              <w:t xml:space="preserve">общегосударственные вопросы </w:t>
            </w:r>
          </w:p>
        </w:tc>
        <w:tc>
          <w:tcPr>
            <w:tcW w:w="1400" w:type="dxa"/>
            <w:tcBorders>
              <w:top w:val="single" w:sz="4" w:space="0" w:color="000000"/>
              <w:left w:val="single" w:sz="4" w:space="0" w:color="000000"/>
              <w:bottom w:val="single" w:sz="4" w:space="0" w:color="000000"/>
            </w:tcBorders>
            <w:vAlign w:val="center"/>
          </w:tcPr>
          <w:p w:rsidR="00101AC8" w:rsidRPr="00D66715" w:rsidRDefault="005C341B" w:rsidP="00D66715">
            <w:pPr>
              <w:snapToGrid w:val="0"/>
              <w:jc w:val="center"/>
              <w:rPr>
                <w:sz w:val="24"/>
                <w:szCs w:val="24"/>
              </w:rPr>
            </w:pPr>
            <w:r>
              <w:rPr>
                <w:sz w:val="24"/>
                <w:szCs w:val="24"/>
              </w:rPr>
              <w:t>18681,22</w:t>
            </w:r>
          </w:p>
        </w:tc>
        <w:tc>
          <w:tcPr>
            <w:tcW w:w="3326" w:type="dxa"/>
            <w:tcBorders>
              <w:top w:val="single" w:sz="4" w:space="0" w:color="000000"/>
              <w:left w:val="single" w:sz="4" w:space="0" w:color="000000"/>
              <w:bottom w:val="single" w:sz="4" w:space="0" w:color="000000"/>
              <w:right w:val="single" w:sz="4" w:space="0" w:color="auto"/>
            </w:tcBorders>
            <w:vAlign w:val="center"/>
          </w:tcPr>
          <w:p w:rsidR="00101AC8" w:rsidRPr="00D66715" w:rsidRDefault="005C341B" w:rsidP="00D66715">
            <w:pPr>
              <w:snapToGrid w:val="0"/>
              <w:jc w:val="center"/>
              <w:rPr>
                <w:sz w:val="24"/>
                <w:szCs w:val="24"/>
              </w:rPr>
            </w:pPr>
            <w:r>
              <w:rPr>
                <w:sz w:val="24"/>
                <w:szCs w:val="24"/>
              </w:rPr>
              <w:t>18277,94</w:t>
            </w:r>
          </w:p>
        </w:tc>
      </w:tr>
      <w:tr w:rsidR="00F84854" w:rsidRPr="00D66715" w:rsidTr="00D66715">
        <w:trPr>
          <w:trHeight w:val="70"/>
        </w:trPr>
        <w:tc>
          <w:tcPr>
            <w:tcW w:w="1163" w:type="dxa"/>
            <w:tcBorders>
              <w:left w:val="single" w:sz="4" w:space="0" w:color="000000"/>
              <w:bottom w:val="single" w:sz="4" w:space="0" w:color="000000"/>
            </w:tcBorders>
            <w:vAlign w:val="center"/>
          </w:tcPr>
          <w:p w:rsidR="00101AC8" w:rsidRPr="00D66715" w:rsidRDefault="00101AC8" w:rsidP="00D66715">
            <w:pPr>
              <w:snapToGrid w:val="0"/>
              <w:jc w:val="center"/>
              <w:rPr>
                <w:sz w:val="24"/>
                <w:szCs w:val="24"/>
              </w:rPr>
            </w:pPr>
            <w:r w:rsidRPr="00D66715">
              <w:rPr>
                <w:sz w:val="24"/>
                <w:szCs w:val="24"/>
              </w:rPr>
              <w:lastRenderedPageBreak/>
              <w:t>2.2.2.</w:t>
            </w:r>
          </w:p>
        </w:tc>
        <w:tc>
          <w:tcPr>
            <w:tcW w:w="9279" w:type="dxa"/>
            <w:tcBorders>
              <w:left w:val="single" w:sz="4" w:space="0" w:color="000000"/>
              <w:bottom w:val="single" w:sz="4" w:space="0" w:color="000000"/>
            </w:tcBorders>
            <w:shd w:val="clear" w:color="auto" w:fill="auto"/>
            <w:vAlign w:val="center"/>
          </w:tcPr>
          <w:p w:rsidR="00101AC8" w:rsidRPr="00D66715" w:rsidRDefault="003E07EC" w:rsidP="00D66715">
            <w:pPr>
              <w:snapToGrid w:val="0"/>
              <w:spacing w:line="216" w:lineRule="auto"/>
              <w:jc w:val="both"/>
              <w:rPr>
                <w:sz w:val="24"/>
                <w:szCs w:val="24"/>
              </w:rPr>
            </w:pPr>
            <w:r w:rsidRPr="00D66715">
              <w:rPr>
                <w:sz w:val="24"/>
                <w:szCs w:val="24"/>
              </w:rPr>
              <w:t>о</w:t>
            </w:r>
            <w:r w:rsidR="00101AC8" w:rsidRPr="00D66715">
              <w:rPr>
                <w:sz w:val="24"/>
                <w:szCs w:val="24"/>
              </w:rPr>
              <w:t xml:space="preserve">бслуживание внутреннего муниципального долга </w:t>
            </w:r>
          </w:p>
        </w:tc>
        <w:tc>
          <w:tcPr>
            <w:tcW w:w="1400" w:type="dxa"/>
            <w:tcBorders>
              <w:top w:val="single" w:sz="4" w:space="0" w:color="000000"/>
              <w:left w:val="single" w:sz="4" w:space="0" w:color="000000"/>
              <w:bottom w:val="single" w:sz="4" w:space="0" w:color="000000"/>
            </w:tcBorders>
            <w:vAlign w:val="center"/>
          </w:tcPr>
          <w:p w:rsidR="00101AC8" w:rsidRPr="00D66715" w:rsidRDefault="00101AC8" w:rsidP="00D66715">
            <w:pPr>
              <w:snapToGrid w:val="0"/>
              <w:jc w:val="center"/>
              <w:rPr>
                <w:sz w:val="24"/>
                <w:szCs w:val="24"/>
              </w:rPr>
            </w:pPr>
          </w:p>
        </w:tc>
        <w:tc>
          <w:tcPr>
            <w:tcW w:w="3326" w:type="dxa"/>
            <w:tcBorders>
              <w:top w:val="single" w:sz="4" w:space="0" w:color="000000"/>
              <w:left w:val="single" w:sz="4" w:space="0" w:color="000000"/>
              <w:bottom w:val="single" w:sz="4" w:space="0" w:color="000000"/>
              <w:right w:val="single" w:sz="4" w:space="0" w:color="auto"/>
            </w:tcBorders>
            <w:vAlign w:val="center"/>
          </w:tcPr>
          <w:p w:rsidR="00101AC8" w:rsidRPr="00D66715" w:rsidRDefault="00101AC8" w:rsidP="00D66715">
            <w:pPr>
              <w:snapToGrid w:val="0"/>
              <w:jc w:val="center"/>
              <w:rPr>
                <w:sz w:val="24"/>
                <w:szCs w:val="24"/>
              </w:rPr>
            </w:pPr>
          </w:p>
        </w:tc>
      </w:tr>
      <w:tr w:rsidR="00F84854" w:rsidRPr="00D66715" w:rsidTr="00D66715">
        <w:tc>
          <w:tcPr>
            <w:tcW w:w="1163" w:type="dxa"/>
            <w:tcBorders>
              <w:left w:val="single" w:sz="4" w:space="0" w:color="000000"/>
              <w:bottom w:val="single" w:sz="4" w:space="0" w:color="000000"/>
            </w:tcBorders>
            <w:vAlign w:val="center"/>
          </w:tcPr>
          <w:p w:rsidR="00101AC8" w:rsidRPr="00D66715" w:rsidRDefault="00101AC8" w:rsidP="00D66715">
            <w:pPr>
              <w:snapToGrid w:val="0"/>
              <w:jc w:val="center"/>
              <w:rPr>
                <w:sz w:val="24"/>
                <w:szCs w:val="24"/>
              </w:rPr>
            </w:pPr>
            <w:r w:rsidRPr="00D66715">
              <w:rPr>
                <w:sz w:val="24"/>
                <w:szCs w:val="24"/>
              </w:rPr>
              <w:t>2.2.3.</w:t>
            </w:r>
          </w:p>
        </w:tc>
        <w:tc>
          <w:tcPr>
            <w:tcW w:w="9279" w:type="dxa"/>
            <w:tcBorders>
              <w:left w:val="single" w:sz="4" w:space="0" w:color="000000"/>
              <w:bottom w:val="single" w:sz="4" w:space="0" w:color="000000"/>
            </w:tcBorders>
            <w:shd w:val="clear" w:color="auto" w:fill="auto"/>
            <w:vAlign w:val="center"/>
          </w:tcPr>
          <w:p w:rsidR="00101AC8" w:rsidRPr="00D66715" w:rsidRDefault="00101AC8" w:rsidP="00D66715">
            <w:pPr>
              <w:snapToGrid w:val="0"/>
              <w:spacing w:line="216" w:lineRule="auto"/>
              <w:jc w:val="both"/>
              <w:rPr>
                <w:sz w:val="24"/>
                <w:szCs w:val="24"/>
              </w:rPr>
            </w:pPr>
            <w:r w:rsidRPr="00D66715">
              <w:rPr>
                <w:sz w:val="24"/>
                <w:szCs w:val="24"/>
              </w:rPr>
              <w:t>национальная оборона</w:t>
            </w:r>
          </w:p>
        </w:tc>
        <w:tc>
          <w:tcPr>
            <w:tcW w:w="1400" w:type="dxa"/>
            <w:tcBorders>
              <w:top w:val="single" w:sz="4" w:space="0" w:color="000000"/>
              <w:left w:val="single" w:sz="4" w:space="0" w:color="000000"/>
              <w:bottom w:val="single" w:sz="4" w:space="0" w:color="000000"/>
            </w:tcBorders>
            <w:vAlign w:val="center"/>
          </w:tcPr>
          <w:p w:rsidR="00101AC8" w:rsidRPr="00D66715" w:rsidRDefault="005C341B" w:rsidP="00D66715">
            <w:pPr>
              <w:snapToGrid w:val="0"/>
              <w:jc w:val="center"/>
              <w:rPr>
                <w:sz w:val="24"/>
                <w:szCs w:val="24"/>
              </w:rPr>
            </w:pPr>
            <w:r>
              <w:rPr>
                <w:sz w:val="24"/>
                <w:szCs w:val="24"/>
              </w:rPr>
              <w:t>225,80</w:t>
            </w:r>
          </w:p>
        </w:tc>
        <w:tc>
          <w:tcPr>
            <w:tcW w:w="3326" w:type="dxa"/>
            <w:tcBorders>
              <w:top w:val="single" w:sz="4" w:space="0" w:color="000000"/>
              <w:left w:val="single" w:sz="4" w:space="0" w:color="000000"/>
              <w:bottom w:val="single" w:sz="4" w:space="0" w:color="000000"/>
              <w:right w:val="single" w:sz="4" w:space="0" w:color="auto"/>
            </w:tcBorders>
            <w:vAlign w:val="center"/>
          </w:tcPr>
          <w:p w:rsidR="00101AC8" w:rsidRPr="00D66715" w:rsidRDefault="005C341B" w:rsidP="00D66715">
            <w:pPr>
              <w:snapToGrid w:val="0"/>
              <w:jc w:val="center"/>
              <w:rPr>
                <w:sz w:val="24"/>
                <w:szCs w:val="24"/>
              </w:rPr>
            </w:pPr>
            <w:r>
              <w:rPr>
                <w:sz w:val="24"/>
                <w:szCs w:val="24"/>
              </w:rPr>
              <w:t>209,00</w:t>
            </w:r>
          </w:p>
        </w:tc>
      </w:tr>
      <w:tr w:rsidR="00F84854" w:rsidRPr="00D66715" w:rsidTr="00D66715">
        <w:tc>
          <w:tcPr>
            <w:tcW w:w="1163" w:type="dxa"/>
            <w:tcBorders>
              <w:left w:val="single" w:sz="4" w:space="0" w:color="000000"/>
              <w:bottom w:val="single" w:sz="4" w:space="0" w:color="000000"/>
            </w:tcBorders>
            <w:vAlign w:val="center"/>
          </w:tcPr>
          <w:p w:rsidR="00101AC8" w:rsidRPr="00D66715" w:rsidRDefault="00101AC8" w:rsidP="00D66715">
            <w:pPr>
              <w:snapToGrid w:val="0"/>
              <w:jc w:val="center"/>
              <w:rPr>
                <w:sz w:val="24"/>
                <w:szCs w:val="24"/>
              </w:rPr>
            </w:pPr>
            <w:r w:rsidRPr="00D66715">
              <w:rPr>
                <w:sz w:val="24"/>
                <w:szCs w:val="24"/>
              </w:rPr>
              <w:t>2.2.4.</w:t>
            </w:r>
          </w:p>
        </w:tc>
        <w:tc>
          <w:tcPr>
            <w:tcW w:w="9279" w:type="dxa"/>
            <w:tcBorders>
              <w:left w:val="single" w:sz="4" w:space="0" w:color="000000"/>
              <w:bottom w:val="single" w:sz="4" w:space="0" w:color="000000"/>
            </w:tcBorders>
            <w:shd w:val="clear" w:color="auto" w:fill="auto"/>
            <w:vAlign w:val="center"/>
          </w:tcPr>
          <w:p w:rsidR="00101AC8" w:rsidRPr="00D66715" w:rsidRDefault="00101AC8" w:rsidP="00D66715">
            <w:pPr>
              <w:snapToGrid w:val="0"/>
              <w:spacing w:line="216" w:lineRule="auto"/>
              <w:jc w:val="both"/>
              <w:rPr>
                <w:sz w:val="24"/>
                <w:szCs w:val="24"/>
              </w:rPr>
            </w:pPr>
            <w:r w:rsidRPr="00D66715">
              <w:rPr>
                <w:sz w:val="24"/>
                <w:szCs w:val="24"/>
              </w:rPr>
              <w:t>национальная безопасность и правоохранительная деятельность</w:t>
            </w:r>
          </w:p>
        </w:tc>
        <w:tc>
          <w:tcPr>
            <w:tcW w:w="1400" w:type="dxa"/>
            <w:tcBorders>
              <w:top w:val="single" w:sz="4" w:space="0" w:color="000000"/>
              <w:left w:val="single" w:sz="4" w:space="0" w:color="000000"/>
              <w:bottom w:val="single" w:sz="4" w:space="0" w:color="000000"/>
            </w:tcBorders>
            <w:vAlign w:val="center"/>
          </w:tcPr>
          <w:p w:rsidR="00101AC8" w:rsidRPr="00D66715" w:rsidRDefault="005C341B" w:rsidP="00D66715">
            <w:pPr>
              <w:snapToGrid w:val="0"/>
              <w:jc w:val="center"/>
              <w:rPr>
                <w:sz w:val="24"/>
                <w:szCs w:val="24"/>
              </w:rPr>
            </w:pPr>
            <w:r>
              <w:rPr>
                <w:sz w:val="24"/>
                <w:szCs w:val="24"/>
              </w:rPr>
              <w:t>600,24</w:t>
            </w:r>
          </w:p>
        </w:tc>
        <w:tc>
          <w:tcPr>
            <w:tcW w:w="3326" w:type="dxa"/>
            <w:tcBorders>
              <w:top w:val="single" w:sz="4" w:space="0" w:color="000000"/>
              <w:left w:val="single" w:sz="4" w:space="0" w:color="000000"/>
              <w:bottom w:val="single" w:sz="4" w:space="0" w:color="000000"/>
              <w:right w:val="single" w:sz="4" w:space="0" w:color="auto"/>
            </w:tcBorders>
            <w:vAlign w:val="center"/>
          </w:tcPr>
          <w:p w:rsidR="00101AC8" w:rsidRPr="00D66715" w:rsidRDefault="005C341B" w:rsidP="00D66715">
            <w:pPr>
              <w:snapToGrid w:val="0"/>
              <w:jc w:val="center"/>
              <w:rPr>
                <w:sz w:val="24"/>
                <w:szCs w:val="24"/>
              </w:rPr>
            </w:pPr>
            <w:r>
              <w:rPr>
                <w:sz w:val="24"/>
                <w:szCs w:val="24"/>
              </w:rPr>
              <w:t>823,92</w:t>
            </w:r>
          </w:p>
        </w:tc>
      </w:tr>
      <w:tr w:rsidR="00F84854" w:rsidRPr="00D66715" w:rsidTr="00D66715">
        <w:tc>
          <w:tcPr>
            <w:tcW w:w="1163" w:type="dxa"/>
            <w:tcBorders>
              <w:left w:val="single" w:sz="4" w:space="0" w:color="000000"/>
              <w:bottom w:val="single" w:sz="4" w:space="0" w:color="000000"/>
            </w:tcBorders>
            <w:vAlign w:val="center"/>
          </w:tcPr>
          <w:p w:rsidR="00101AC8" w:rsidRPr="00D66715" w:rsidRDefault="00101AC8" w:rsidP="00D66715">
            <w:pPr>
              <w:snapToGrid w:val="0"/>
              <w:jc w:val="center"/>
              <w:rPr>
                <w:sz w:val="24"/>
                <w:szCs w:val="24"/>
              </w:rPr>
            </w:pPr>
            <w:r w:rsidRPr="00D66715">
              <w:rPr>
                <w:sz w:val="24"/>
                <w:szCs w:val="24"/>
              </w:rPr>
              <w:t>2.2.5.</w:t>
            </w:r>
          </w:p>
        </w:tc>
        <w:tc>
          <w:tcPr>
            <w:tcW w:w="9279" w:type="dxa"/>
            <w:tcBorders>
              <w:left w:val="single" w:sz="4" w:space="0" w:color="000000"/>
              <w:bottom w:val="single" w:sz="4" w:space="0" w:color="000000"/>
            </w:tcBorders>
            <w:shd w:val="clear" w:color="auto" w:fill="auto"/>
            <w:vAlign w:val="center"/>
          </w:tcPr>
          <w:p w:rsidR="00101AC8" w:rsidRPr="00D66715" w:rsidRDefault="00101AC8" w:rsidP="00D66715">
            <w:pPr>
              <w:snapToGrid w:val="0"/>
              <w:spacing w:line="216" w:lineRule="auto"/>
              <w:jc w:val="both"/>
              <w:rPr>
                <w:sz w:val="24"/>
                <w:szCs w:val="24"/>
              </w:rPr>
            </w:pPr>
            <w:r w:rsidRPr="00D66715">
              <w:rPr>
                <w:sz w:val="24"/>
                <w:szCs w:val="24"/>
              </w:rPr>
              <w:t>национальная экономика</w:t>
            </w:r>
          </w:p>
        </w:tc>
        <w:tc>
          <w:tcPr>
            <w:tcW w:w="1400" w:type="dxa"/>
            <w:tcBorders>
              <w:top w:val="single" w:sz="4" w:space="0" w:color="000000"/>
              <w:left w:val="single" w:sz="4" w:space="0" w:color="000000"/>
              <w:bottom w:val="single" w:sz="4" w:space="0" w:color="000000"/>
            </w:tcBorders>
            <w:vAlign w:val="center"/>
          </w:tcPr>
          <w:p w:rsidR="00101AC8" w:rsidRPr="00D66715" w:rsidRDefault="005C341B" w:rsidP="00D66715">
            <w:pPr>
              <w:snapToGrid w:val="0"/>
              <w:jc w:val="center"/>
              <w:rPr>
                <w:sz w:val="24"/>
                <w:szCs w:val="24"/>
              </w:rPr>
            </w:pPr>
            <w:r>
              <w:rPr>
                <w:sz w:val="24"/>
                <w:szCs w:val="24"/>
              </w:rPr>
              <w:t>977,76</w:t>
            </w:r>
          </w:p>
        </w:tc>
        <w:tc>
          <w:tcPr>
            <w:tcW w:w="3326" w:type="dxa"/>
            <w:tcBorders>
              <w:top w:val="single" w:sz="4" w:space="0" w:color="000000"/>
              <w:left w:val="single" w:sz="4" w:space="0" w:color="000000"/>
              <w:bottom w:val="single" w:sz="4" w:space="0" w:color="000000"/>
              <w:right w:val="single" w:sz="4" w:space="0" w:color="auto"/>
            </w:tcBorders>
            <w:vAlign w:val="center"/>
          </w:tcPr>
          <w:p w:rsidR="00101AC8" w:rsidRPr="00D66715" w:rsidRDefault="005C341B" w:rsidP="00D66715">
            <w:pPr>
              <w:snapToGrid w:val="0"/>
              <w:jc w:val="center"/>
              <w:rPr>
                <w:sz w:val="24"/>
                <w:szCs w:val="24"/>
              </w:rPr>
            </w:pPr>
            <w:r>
              <w:rPr>
                <w:sz w:val="24"/>
                <w:szCs w:val="24"/>
              </w:rPr>
              <w:t>9267,09</w:t>
            </w:r>
          </w:p>
        </w:tc>
      </w:tr>
      <w:tr w:rsidR="00F84854" w:rsidRPr="00D66715" w:rsidTr="00D66715">
        <w:tc>
          <w:tcPr>
            <w:tcW w:w="1163" w:type="dxa"/>
            <w:tcBorders>
              <w:left w:val="single" w:sz="4" w:space="0" w:color="000000"/>
              <w:bottom w:val="single" w:sz="4" w:space="0" w:color="000000"/>
            </w:tcBorders>
            <w:vAlign w:val="center"/>
          </w:tcPr>
          <w:p w:rsidR="00101AC8" w:rsidRPr="00D66715" w:rsidRDefault="00101AC8" w:rsidP="00D66715">
            <w:pPr>
              <w:snapToGrid w:val="0"/>
              <w:jc w:val="center"/>
              <w:rPr>
                <w:sz w:val="24"/>
                <w:szCs w:val="24"/>
              </w:rPr>
            </w:pPr>
            <w:r w:rsidRPr="00D66715">
              <w:rPr>
                <w:sz w:val="24"/>
                <w:szCs w:val="24"/>
              </w:rPr>
              <w:t>2.2.6.</w:t>
            </w:r>
          </w:p>
        </w:tc>
        <w:tc>
          <w:tcPr>
            <w:tcW w:w="9279" w:type="dxa"/>
            <w:tcBorders>
              <w:left w:val="single" w:sz="4" w:space="0" w:color="000000"/>
              <w:bottom w:val="single" w:sz="4" w:space="0" w:color="000000"/>
            </w:tcBorders>
            <w:shd w:val="clear" w:color="auto" w:fill="auto"/>
            <w:vAlign w:val="center"/>
          </w:tcPr>
          <w:p w:rsidR="00101AC8" w:rsidRPr="00D66715" w:rsidRDefault="00101AC8" w:rsidP="00D66715">
            <w:pPr>
              <w:snapToGrid w:val="0"/>
              <w:spacing w:line="216" w:lineRule="auto"/>
              <w:rPr>
                <w:sz w:val="24"/>
                <w:szCs w:val="24"/>
              </w:rPr>
            </w:pPr>
            <w:r w:rsidRPr="00D66715">
              <w:rPr>
                <w:sz w:val="24"/>
                <w:szCs w:val="24"/>
              </w:rPr>
              <w:t>жилищно-коммунальное хозяйство</w:t>
            </w:r>
          </w:p>
        </w:tc>
        <w:tc>
          <w:tcPr>
            <w:tcW w:w="1400" w:type="dxa"/>
            <w:tcBorders>
              <w:top w:val="single" w:sz="4" w:space="0" w:color="000000"/>
              <w:left w:val="single" w:sz="4" w:space="0" w:color="000000"/>
              <w:bottom w:val="single" w:sz="4" w:space="0" w:color="000000"/>
            </w:tcBorders>
            <w:vAlign w:val="center"/>
          </w:tcPr>
          <w:p w:rsidR="00101AC8" w:rsidRPr="00D66715" w:rsidRDefault="005C341B" w:rsidP="00D66715">
            <w:pPr>
              <w:snapToGrid w:val="0"/>
              <w:jc w:val="center"/>
              <w:rPr>
                <w:sz w:val="24"/>
                <w:szCs w:val="24"/>
              </w:rPr>
            </w:pPr>
            <w:r>
              <w:rPr>
                <w:sz w:val="24"/>
                <w:szCs w:val="24"/>
              </w:rPr>
              <w:t>22882,59</w:t>
            </w:r>
          </w:p>
        </w:tc>
        <w:tc>
          <w:tcPr>
            <w:tcW w:w="3326" w:type="dxa"/>
            <w:tcBorders>
              <w:top w:val="single" w:sz="4" w:space="0" w:color="000000"/>
              <w:left w:val="single" w:sz="4" w:space="0" w:color="000000"/>
              <w:bottom w:val="single" w:sz="4" w:space="0" w:color="000000"/>
              <w:right w:val="single" w:sz="4" w:space="0" w:color="auto"/>
            </w:tcBorders>
            <w:vAlign w:val="center"/>
          </w:tcPr>
          <w:p w:rsidR="00101AC8" w:rsidRPr="00D66715" w:rsidRDefault="005C341B" w:rsidP="00D66715">
            <w:pPr>
              <w:snapToGrid w:val="0"/>
              <w:jc w:val="center"/>
              <w:rPr>
                <w:sz w:val="24"/>
                <w:szCs w:val="24"/>
              </w:rPr>
            </w:pPr>
            <w:r>
              <w:rPr>
                <w:sz w:val="24"/>
                <w:szCs w:val="24"/>
              </w:rPr>
              <w:t>36761,03</w:t>
            </w:r>
          </w:p>
        </w:tc>
      </w:tr>
      <w:tr w:rsidR="00F84854" w:rsidRPr="00D66715" w:rsidTr="00D66715">
        <w:tc>
          <w:tcPr>
            <w:tcW w:w="1163" w:type="dxa"/>
            <w:tcBorders>
              <w:left w:val="single" w:sz="4" w:space="0" w:color="000000"/>
              <w:bottom w:val="single" w:sz="4" w:space="0" w:color="000000"/>
            </w:tcBorders>
            <w:vAlign w:val="center"/>
          </w:tcPr>
          <w:p w:rsidR="00101AC8" w:rsidRPr="00D66715" w:rsidRDefault="00101AC8" w:rsidP="00D66715">
            <w:pPr>
              <w:snapToGrid w:val="0"/>
              <w:jc w:val="center"/>
              <w:rPr>
                <w:sz w:val="24"/>
                <w:szCs w:val="24"/>
              </w:rPr>
            </w:pPr>
            <w:r w:rsidRPr="00D66715">
              <w:rPr>
                <w:sz w:val="24"/>
                <w:szCs w:val="24"/>
              </w:rPr>
              <w:t>2.2.7.</w:t>
            </w:r>
          </w:p>
        </w:tc>
        <w:tc>
          <w:tcPr>
            <w:tcW w:w="9279" w:type="dxa"/>
            <w:tcBorders>
              <w:left w:val="single" w:sz="4" w:space="0" w:color="000000"/>
              <w:bottom w:val="single" w:sz="4" w:space="0" w:color="000000"/>
            </w:tcBorders>
            <w:shd w:val="clear" w:color="auto" w:fill="auto"/>
            <w:vAlign w:val="center"/>
          </w:tcPr>
          <w:p w:rsidR="00101AC8" w:rsidRPr="00D66715" w:rsidRDefault="00101AC8" w:rsidP="00D66715">
            <w:pPr>
              <w:snapToGrid w:val="0"/>
              <w:spacing w:line="216" w:lineRule="auto"/>
              <w:rPr>
                <w:sz w:val="24"/>
                <w:szCs w:val="24"/>
              </w:rPr>
            </w:pPr>
            <w:r w:rsidRPr="00D66715">
              <w:rPr>
                <w:sz w:val="24"/>
                <w:szCs w:val="24"/>
              </w:rPr>
              <w:t>охрана окружающей среды</w:t>
            </w:r>
          </w:p>
        </w:tc>
        <w:tc>
          <w:tcPr>
            <w:tcW w:w="1400" w:type="dxa"/>
            <w:tcBorders>
              <w:top w:val="single" w:sz="4" w:space="0" w:color="000000"/>
              <w:left w:val="single" w:sz="4" w:space="0" w:color="000000"/>
              <w:bottom w:val="single" w:sz="4" w:space="0" w:color="000000"/>
            </w:tcBorders>
            <w:vAlign w:val="center"/>
          </w:tcPr>
          <w:p w:rsidR="00101AC8" w:rsidRPr="00D66715" w:rsidRDefault="00101AC8" w:rsidP="00D66715">
            <w:pPr>
              <w:snapToGrid w:val="0"/>
              <w:jc w:val="center"/>
              <w:rPr>
                <w:sz w:val="24"/>
                <w:szCs w:val="24"/>
              </w:rPr>
            </w:pPr>
          </w:p>
        </w:tc>
        <w:tc>
          <w:tcPr>
            <w:tcW w:w="3326" w:type="dxa"/>
            <w:tcBorders>
              <w:top w:val="single" w:sz="4" w:space="0" w:color="000000"/>
              <w:left w:val="single" w:sz="4" w:space="0" w:color="000000"/>
              <w:bottom w:val="single" w:sz="4" w:space="0" w:color="000000"/>
              <w:right w:val="single" w:sz="4" w:space="0" w:color="auto"/>
            </w:tcBorders>
            <w:vAlign w:val="center"/>
          </w:tcPr>
          <w:p w:rsidR="00101AC8" w:rsidRPr="00D66715" w:rsidRDefault="00101AC8" w:rsidP="00D66715">
            <w:pPr>
              <w:snapToGrid w:val="0"/>
              <w:jc w:val="center"/>
              <w:rPr>
                <w:sz w:val="24"/>
                <w:szCs w:val="24"/>
              </w:rPr>
            </w:pPr>
          </w:p>
        </w:tc>
      </w:tr>
      <w:tr w:rsidR="00F84854" w:rsidRPr="00D66715" w:rsidTr="00D66715">
        <w:tc>
          <w:tcPr>
            <w:tcW w:w="1163" w:type="dxa"/>
            <w:tcBorders>
              <w:left w:val="single" w:sz="4" w:space="0" w:color="000000"/>
              <w:bottom w:val="single" w:sz="4" w:space="0" w:color="000000"/>
            </w:tcBorders>
            <w:vAlign w:val="center"/>
          </w:tcPr>
          <w:p w:rsidR="00101AC8" w:rsidRPr="00D66715" w:rsidRDefault="00101AC8" w:rsidP="00D66715">
            <w:pPr>
              <w:snapToGrid w:val="0"/>
              <w:jc w:val="center"/>
              <w:rPr>
                <w:sz w:val="24"/>
                <w:szCs w:val="24"/>
              </w:rPr>
            </w:pPr>
            <w:r w:rsidRPr="00D66715">
              <w:rPr>
                <w:sz w:val="24"/>
                <w:szCs w:val="24"/>
              </w:rPr>
              <w:t>2.2.8.</w:t>
            </w:r>
          </w:p>
        </w:tc>
        <w:tc>
          <w:tcPr>
            <w:tcW w:w="9279" w:type="dxa"/>
            <w:tcBorders>
              <w:left w:val="single" w:sz="4" w:space="0" w:color="000000"/>
              <w:bottom w:val="single" w:sz="4" w:space="0" w:color="000000"/>
            </w:tcBorders>
            <w:shd w:val="clear" w:color="auto" w:fill="auto"/>
            <w:vAlign w:val="center"/>
          </w:tcPr>
          <w:p w:rsidR="00101AC8" w:rsidRPr="00D66715" w:rsidRDefault="00101AC8" w:rsidP="00D66715">
            <w:pPr>
              <w:snapToGrid w:val="0"/>
              <w:spacing w:line="216" w:lineRule="auto"/>
              <w:jc w:val="both"/>
              <w:rPr>
                <w:sz w:val="24"/>
                <w:szCs w:val="24"/>
              </w:rPr>
            </w:pPr>
            <w:r w:rsidRPr="00D66715">
              <w:rPr>
                <w:sz w:val="24"/>
                <w:szCs w:val="24"/>
              </w:rPr>
              <w:t>образование</w:t>
            </w:r>
          </w:p>
        </w:tc>
        <w:tc>
          <w:tcPr>
            <w:tcW w:w="1400" w:type="dxa"/>
            <w:tcBorders>
              <w:top w:val="single" w:sz="4" w:space="0" w:color="000000"/>
              <w:left w:val="single" w:sz="4" w:space="0" w:color="000000"/>
              <w:bottom w:val="single" w:sz="4" w:space="0" w:color="000000"/>
            </w:tcBorders>
            <w:vAlign w:val="center"/>
          </w:tcPr>
          <w:p w:rsidR="00101AC8" w:rsidRPr="00D66715" w:rsidRDefault="005C341B" w:rsidP="00D66715">
            <w:pPr>
              <w:snapToGrid w:val="0"/>
              <w:jc w:val="center"/>
              <w:rPr>
                <w:sz w:val="24"/>
                <w:szCs w:val="24"/>
              </w:rPr>
            </w:pPr>
            <w:r>
              <w:rPr>
                <w:sz w:val="24"/>
                <w:szCs w:val="24"/>
              </w:rPr>
              <w:t>50,00</w:t>
            </w:r>
          </w:p>
        </w:tc>
        <w:tc>
          <w:tcPr>
            <w:tcW w:w="3326" w:type="dxa"/>
            <w:tcBorders>
              <w:top w:val="single" w:sz="4" w:space="0" w:color="000000"/>
              <w:left w:val="single" w:sz="4" w:space="0" w:color="000000"/>
              <w:bottom w:val="single" w:sz="4" w:space="0" w:color="000000"/>
              <w:right w:val="single" w:sz="4" w:space="0" w:color="auto"/>
            </w:tcBorders>
            <w:vAlign w:val="center"/>
          </w:tcPr>
          <w:p w:rsidR="00101AC8" w:rsidRPr="00D66715" w:rsidRDefault="005C341B" w:rsidP="00D66715">
            <w:pPr>
              <w:snapToGrid w:val="0"/>
              <w:jc w:val="center"/>
              <w:rPr>
                <w:sz w:val="24"/>
                <w:szCs w:val="24"/>
              </w:rPr>
            </w:pPr>
            <w:r>
              <w:rPr>
                <w:sz w:val="24"/>
                <w:szCs w:val="24"/>
              </w:rPr>
              <w:t>30,33</w:t>
            </w:r>
          </w:p>
        </w:tc>
      </w:tr>
      <w:tr w:rsidR="00F84854" w:rsidRPr="00D66715" w:rsidTr="00D66715">
        <w:tc>
          <w:tcPr>
            <w:tcW w:w="1163" w:type="dxa"/>
            <w:tcBorders>
              <w:left w:val="single" w:sz="4" w:space="0" w:color="000000"/>
              <w:bottom w:val="single" w:sz="4" w:space="0" w:color="000000"/>
            </w:tcBorders>
            <w:vAlign w:val="center"/>
          </w:tcPr>
          <w:p w:rsidR="00101AC8" w:rsidRPr="00D66715" w:rsidRDefault="00101AC8" w:rsidP="00D66715">
            <w:pPr>
              <w:snapToGrid w:val="0"/>
              <w:jc w:val="center"/>
              <w:rPr>
                <w:sz w:val="24"/>
                <w:szCs w:val="24"/>
              </w:rPr>
            </w:pPr>
            <w:r w:rsidRPr="00D66715">
              <w:rPr>
                <w:sz w:val="24"/>
                <w:szCs w:val="24"/>
              </w:rPr>
              <w:t>2.2.9.</w:t>
            </w:r>
          </w:p>
        </w:tc>
        <w:tc>
          <w:tcPr>
            <w:tcW w:w="9279" w:type="dxa"/>
            <w:tcBorders>
              <w:left w:val="single" w:sz="4" w:space="0" w:color="000000"/>
              <w:bottom w:val="single" w:sz="4" w:space="0" w:color="000000"/>
            </w:tcBorders>
            <w:shd w:val="clear" w:color="auto" w:fill="auto"/>
            <w:vAlign w:val="center"/>
          </w:tcPr>
          <w:p w:rsidR="00101AC8" w:rsidRPr="00D66715" w:rsidRDefault="00101AC8" w:rsidP="00D66715">
            <w:pPr>
              <w:snapToGrid w:val="0"/>
              <w:spacing w:line="216" w:lineRule="auto"/>
              <w:jc w:val="both"/>
              <w:rPr>
                <w:sz w:val="24"/>
                <w:szCs w:val="24"/>
              </w:rPr>
            </w:pPr>
            <w:r w:rsidRPr="00D66715">
              <w:rPr>
                <w:sz w:val="24"/>
                <w:szCs w:val="24"/>
              </w:rPr>
              <w:t xml:space="preserve">культура, кинематография, средства массовой информации </w:t>
            </w:r>
          </w:p>
        </w:tc>
        <w:tc>
          <w:tcPr>
            <w:tcW w:w="1400" w:type="dxa"/>
            <w:tcBorders>
              <w:top w:val="single" w:sz="4" w:space="0" w:color="000000"/>
              <w:left w:val="single" w:sz="4" w:space="0" w:color="000000"/>
              <w:bottom w:val="single" w:sz="4" w:space="0" w:color="000000"/>
            </w:tcBorders>
            <w:vAlign w:val="center"/>
          </w:tcPr>
          <w:p w:rsidR="00101AC8" w:rsidRPr="00D66715" w:rsidRDefault="005C341B" w:rsidP="00D66715">
            <w:pPr>
              <w:snapToGrid w:val="0"/>
              <w:jc w:val="center"/>
              <w:rPr>
                <w:sz w:val="24"/>
                <w:szCs w:val="24"/>
              </w:rPr>
            </w:pPr>
            <w:r>
              <w:rPr>
                <w:sz w:val="24"/>
                <w:szCs w:val="24"/>
              </w:rPr>
              <w:t>11965,33</w:t>
            </w:r>
          </w:p>
        </w:tc>
        <w:tc>
          <w:tcPr>
            <w:tcW w:w="3326" w:type="dxa"/>
            <w:tcBorders>
              <w:top w:val="single" w:sz="4" w:space="0" w:color="000000"/>
              <w:left w:val="single" w:sz="4" w:space="0" w:color="000000"/>
              <w:bottom w:val="single" w:sz="4" w:space="0" w:color="000000"/>
              <w:right w:val="single" w:sz="4" w:space="0" w:color="auto"/>
            </w:tcBorders>
            <w:vAlign w:val="center"/>
          </w:tcPr>
          <w:p w:rsidR="00101AC8" w:rsidRPr="00D66715" w:rsidRDefault="005C341B" w:rsidP="00D66715">
            <w:pPr>
              <w:snapToGrid w:val="0"/>
              <w:jc w:val="center"/>
              <w:rPr>
                <w:sz w:val="24"/>
                <w:szCs w:val="24"/>
              </w:rPr>
            </w:pPr>
            <w:r>
              <w:rPr>
                <w:sz w:val="24"/>
                <w:szCs w:val="24"/>
              </w:rPr>
              <w:t>13366,88</w:t>
            </w:r>
          </w:p>
        </w:tc>
      </w:tr>
      <w:tr w:rsidR="00F84854" w:rsidRPr="00D66715" w:rsidTr="00D66715">
        <w:tc>
          <w:tcPr>
            <w:tcW w:w="1163" w:type="dxa"/>
            <w:tcBorders>
              <w:left w:val="single" w:sz="4" w:space="0" w:color="000000"/>
              <w:bottom w:val="single" w:sz="4" w:space="0" w:color="000000"/>
            </w:tcBorders>
            <w:vAlign w:val="center"/>
          </w:tcPr>
          <w:p w:rsidR="00101AC8" w:rsidRPr="00D66715" w:rsidRDefault="00101AC8" w:rsidP="00D66715">
            <w:pPr>
              <w:snapToGrid w:val="0"/>
              <w:jc w:val="center"/>
              <w:rPr>
                <w:sz w:val="24"/>
                <w:szCs w:val="24"/>
              </w:rPr>
            </w:pPr>
            <w:r w:rsidRPr="00D66715">
              <w:rPr>
                <w:sz w:val="24"/>
                <w:szCs w:val="24"/>
              </w:rPr>
              <w:t>2.2.</w:t>
            </w:r>
            <w:r w:rsidR="009E631A" w:rsidRPr="00D66715">
              <w:rPr>
                <w:sz w:val="24"/>
                <w:szCs w:val="24"/>
              </w:rPr>
              <w:t>9.1</w:t>
            </w:r>
            <w:r w:rsidRPr="00D66715">
              <w:rPr>
                <w:sz w:val="24"/>
                <w:szCs w:val="24"/>
              </w:rPr>
              <w:t>.</w:t>
            </w:r>
          </w:p>
        </w:tc>
        <w:tc>
          <w:tcPr>
            <w:tcW w:w="9279" w:type="dxa"/>
            <w:tcBorders>
              <w:left w:val="single" w:sz="4" w:space="0" w:color="000000"/>
              <w:bottom w:val="single" w:sz="4" w:space="0" w:color="000000"/>
            </w:tcBorders>
            <w:shd w:val="clear" w:color="auto" w:fill="auto"/>
            <w:vAlign w:val="center"/>
          </w:tcPr>
          <w:p w:rsidR="00101AC8" w:rsidRPr="00D66715" w:rsidRDefault="009E631A" w:rsidP="00D66715">
            <w:pPr>
              <w:snapToGrid w:val="0"/>
              <w:ind w:firstLine="316"/>
              <w:jc w:val="both"/>
              <w:rPr>
                <w:sz w:val="24"/>
                <w:szCs w:val="24"/>
              </w:rPr>
            </w:pPr>
            <w:r w:rsidRPr="00D66715">
              <w:rPr>
                <w:sz w:val="24"/>
                <w:szCs w:val="24"/>
              </w:rPr>
              <w:t xml:space="preserve">в том числе - </w:t>
            </w:r>
            <w:r w:rsidR="00101AC8" w:rsidRPr="00D66715">
              <w:rPr>
                <w:sz w:val="24"/>
                <w:szCs w:val="24"/>
              </w:rPr>
              <w:t xml:space="preserve">культура, кинематография </w:t>
            </w:r>
          </w:p>
        </w:tc>
        <w:tc>
          <w:tcPr>
            <w:tcW w:w="1400" w:type="dxa"/>
            <w:tcBorders>
              <w:top w:val="single" w:sz="4" w:space="0" w:color="000000"/>
              <w:left w:val="single" w:sz="4" w:space="0" w:color="000000"/>
              <w:bottom w:val="single" w:sz="4" w:space="0" w:color="000000"/>
            </w:tcBorders>
            <w:vAlign w:val="center"/>
          </w:tcPr>
          <w:p w:rsidR="00101AC8" w:rsidRPr="00D66715" w:rsidRDefault="005C341B" w:rsidP="00D66715">
            <w:pPr>
              <w:snapToGrid w:val="0"/>
              <w:jc w:val="center"/>
              <w:rPr>
                <w:sz w:val="24"/>
                <w:szCs w:val="24"/>
              </w:rPr>
            </w:pPr>
            <w:r>
              <w:rPr>
                <w:sz w:val="24"/>
                <w:szCs w:val="24"/>
              </w:rPr>
              <w:t>11965,33</w:t>
            </w:r>
          </w:p>
        </w:tc>
        <w:tc>
          <w:tcPr>
            <w:tcW w:w="3326" w:type="dxa"/>
            <w:tcBorders>
              <w:top w:val="single" w:sz="4" w:space="0" w:color="000000"/>
              <w:left w:val="single" w:sz="4" w:space="0" w:color="000000"/>
              <w:bottom w:val="single" w:sz="4" w:space="0" w:color="000000"/>
              <w:right w:val="single" w:sz="4" w:space="0" w:color="auto"/>
            </w:tcBorders>
            <w:vAlign w:val="center"/>
          </w:tcPr>
          <w:p w:rsidR="00101AC8" w:rsidRPr="00D66715" w:rsidRDefault="005C341B" w:rsidP="00D66715">
            <w:pPr>
              <w:snapToGrid w:val="0"/>
              <w:jc w:val="center"/>
              <w:rPr>
                <w:sz w:val="24"/>
                <w:szCs w:val="24"/>
              </w:rPr>
            </w:pPr>
            <w:r>
              <w:rPr>
                <w:sz w:val="24"/>
                <w:szCs w:val="24"/>
              </w:rPr>
              <w:t>13366,88</w:t>
            </w:r>
          </w:p>
        </w:tc>
      </w:tr>
      <w:tr w:rsidR="00F84854" w:rsidRPr="00D66715" w:rsidTr="00D66715">
        <w:tc>
          <w:tcPr>
            <w:tcW w:w="1163" w:type="dxa"/>
            <w:tcBorders>
              <w:left w:val="single" w:sz="4" w:space="0" w:color="000000"/>
              <w:bottom w:val="single" w:sz="4" w:space="0" w:color="000000"/>
            </w:tcBorders>
            <w:vAlign w:val="center"/>
          </w:tcPr>
          <w:p w:rsidR="00101AC8" w:rsidRPr="00D66715" w:rsidRDefault="009E631A" w:rsidP="00D66715">
            <w:pPr>
              <w:snapToGrid w:val="0"/>
              <w:jc w:val="center"/>
              <w:rPr>
                <w:sz w:val="24"/>
                <w:szCs w:val="24"/>
              </w:rPr>
            </w:pPr>
            <w:r w:rsidRPr="00D66715">
              <w:rPr>
                <w:sz w:val="24"/>
                <w:szCs w:val="24"/>
              </w:rPr>
              <w:t>2.2.9</w:t>
            </w:r>
            <w:r w:rsidR="00101AC8" w:rsidRPr="00D66715">
              <w:rPr>
                <w:sz w:val="24"/>
                <w:szCs w:val="24"/>
              </w:rPr>
              <w:t>.</w:t>
            </w:r>
            <w:r w:rsidRPr="00D66715">
              <w:rPr>
                <w:sz w:val="24"/>
                <w:szCs w:val="24"/>
              </w:rPr>
              <w:t>2.</w:t>
            </w:r>
          </w:p>
        </w:tc>
        <w:tc>
          <w:tcPr>
            <w:tcW w:w="9279" w:type="dxa"/>
            <w:tcBorders>
              <w:left w:val="single" w:sz="4" w:space="0" w:color="000000"/>
              <w:bottom w:val="single" w:sz="4" w:space="0" w:color="000000"/>
            </w:tcBorders>
            <w:shd w:val="clear" w:color="auto" w:fill="auto"/>
            <w:vAlign w:val="center"/>
          </w:tcPr>
          <w:p w:rsidR="00101AC8" w:rsidRPr="00D66715" w:rsidRDefault="009E631A" w:rsidP="00D66715">
            <w:pPr>
              <w:snapToGrid w:val="0"/>
              <w:spacing w:line="216" w:lineRule="auto"/>
              <w:ind w:firstLine="316"/>
              <w:jc w:val="both"/>
              <w:rPr>
                <w:sz w:val="24"/>
                <w:szCs w:val="24"/>
              </w:rPr>
            </w:pPr>
            <w:r w:rsidRPr="00D66715">
              <w:rPr>
                <w:sz w:val="24"/>
                <w:szCs w:val="24"/>
              </w:rPr>
              <w:t xml:space="preserve">                     - </w:t>
            </w:r>
            <w:r w:rsidR="00101AC8" w:rsidRPr="00D66715">
              <w:rPr>
                <w:sz w:val="24"/>
                <w:szCs w:val="24"/>
              </w:rPr>
              <w:t xml:space="preserve">средства массовой информации </w:t>
            </w:r>
          </w:p>
        </w:tc>
        <w:tc>
          <w:tcPr>
            <w:tcW w:w="1400" w:type="dxa"/>
            <w:tcBorders>
              <w:top w:val="single" w:sz="4" w:space="0" w:color="000000"/>
              <w:left w:val="single" w:sz="4" w:space="0" w:color="000000"/>
              <w:bottom w:val="single" w:sz="4" w:space="0" w:color="000000"/>
            </w:tcBorders>
            <w:vAlign w:val="center"/>
          </w:tcPr>
          <w:p w:rsidR="00101AC8" w:rsidRPr="00D66715" w:rsidRDefault="00101AC8" w:rsidP="00D66715">
            <w:pPr>
              <w:snapToGrid w:val="0"/>
              <w:jc w:val="center"/>
              <w:rPr>
                <w:sz w:val="24"/>
                <w:szCs w:val="24"/>
              </w:rPr>
            </w:pPr>
          </w:p>
        </w:tc>
        <w:tc>
          <w:tcPr>
            <w:tcW w:w="3326" w:type="dxa"/>
            <w:tcBorders>
              <w:top w:val="single" w:sz="4" w:space="0" w:color="000000"/>
              <w:left w:val="single" w:sz="4" w:space="0" w:color="000000"/>
              <w:bottom w:val="single" w:sz="4" w:space="0" w:color="000000"/>
              <w:right w:val="single" w:sz="4" w:space="0" w:color="auto"/>
            </w:tcBorders>
            <w:vAlign w:val="center"/>
          </w:tcPr>
          <w:p w:rsidR="00101AC8" w:rsidRPr="00D66715" w:rsidRDefault="00101AC8" w:rsidP="00D66715">
            <w:pPr>
              <w:snapToGrid w:val="0"/>
              <w:jc w:val="center"/>
              <w:rPr>
                <w:sz w:val="24"/>
                <w:szCs w:val="24"/>
              </w:rPr>
            </w:pPr>
          </w:p>
        </w:tc>
      </w:tr>
      <w:tr w:rsidR="00F84854" w:rsidRPr="00D66715" w:rsidTr="00D66715">
        <w:tc>
          <w:tcPr>
            <w:tcW w:w="1163" w:type="dxa"/>
            <w:tcBorders>
              <w:left w:val="single" w:sz="4" w:space="0" w:color="000000"/>
              <w:bottom w:val="single" w:sz="4" w:space="0" w:color="000000"/>
            </w:tcBorders>
            <w:vAlign w:val="center"/>
          </w:tcPr>
          <w:p w:rsidR="00101AC8" w:rsidRPr="00D66715" w:rsidRDefault="00101AC8" w:rsidP="00D66715">
            <w:pPr>
              <w:snapToGrid w:val="0"/>
              <w:jc w:val="center"/>
              <w:rPr>
                <w:sz w:val="24"/>
                <w:szCs w:val="24"/>
              </w:rPr>
            </w:pPr>
            <w:r w:rsidRPr="00D66715">
              <w:rPr>
                <w:sz w:val="24"/>
                <w:szCs w:val="24"/>
              </w:rPr>
              <w:t>2.2.1</w:t>
            </w:r>
            <w:r w:rsidR="009E631A" w:rsidRPr="00D66715">
              <w:rPr>
                <w:sz w:val="24"/>
                <w:szCs w:val="24"/>
              </w:rPr>
              <w:t>0</w:t>
            </w:r>
            <w:r w:rsidRPr="00D66715">
              <w:rPr>
                <w:sz w:val="24"/>
                <w:szCs w:val="24"/>
              </w:rPr>
              <w:t>.</w:t>
            </w:r>
          </w:p>
        </w:tc>
        <w:tc>
          <w:tcPr>
            <w:tcW w:w="9279" w:type="dxa"/>
            <w:tcBorders>
              <w:left w:val="single" w:sz="4" w:space="0" w:color="000000"/>
              <w:bottom w:val="single" w:sz="4" w:space="0" w:color="000000"/>
            </w:tcBorders>
            <w:shd w:val="clear" w:color="auto" w:fill="auto"/>
            <w:vAlign w:val="center"/>
          </w:tcPr>
          <w:p w:rsidR="00101AC8" w:rsidRPr="00D66715" w:rsidRDefault="00101AC8" w:rsidP="00D66715">
            <w:pPr>
              <w:snapToGrid w:val="0"/>
              <w:spacing w:line="216" w:lineRule="auto"/>
              <w:jc w:val="both"/>
              <w:rPr>
                <w:sz w:val="24"/>
                <w:szCs w:val="24"/>
              </w:rPr>
            </w:pPr>
            <w:r w:rsidRPr="00D66715">
              <w:rPr>
                <w:sz w:val="24"/>
                <w:szCs w:val="24"/>
              </w:rPr>
              <w:t xml:space="preserve">здравоохранение и спорт </w:t>
            </w:r>
          </w:p>
        </w:tc>
        <w:tc>
          <w:tcPr>
            <w:tcW w:w="1400" w:type="dxa"/>
            <w:tcBorders>
              <w:top w:val="single" w:sz="4" w:space="0" w:color="000000"/>
              <w:left w:val="single" w:sz="4" w:space="0" w:color="000000"/>
              <w:bottom w:val="single" w:sz="4" w:space="0" w:color="000000"/>
            </w:tcBorders>
            <w:vAlign w:val="center"/>
          </w:tcPr>
          <w:p w:rsidR="00101AC8" w:rsidRPr="00D66715" w:rsidRDefault="005C341B" w:rsidP="00D66715">
            <w:pPr>
              <w:snapToGrid w:val="0"/>
              <w:jc w:val="center"/>
              <w:rPr>
                <w:sz w:val="24"/>
                <w:szCs w:val="24"/>
              </w:rPr>
            </w:pPr>
            <w:r>
              <w:rPr>
                <w:sz w:val="24"/>
                <w:szCs w:val="24"/>
              </w:rPr>
              <w:t>250,00</w:t>
            </w:r>
          </w:p>
        </w:tc>
        <w:tc>
          <w:tcPr>
            <w:tcW w:w="3326" w:type="dxa"/>
            <w:tcBorders>
              <w:top w:val="single" w:sz="4" w:space="0" w:color="000000"/>
              <w:left w:val="single" w:sz="4" w:space="0" w:color="000000"/>
              <w:bottom w:val="single" w:sz="4" w:space="0" w:color="000000"/>
              <w:right w:val="single" w:sz="4" w:space="0" w:color="auto"/>
            </w:tcBorders>
            <w:vAlign w:val="center"/>
          </w:tcPr>
          <w:p w:rsidR="00101AC8" w:rsidRPr="00D66715" w:rsidRDefault="005C341B" w:rsidP="00D66715">
            <w:pPr>
              <w:snapToGrid w:val="0"/>
              <w:jc w:val="center"/>
              <w:rPr>
                <w:sz w:val="24"/>
                <w:szCs w:val="24"/>
              </w:rPr>
            </w:pPr>
            <w:r>
              <w:rPr>
                <w:sz w:val="24"/>
                <w:szCs w:val="24"/>
              </w:rPr>
              <w:t>144,15</w:t>
            </w:r>
          </w:p>
        </w:tc>
      </w:tr>
      <w:tr w:rsidR="00F84854" w:rsidRPr="00D66715" w:rsidTr="00D66715">
        <w:tc>
          <w:tcPr>
            <w:tcW w:w="1163" w:type="dxa"/>
            <w:tcBorders>
              <w:left w:val="single" w:sz="4" w:space="0" w:color="000000"/>
              <w:bottom w:val="single" w:sz="4" w:space="0" w:color="000000"/>
            </w:tcBorders>
            <w:vAlign w:val="center"/>
          </w:tcPr>
          <w:p w:rsidR="00101AC8" w:rsidRPr="00D66715" w:rsidRDefault="00101AC8" w:rsidP="00D66715">
            <w:pPr>
              <w:snapToGrid w:val="0"/>
              <w:jc w:val="center"/>
              <w:rPr>
                <w:sz w:val="24"/>
                <w:szCs w:val="24"/>
              </w:rPr>
            </w:pPr>
            <w:r w:rsidRPr="00D66715">
              <w:rPr>
                <w:sz w:val="24"/>
                <w:szCs w:val="24"/>
              </w:rPr>
              <w:t>2.2.1</w:t>
            </w:r>
            <w:r w:rsidR="009E631A" w:rsidRPr="00D66715">
              <w:rPr>
                <w:sz w:val="24"/>
                <w:szCs w:val="24"/>
              </w:rPr>
              <w:t>0.1</w:t>
            </w:r>
            <w:r w:rsidRPr="00D66715">
              <w:rPr>
                <w:sz w:val="24"/>
                <w:szCs w:val="24"/>
              </w:rPr>
              <w:t>.</w:t>
            </w:r>
          </w:p>
        </w:tc>
        <w:tc>
          <w:tcPr>
            <w:tcW w:w="9279" w:type="dxa"/>
            <w:tcBorders>
              <w:left w:val="single" w:sz="4" w:space="0" w:color="000000"/>
              <w:bottom w:val="single" w:sz="4" w:space="0" w:color="000000"/>
            </w:tcBorders>
            <w:shd w:val="clear" w:color="auto" w:fill="auto"/>
            <w:vAlign w:val="center"/>
          </w:tcPr>
          <w:p w:rsidR="00101AC8" w:rsidRPr="00D66715" w:rsidRDefault="009E631A" w:rsidP="00D66715">
            <w:pPr>
              <w:snapToGrid w:val="0"/>
              <w:spacing w:line="216" w:lineRule="auto"/>
              <w:jc w:val="both"/>
              <w:rPr>
                <w:sz w:val="24"/>
                <w:szCs w:val="24"/>
              </w:rPr>
            </w:pPr>
            <w:r w:rsidRPr="00D66715">
              <w:rPr>
                <w:sz w:val="24"/>
                <w:szCs w:val="24"/>
              </w:rPr>
              <w:t xml:space="preserve">в том числе - </w:t>
            </w:r>
            <w:r w:rsidR="00101AC8" w:rsidRPr="00D66715">
              <w:rPr>
                <w:sz w:val="24"/>
                <w:szCs w:val="24"/>
              </w:rPr>
              <w:t>здравоохранение</w:t>
            </w:r>
          </w:p>
        </w:tc>
        <w:tc>
          <w:tcPr>
            <w:tcW w:w="1400" w:type="dxa"/>
            <w:tcBorders>
              <w:top w:val="single" w:sz="4" w:space="0" w:color="000000"/>
              <w:left w:val="single" w:sz="4" w:space="0" w:color="000000"/>
              <w:bottom w:val="single" w:sz="4" w:space="0" w:color="000000"/>
            </w:tcBorders>
            <w:vAlign w:val="center"/>
          </w:tcPr>
          <w:p w:rsidR="00101AC8" w:rsidRPr="00D66715" w:rsidRDefault="00101AC8" w:rsidP="00D66715">
            <w:pPr>
              <w:snapToGrid w:val="0"/>
              <w:jc w:val="center"/>
              <w:rPr>
                <w:sz w:val="24"/>
                <w:szCs w:val="24"/>
              </w:rPr>
            </w:pPr>
          </w:p>
        </w:tc>
        <w:tc>
          <w:tcPr>
            <w:tcW w:w="3326" w:type="dxa"/>
            <w:tcBorders>
              <w:top w:val="single" w:sz="4" w:space="0" w:color="000000"/>
              <w:left w:val="single" w:sz="4" w:space="0" w:color="000000"/>
              <w:bottom w:val="single" w:sz="4" w:space="0" w:color="000000"/>
              <w:right w:val="single" w:sz="4" w:space="0" w:color="auto"/>
            </w:tcBorders>
            <w:vAlign w:val="center"/>
          </w:tcPr>
          <w:p w:rsidR="00101AC8" w:rsidRPr="00D66715" w:rsidRDefault="00101AC8" w:rsidP="00D66715">
            <w:pPr>
              <w:snapToGrid w:val="0"/>
              <w:jc w:val="center"/>
              <w:rPr>
                <w:sz w:val="24"/>
                <w:szCs w:val="24"/>
              </w:rPr>
            </w:pPr>
          </w:p>
        </w:tc>
      </w:tr>
      <w:tr w:rsidR="00F84854" w:rsidRPr="00D66715" w:rsidTr="00D66715">
        <w:tc>
          <w:tcPr>
            <w:tcW w:w="1163" w:type="dxa"/>
            <w:tcBorders>
              <w:left w:val="single" w:sz="4" w:space="0" w:color="000000"/>
              <w:bottom w:val="single" w:sz="4" w:space="0" w:color="000000"/>
            </w:tcBorders>
            <w:vAlign w:val="center"/>
          </w:tcPr>
          <w:p w:rsidR="00101AC8" w:rsidRPr="00D66715" w:rsidRDefault="00101AC8" w:rsidP="00D66715">
            <w:pPr>
              <w:snapToGrid w:val="0"/>
              <w:jc w:val="center"/>
              <w:rPr>
                <w:sz w:val="24"/>
                <w:szCs w:val="24"/>
              </w:rPr>
            </w:pPr>
            <w:r w:rsidRPr="00D66715">
              <w:rPr>
                <w:sz w:val="24"/>
                <w:szCs w:val="24"/>
              </w:rPr>
              <w:t>2.2.1</w:t>
            </w:r>
            <w:r w:rsidR="009E631A" w:rsidRPr="00D66715">
              <w:rPr>
                <w:sz w:val="24"/>
                <w:szCs w:val="24"/>
              </w:rPr>
              <w:t>0.2</w:t>
            </w:r>
            <w:r w:rsidRPr="00D66715">
              <w:rPr>
                <w:sz w:val="24"/>
                <w:szCs w:val="24"/>
              </w:rPr>
              <w:t>.</w:t>
            </w:r>
          </w:p>
        </w:tc>
        <w:tc>
          <w:tcPr>
            <w:tcW w:w="9279" w:type="dxa"/>
            <w:tcBorders>
              <w:left w:val="single" w:sz="4" w:space="0" w:color="000000"/>
              <w:bottom w:val="single" w:sz="4" w:space="0" w:color="000000"/>
            </w:tcBorders>
            <w:shd w:val="clear" w:color="auto" w:fill="auto"/>
            <w:vAlign w:val="center"/>
          </w:tcPr>
          <w:p w:rsidR="00101AC8" w:rsidRPr="00D66715" w:rsidRDefault="009E631A" w:rsidP="00D66715">
            <w:pPr>
              <w:snapToGrid w:val="0"/>
              <w:spacing w:line="216" w:lineRule="auto"/>
              <w:jc w:val="both"/>
              <w:rPr>
                <w:sz w:val="24"/>
                <w:szCs w:val="24"/>
              </w:rPr>
            </w:pPr>
            <w:r w:rsidRPr="00D66715">
              <w:rPr>
                <w:sz w:val="24"/>
                <w:szCs w:val="24"/>
              </w:rPr>
              <w:t xml:space="preserve">                     - </w:t>
            </w:r>
            <w:r w:rsidR="00101AC8" w:rsidRPr="00D66715">
              <w:rPr>
                <w:sz w:val="24"/>
                <w:szCs w:val="24"/>
              </w:rPr>
              <w:t xml:space="preserve">физическая культура и спорт </w:t>
            </w:r>
          </w:p>
        </w:tc>
        <w:tc>
          <w:tcPr>
            <w:tcW w:w="1400" w:type="dxa"/>
            <w:tcBorders>
              <w:top w:val="single" w:sz="4" w:space="0" w:color="000000"/>
              <w:left w:val="single" w:sz="4" w:space="0" w:color="000000"/>
              <w:bottom w:val="single" w:sz="4" w:space="0" w:color="000000"/>
            </w:tcBorders>
            <w:vAlign w:val="center"/>
          </w:tcPr>
          <w:p w:rsidR="00101AC8" w:rsidRPr="00D66715" w:rsidRDefault="005C341B" w:rsidP="00D66715">
            <w:pPr>
              <w:snapToGrid w:val="0"/>
              <w:jc w:val="center"/>
              <w:rPr>
                <w:sz w:val="24"/>
                <w:szCs w:val="24"/>
              </w:rPr>
            </w:pPr>
            <w:r>
              <w:rPr>
                <w:sz w:val="24"/>
                <w:szCs w:val="24"/>
              </w:rPr>
              <w:t>250,00</w:t>
            </w:r>
          </w:p>
        </w:tc>
        <w:tc>
          <w:tcPr>
            <w:tcW w:w="3326" w:type="dxa"/>
            <w:tcBorders>
              <w:top w:val="single" w:sz="4" w:space="0" w:color="000000"/>
              <w:left w:val="single" w:sz="4" w:space="0" w:color="000000"/>
              <w:bottom w:val="single" w:sz="4" w:space="0" w:color="000000"/>
              <w:right w:val="single" w:sz="4" w:space="0" w:color="auto"/>
            </w:tcBorders>
            <w:vAlign w:val="center"/>
          </w:tcPr>
          <w:p w:rsidR="00101AC8" w:rsidRPr="00D66715" w:rsidRDefault="005C341B" w:rsidP="00D66715">
            <w:pPr>
              <w:snapToGrid w:val="0"/>
              <w:jc w:val="center"/>
              <w:rPr>
                <w:sz w:val="24"/>
                <w:szCs w:val="24"/>
              </w:rPr>
            </w:pPr>
            <w:r>
              <w:rPr>
                <w:sz w:val="24"/>
                <w:szCs w:val="24"/>
              </w:rPr>
              <w:t>144,15</w:t>
            </w:r>
          </w:p>
        </w:tc>
      </w:tr>
      <w:tr w:rsidR="00F84854" w:rsidRPr="00D66715" w:rsidTr="00D66715">
        <w:tc>
          <w:tcPr>
            <w:tcW w:w="1163" w:type="dxa"/>
            <w:tcBorders>
              <w:top w:val="single" w:sz="4" w:space="0" w:color="000000"/>
              <w:left w:val="single" w:sz="4" w:space="0" w:color="000000"/>
              <w:bottom w:val="single" w:sz="4" w:space="0" w:color="000000"/>
            </w:tcBorders>
            <w:vAlign w:val="center"/>
          </w:tcPr>
          <w:p w:rsidR="00101AC8" w:rsidRPr="00D66715" w:rsidRDefault="00101AC8" w:rsidP="00D66715">
            <w:pPr>
              <w:snapToGrid w:val="0"/>
              <w:jc w:val="center"/>
              <w:rPr>
                <w:sz w:val="24"/>
                <w:szCs w:val="24"/>
              </w:rPr>
            </w:pPr>
            <w:r w:rsidRPr="00D66715">
              <w:rPr>
                <w:sz w:val="24"/>
                <w:szCs w:val="24"/>
              </w:rPr>
              <w:t>2.2.15.</w:t>
            </w:r>
          </w:p>
        </w:tc>
        <w:tc>
          <w:tcPr>
            <w:tcW w:w="9279" w:type="dxa"/>
            <w:tcBorders>
              <w:top w:val="single" w:sz="4" w:space="0" w:color="000000"/>
              <w:left w:val="single" w:sz="4" w:space="0" w:color="000000"/>
              <w:bottom w:val="single" w:sz="4" w:space="0" w:color="000000"/>
            </w:tcBorders>
            <w:shd w:val="clear" w:color="auto" w:fill="auto"/>
            <w:vAlign w:val="center"/>
          </w:tcPr>
          <w:p w:rsidR="00101AC8" w:rsidRPr="00D66715" w:rsidRDefault="00101AC8" w:rsidP="00D66715">
            <w:pPr>
              <w:snapToGrid w:val="0"/>
              <w:spacing w:line="216" w:lineRule="auto"/>
              <w:jc w:val="both"/>
              <w:rPr>
                <w:sz w:val="24"/>
                <w:szCs w:val="24"/>
              </w:rPr>
            </w:pPr>
            <w:r w:rsidRPr="00D66715">
              <w:rPr>
                <w:sz w:val="24"/>
                <w:szCs w:val="24"/>
              </w:rPr>
              <w:t>социальная политика</w:t>
            </w:r>
          </w:p>
        </w:tc>
        <w:tc>
          <w:tcPr>
            <w:tcW w:w="1400" w:type="dxa"/>
            <w:tcBorders>
              <w:top w:val="single" w:sz="4" w:space="0" w:color="000000"/>
              <w:left w:val="single" w:sz="4" w:space="0" w:color="000000"/>
              <w:bottom w:val="single" w:sz="4" w:space="0" w:color="000000"/>
            </w:tcBorders>
            <w:vAlign w:val="center"/>
          </w:tcPr>
          <w:p w:rsidR="00101AC8" w:rsidRPr="00D66715" w:rsidRDefault="005C341B" w:rsidP="00D66715">
            <w:pPr>
              <w:snapToGrid w:val="0"/>
              <w:jc w:val="center"/>
              <w:rPr>
                <w:sz w:val="24"/>
                <w:szCs w:val="24"/>
              </w:rPr>
            </w:pPr>
            <w:r>
              <w:rPr>
                <w:sz w:val="24"/>
                <w:szCs w:val="24"/>
              </w:rPr>
              <w:t>477,05</w:t>
            </w:r>
          </w:p>
        </w:tc>
        <w:tc>
          <w:tcPr>
            <w:tcW w:w="3326" w:type="dxa"/>
            <w:tcBorders>
              <w:top w:val="single" w:sz="4" w:space="0" w:color="000000"/>
              <w:left w:val="single" w:sz="4" w:space="0" w:color="000000"/>
              <w:bottom w:val="single" w:sz="4" w:space="0" w:color="000000"/>
              <w:right w:val="single" w:sz="4" w:space="0" w:color="auto"/>
            </w:tcBorders>
            <w:vAlign w:val="center"/>
          </w:tcPr>
          <w:p w:rsidR="00101AC8" w:rsidRPr="00D66715" w:rsidRDefault="005C341B" w:rsidP="00D66715">
            <w:pPr>
              <w:snapToGrid w:val="0"/>
              <w:jc w:val="center"/>
              <w:rPr>
                <w:sz w:val="24"/>
                <w:szCs w:val="24"/>
              </w:rPr>
            </w:pPr>
            <w:r>
              <w:rPr>
                <w:sz w:val="24"/>
                <w:szCs w:val="24"/>
              </w:rPr>
              <w:t>501,66</w:t>
            </w:r>
          </w:p>
        </w:tc>
      </w:tr>
      <w:tr w:rsidR="00F84854" w:rsidRPr="00D66715" w:rsidTr="00D66715">
        <w:tc>
          <w:tcPr>
            <w:tcW w:w="1163" w:type="dxa"/>
            <w:tcBorders>
              <w:top w:val="single" w:sz="4" w:space="0" w:color="000000"/>
              <w:left w:val="single" w:sz="4" w:space="0" w:color="000000"/>
              <w:bottom w:val="single" w:sz="4" w:space="0" w:color="000000"/>
            </w:tcBorders>
            <w:vAlign w:val="center"/>
          </w:tcPr>
          <w:p w:rsidR="00101AC8" w:rsidRPr="00D66715" w:rsidRDefault="00101AC8" w:rsidP="00D66715">
            <w:pPr>
              <w:snapToGrid w:val="0"/>
              <w:jc w:val="center"/>
              <w:rPr>
                <w:sz w:val="24"/>
                <w:szCs w:val="24"/>
              </w:rPr>
            </w:pPr>
            <w:r w:rsidRPr="00D66715">
              <w:rPr>
                <w:sz w:val="24"/>
                <w:szCs w:val="24"/>
              </w:rPr>
              <w:t>2.2.16.</w:t>
            </w:r>
          </w:p>
        </w:tc>
        <w:tc>
          <w:tcPr>
            <w:tcW w:w="9279" w:type="dxa"/>
            <w:tcBorders>
              <w:top w:val="single" w:sz="4" w:space="0" w:color="000000"/>
              <w:left w:val="single" w:sz="4" w:space="0" w:color="000000"/>
              <w:bottom w:val="single" w:sz="4" w:space="0" w:color="000000"/>
            </w:tcBorders>
            <w:shd w:val="clear" w:color="auto" w:fill="auto"/>
            <w:vAlign w:val="center"/>
          </w:tcPr>
          <w:p w:rsidR="00101AC8" w:rsidRPr="00D66715" w:rsidRDefault="00101AC8" w:rsidP="00D66715">
            <w:pPr>
              <w:snapToGrid w:val="0"/>
              <w:spacing w:line="216" w:lineRule="auto"/>
              <w:jc w:val="both"/>
              <w:rPr>
                <w:sz w:val="24"/>
                <w:szCs w:val="24"/>
              </w:rPr>
            </w:pPr>
            <w:r w:rsidRPr="00D66715">
              <w:rPr>
                <w:sz w:val="24"/>
                <w:szCs w:val="24"/>
              </w:rPr>
              <w:t>межбюджетные трансферты</w:t>
            </w:r>
          </w:p>
        </w:tc>
        <w:tc>
          <w:tcPr>
            <w:tcW w:w="1400" w:type="dxa"/>
            <w:tcBorders>
              <w:top w:val="single" w:sz="4" w:space="0" w:color="000000"/>
              <w:left w:val="single" w:sz="4" w:space="0" w:color="000000"/>
              <w:bottom w:val="single" w:sz="4" w:space="0" w:color="000000"/>
            </w:tcBorders>
            <w:vAlign w:val="center"/>
          </w:tcPr>
          <w:p w:rsidR="00101AC8" w:rsidRPr="00D66715" w:rsidRDefault="005C341B" w:rsidP="00D66715">
            <w:pPr>
              <w:snapToGrid w:val="0"/>
              <w:jc w:val="center"/>
              <w:rPr>
                <w:sz w:val="24"/>
                <w:szCs w:val="24"/>
              </w:rPr>
            </w:pPr>
            <w:r>
              <w:rPr>
                <w:sz w:val="24"/>
                <w:szCs w:val="24"/>
              </w:rPr>
              <w:t>62,00</w:t>
            </w:r>
          </w:p>
        </w:tc>
        <w:tc>
          <w:tcPr>
            <w:tcW w:w="3326" w:type="dxa"/>
            <w:tcBorders>
              <w:top w:val="single" w:sz="4" w:space="0" w:color="000000"/>
              <w:left w:val="single" w:sz="4" w:space="0" w:color="000000"/>
              <w:bottom w:val="single" w:sz="4" w:space="0" w:color="000000"/>
              <w:right w:val="single" w:sz="4" w:space="0" w:color="auto"/>
            </w:tcBorders>
            <w:vAlign w:val="center"/>
          </w:tcPr>
          <w:p w:rsidR="00101AC8" w:rsidRPr="00D66715" w:rsidRDefault="005C341B" w:rsidP="00D66715">
            <w:pPr>
              <w:snapToGrid w:val="0"/>
              <w:jc w:val="center"/>
              <w:rPr>
                <w:sz w:val="24"/>
                <w:szCs w:val="24"/>
              </w:rPr>
            </w:pPr>
            <w:r>
              <w:rPr>
                <w:sz w:val="24"/>
                <w:szCs w:val="24"/>
              </w:rPr>
              <w:t>27,87</w:t>
            </w:r>
          </w:p>
        </w:tc>
      </w:tr>
      <w:tr w:rsidR="00F84854" w:rsidRPr="00D66715" w:rsidTr="00D66715">
        <w:tc>
          <w:tcPr>
            <w:tcW w:w="1163" w:type="dxa"/>
            <w:tcBorders>
              <w:top w:val="single" w:sz="4" w:space="0" w:color="000000"/>
              <w:left w:val="single" w:sz="4" w:space="0" w:color="000000"/>
              <w:bottom w:val="single" w:sz="4" w:space="0" w:color="000000"/>
            </w:tcBorders>
            <w:vAlign w:val="center"/>
          </w:tcPr>
          <w:p w:rsidR="003804F1" w:rsidRPr="00D66715" w:rsidRDefault="009E631A" w:rsidP="00D66715">
            <w:pPr>
              <w:snapToGrid w:val="0"/>
              <w:jc w:val="center"/>
              <w:rPr>
                <w:sz w:val="24"/>
                <w:szCs w:val="24"/>
              </w:rPr>
            </w:pPr>
            <w:r w:rsidRPr="00D66715">
              <w:rPr>
                <w:sz w:val="24"/>
                <w:szCs w:val="24"/>
              </w:rPr>
              <w:t>2.2.17.</w:t>
            </w:r>
          </w:p>
        </w:tc>
        <w:tc>
          <w:tcPr>
            <w:tcW w:w="9279" w:type="dxa"/>
            <w:tcBorders>
              <w:top w:val="single" w:sz="4" w:space="0" w:color="000000"/>
              <w:left w:val="single" w:sz="4" w:space="0" w:color="000000"/>
              <w:bottom w:val="single" w:sz="4" w:space="0" w:color="000000"/>
            </w:tcBorders>
            <w:shd w:val="clear" w:color="auto" w:fill="auto"/>
            <w:vAlign w:val="center"/>
          </w:tcPr>
          <w:p w:rsidR="003804F1" w:rsidRPr="00D66715" w:rsidRDefault="00DC3899" w:rsidP="00D66715">
            <w:pPr>
              <w:snapToGrid w:val="0"/>
              <w:spacing w:line="216" w:lineRule="auto"/>
              <w:jc w:val="both"/>
              <w:rPr>
                <w:sz w:val="24"/>
                <w:szCs w:val="24"/>
              </w:rPr>
            </w:pPr>
            <w:r w:rsidRPr="00D66715">
              <w:rPr>
                <w:sz w:val="24"/>
                <w:szCs w:val="24"/>
              </w:rPr>
              <w:t>Расходы на благоустройство</w:t>
            </w:r>
          </w:p>
        </w:tc>
        <w:tc>
          <w:tcPr>
            <w:tcW w:w="1400" w:type="dxa"/>
            <w:tcBorders>
              <w:top w:val="single" w:sz="4" w:space="0" w:color="000000"/>
              <w:left w:val="single" w:sz="4" w:space="0" w:color="000000"/>
              <w:bottom w:val="single" w:sz="4" w:space="0" w:color="000000"/>
            </w:tcBorders>
            <w:vAlign w:val="center"/>
          </w:tcPr>
          <w:p w:rsidR="003804F1" w:rsidRPr="00D66715" w:rsidRDefault="005C341B" w:rsidP="00D66715">
            <w:pPr>
              <w:snapToGrid w:val="0"/>
              <w:jc w:val="center"/>
              <w:rPr>
                <w:sz w:val="24"/>
                <w:szCs w:val="24"/>
              </w:rPr>
            </w:pPr>
            <w:r>
              <w:rPr>
                <w:sz w:val="24"/>
                <w:szCs w:val="24"/>
              </w:rPr>
              <w:t>8822,06</w:t>
            </w:r>
          </w:p>
        </w:tc>
        <w:tc>
          <w:tcPr>
            <w:tcW w:w="3326" w:type="dxa"/>
            <w:tcBorders>
              <w:top w:val="single" w:sz="4" w:space="0" w:color="000000"/>
              <w:left w:val="single" w:sz="4" w:space="0" w:color="000000"/>
              <w:bottom w:val="single" w:sz="4" w:space="0" w:color="000000"/>
              <w:right w:val="single" w:sz="4" w:space="0" w:color="auto"/>
            </w:tcBorders>
            <w:vAlign w:val="center"/>
          </w:tcPr>
          <w:p w:rsidR="003804F1" w:rsidRPr="00D66715" w:rsidRDefault="005C341B" w:rsidP="00D66715">
            <w:pPr>
              <w:snapToGrid w:val="0"/>
              <w:jc w:val="center"/>
              <w:rPr>
                <w:sz w:val="24"/>
                <w:szCs w:val="24"/>
              </w:rPr>
            </w:pPr>
            <w:r>
              <w:rPr>
                <w:sz w:val="24"/>
                <w:szCs w:val="24"/>
              </w:rPr>
              <w:t>17902,90</w:t>
            </w:r>
          </w:p>
        </w:tc>
      </w:tr>
      <w:tr w:rsidR="00F84854" w:rsidRPr="00D66715" w:rsidTr="00D66715">
        <w:tc>
          <w:tcPr>
            <w:tcW w:w="1163" w:type="dxa"/>
            <w:tcBorders>
              <w:top w:val="single" w:sz="4" w:space="0" w:color="000000"/>
              <w:left w:val="single" w:sz="4" w:space="0" w:color="000000"/>
              <w:bottom w:val="single" w:sz="4" w:space="0" w:color="000000"/>
            </w:tcBorders>
            <w:vAlign w:val="center"/>
          </w:tcPr>
          <w:p w:rsidR="000A37F8" w:rsidRPr="00D66715" w:rsidRDefault="000A37F8" w:rsidP="00D66715">
            <w:pPr>
              <w:snapToGrid w:val="0"/>
              <w:jc w:val="center"/>
              <w:rPr>
                <w:sz w:val="24"/>
                <w:szCs w:val="24"/>
              </w:rPr>
            </w:pPr>
            <w:r w:rsidRPr="00D66715">
              <w:rPr>
                <w:sz w:val="24"/>
                <w:szCs w:val="24"/>
              </w:rPr>
              <w:t>2.3.</w:t>
            </w:r>
          </w:p>
        </w:tc>
        <w:tc>
          <w:tcPr>
            <w:tcW w:w="9279" w:type="dxa"/>
            <w:tcBorders>
              <w:top w:val="single" w:sz="4" w:space="0" w:color="000000"/>
              <w:left w:val="single" w:sz="4" w:space="0" w:color="000000"/>
              <w:bottom w:val="single" w:sz="4" w:space="0" w:color="000000"/>
            </w:tcBorders>
            <w:shd w:val="clear" w:color="auto" w:fill="auto"/>
            <w:vAlign w:val="center"/>
          </w:tcPr>
          <w:p w:rsidR="000A37F8" w:rsidRPr="00D66715" w:rsidRDefault="000A37F8" w:rsidP="00D66715">
            <w:pPr>
              <w:snapToGrid w:val="0"/>
              <w:spacing w:line="216" w:lineRule="auto"/>
              <w:jc w:val="both"/>
              <w:rPr>
                <w:sz w:val="24"/>
                <w:szCs w:val="24"/>
              </w:rPr>
            </w:pPr>
            <w:r w:rsidRPr="00D66715">
              <w:rPr>
                <w:sz w:val="24"/>
                <w:szCs w:val="24"/>
              </w:rPr>
              <w:t>Из общей величины расходов:</w:t>
            </w:r>
          </w:p>
        </w:tc>
        <w:tc>
          <w:tcPr>
            <w:tcW w:w="1400" w:type="dxa"/>
            <w:tcBorders>
              <w:top w:val="single" w:sz="4" w:space="0" w:color="000000"/>
              <w:left w:val="single" w:sz="4" w:space="0" w:color="000000"/>
              <w:bottom w:val="single" w:sz="4" w:space="0" w:color="000000"/>
            </w:tcBorders>
            <w:vAlign w:val="center"/>
          </w:tcPr>
          <w:p w:rsidR="000A37F8" w:rsidRPr="00D66715" w:rsidRDefault="000A37F8" w:rsidP="00D66715">
            <w:pPr>
              <w:snapToGrid w:val="0"/>
              <w:jc w:val="center"/>
              <w:rPr>
                <w:sz w:val="24"/>
                <w:szCs w:val="24"/>
              </w:rPr>
            </w:pPr>
          </w:p>
        </w:tc>
        <w:tc>
          <w:tcPr>
            <w:tcW w:w="3326" w:type="dxa"/>
            <w:tcBorders>
              <w:top w:val="single" w:sz="4" w:space="0" w:color="000000"/>
              <w:left w:val="single" w:sz="4" w:space="0" w:color="000000"/>
              <w:bottom w:val="single" w:sz="4" w:space="0" w:color="000000"/>
              <w:right w:val="single" w:sz="4" w:space="0" w:color="auto"/>
            </w:tcBorders>
            <w:vAlign w:val="center"/>
          </w:tcPr>
          <w:p w:rsidR="000A37F8" w:rsidRPr="00D66715" w:rsidRDefault="000A37F8" w:rsidP="00D66715">
            <w:pPr>
              <w:snapToGrid w:val="0"/>
              <w:jc w:val="center"/>
              <w:rPr>
                <w:sz w:val="24"/>
                <w:szCs w:val="24"/>
              </w:rPr>
            </w:pPr>
          </w:p>
        </w:tc>
      </w:tr>
      <w:tr w:rsidR="00F84854" w:rsidRPr="00D66715" w:rsidTr="00D66715">
        <w:tc>
          <w:tcPr>
            <w:tcW w:w="1163" w:type="dxa"/>
            <w:tcBorders>
              <w:top w:val="single" w:sz="4" w:space="0" w:color="000000"/>
              <w:left w:val="single" w:sz="4" w:space="0" w:color="000000"/>
              <w:bottom w:val="single" w:sz="4" w:space="0" w:color="000000"/>
            </w:tcBorders>
            <w:vAlign w:val="center"/>
          </w:tcPr>
          <w:p w:rsidR="00101AC8" w:rsidRPr="00D66715" w:rsidRDefault="00101AC8" w:rsidP="00D66715">
            <w:pPr>
              <w:snapToGrid w:val="0"/>
              <w:jc w:val="center"/>
              <w:rPr>
                <w:sz w:val="24"/>
                <w:szCs w:val="24"/>
              </w:rPr>
            </w:pPr>
            <w:r w:rsidRPr="00D66715">
              <w:rPr>
                <w:sz w:val="24"/>
                <w:szCs w:val="24"/>
              </w:rPr>
              <w:t>2.3.2.</w:t>
            </w:r>
          </w:p>
        </w:tc>
        <w:tc>
          <w:tcPr>
            <w:tcW w:w="9279" w:type="dxa"/>
            <w:tcBorders>
              <w:top w:val="single" w:sz="4" w:space="0" w:color="000000"/>
              <w:left w:val="single" w:sz="4" w:space="0" w:color="000000"/>
              <w:bottom w:val="single" w:sz="4" w:space="0" w:color="000000"/>
            </w:tcBorders>
            <w:shd w:val="clear" w:color="auto" w:fill="auto"/>
            <w:vAlign w:val="center"/>
          </w:tcPr>
          <w:p w:rsidR="00101AC8" w:rsidRPr="00D66715" w:rsidRDefault="00101AC8" w:rsidP="00D66715">
            <w:pPr>
              <w:snapToGrid w:val="0"/>
              <w:spacing w:line="216" w:lineRule="auto"/>
              <w:jc w:val="both"/>
              <w:rPr>
                <w:sz w:val="24"/>
                <w:szCs w:val="24"/>
              </w:rPr>
            </w:pPr>
            <w:r w:rsidRPr="00D66715">
              <w:rPr>
                <w:sz w:val="24"/>
                <w:szCs w:val="24"/>
              </w:rPr>
              <w:t xml:space="preserve">на погашение и обслуживание муниципального долга </w:t>
            </w:r>
          </w:p>
        </w:tc>
        <w:tc>
          <w:tcPr>
            <w:tcW w:w="1400" w:type="dxa"/>
            <w:tcBorders>
              <w:top w:val="single" w:sz="4" w:space="0" w:color="000000"/>
              <w:left w:val="single" w:sz="4" w:space="0" w:color="000000"/>
              <w:bottom w:val="single" w:sz="4" w:space="0" w:color="000000"/>
            </w:tcBorders>
            <w:vAlign w:val="center"/>
          </w:tcPr>
          <w:p w:rsidR="00101AC8" w:rsidRPr="00D66715" w:rsidRDefault="00101AC8" w:rsidP="00D66715">
            <w:pPr>
              <w:snapToGrid w:val="0"/>
              <w:jc w:val="center"/>
              <w:rPr>
                <w:sz w:val="24"/>
                <w:szCs w:val="24"/>
              </w:rPr>
            </w:pPr>
          </w:p>
        </w:tc>
        <w:tc>
          <w:tcPr>
            <w:tcW w:w="3326" w:type="dxa"/>
            <w:tcBorders>
              <w:top w:val="single" w:sz="4" w:space="0" w:color="000000"/>
              <w:left w:val="single" w:sz="4" w:space="0" w:color="000000"/>
              <w:bottom w:val="single" w:sz="4" w:space="0" w:color="000000"/>
              <w:right w:val="single" w:sz="4" w:space="0" w:color="auto"/>
            </w:tcBorders>
            <w:vAlign w:val="center"/>
          </w:tcPr>
          <w:p w:rsidR="00101AC8" w:rsidRPr="00D66715" w:rsidRDefault="00101AC8" w:rsidP="00D66715">
            <w:pPr>
              <w:snapToGrid w:val="0"/>
              <w:jc w:val="center"/>
              <w:rPr>
                <w:sz w:val="24"/>
                <w:szCs w:val="24"/>
              </w:rPr>
            </w:pPr>
          </w:p>
        </w:tc>
      </w:tr>
      <w:tr w:rsidR="00F84854" w:rsidRPr="00D66715" w:rsidTr="00D66715">
        <w:trPr>
          <w:trHeight w:val="467"/>
        </w:trPr>
        <w:tc>
          <w:tcPr>
            <w:tcW w:w="1163" w:type="dxa"/>
            <w:tcBorders>
              <w:top w:val="single" w:sz="4" w:space="0" w:color="000000"/>
              <w:left w:val="single" w:sz="4" w:space="0" w:color="000000"/>
              <w:bottom w:val="single" w:sz="4" w:space="0" w:color="000000"/>
            </w:tcBorders>
            <w:vAlign w:val="center"/>
          </w:tcPr>
          <w:p w:rsidR="00101AC8" w:rsidRPr="00D66715" w:rsidRDefault="00A20485" w:rsidP="00D66715">
            <w:pPr>
              <w:snapToGrid w:val="0"/>
              <w:jc w:val="center"/>
              <w:rPr>
                <w:sz w:val="24"/>
                <w:szCs w:val="24"/>
              </w:rPr>
            </w:pPr>
            <w:r>
              <w:rPr>
                <w:sz w:val="24"/>
                <w:szCs w:val="24"/>
              </w:rPr>
              <w:t>2.3.3</w:t>
            </w:r>
            <w:r w:rsidR="00101AC8" w:rsidRPr="00D66715">
              <w:rPr>
                <w:sz w:val="24"/>
                <w:szCs w:val="24"/>
              </w:rPr>
              <w:t>.</w:t>
            </w:r>
          </w:p>
        </w:tc>
        <w:tc>
          <w:tcPr>
            <w:tcW w:w="9279" w:type="dxa"/>
            <w:tcBorders>
              <w:top w:val="single" w:sz="4" w:space="0" w:color="000000"/>
              <w:left w:val="single" w:sz="4" w:space="0" w:color="000000"/>
              <w:bottom w:val="single" w:sz="4" w:space="0" w:color="000000"/>
            </w:tcBorders>
            <w:shd w:val="clear" w:color="auto" w:fill="auto"/>
            <w:vAlign w:val="center"/>
          </w:tcPr>
          <w:p w:rsidR="00101AC8" w:rsidRPr="00D66715" w:rsidRDefault="00101AC8" w:rsidP="00D66715">
            <w:pPr>
              <w:snapToGrid w:val="0"/>
              <w:spacing w:line="216" w:lineRule="auto"/>
              <w:jc w:val="both"/>
              <w:rPr>
                <w:sz w:val="24"/>
                <w:szCs w:val="24"/>
              </w:rPr>
            </w:pPr>
            <w:r w:rsidRPr="00D66715">
              <w:rPr>
                <w:sz w:val="24"/>
                <w:szCs w:val="24"/>
              </w:rPr>
              <w:t xml:space="preserve">на исполнение </w:t>
            </w:r>
            <w:r w:rsidR="009E631A" w:rsidRPr="00D66715">
              <w:rPr>
                <w:sz w:val="24"/>
                <w:szCs w:val="24"/>
              </w:rPr>
              <w:t xml:space="preserve">переданных государственных </w:t>
            </w:r>
            <w:r w:rsidRPr="00D66715">
              <w:rPr>
                <w:sz w:val="24"/>
                <w:szCs w:val="24"/>
              </w:rPr>
              <w:t xml:space="preserve">полномочий </w:t>
            </w:r>
          </w:p>
        </w:tc>
        <w:tc>
          <w:tcPr>
            <w:tcW w:w="1400" w:type="dxa"/>
            <w:tcBorders>
              <w:top w:val="single" w:sz="4" w:space="0" w:color="000000"/>
              <w:left w:val="single" w:sz="4" w:space="0" w:color="000000"/>
              <w:bottom w:val="single" w:sz="4" w:space="0" w:color="000000"/>
            </w:tcBorders>
            <w:vAlign w:val="center"/>
          </w:tcPr>
          <w:p w:rsidR="00101AC8" w:rsidRPr="00D66715" w:rsidRDefault="005C341B" w:rsidP="00D66715">
            <w:pPr>
              <w:snapToGrid w:val="0"/>
              <w:jc w:val="center"/>
              <w:rPr>
                <w:sz w:val="24"/>
                <w:szCs w:val="24"/>
              </w:rPr>
            </w:pPr>
            <w:r>
              <w:rPr>
                <w:sz w:val="24"/>
                <w:szCs w:val="24"/>
              </w:rPr>
              <w:t>22,30</w:t>
            </w:r>
          </w:p>
        </w:tc>
        <w:tc>
          <w:tcPr>
            <w:tcW w:w="3326" w:type="dxa"/>
            <w:tcBorders>
              <w:top w:val="single" w:sz="4" w:space="0" w:color="000000"/>
              <w:left w:val="single" w:sz="4" w:space="0" w:color="000000"/>
              <w:bottom w:val="single" w:sz="4" w:space="0" w:color="000000"/>
              <w:right w:val="single" w:sz="4" w:space="0" w:color="auto"/>
            </w:tcBorders>
            <w:vAlign w:val="center"/>
          </w:tcPr>
          <w:p w:rsidR="00101AC8" w:rsidRPr="00D66715" w:rsidRDefault="005C341B" w:rsidP="00D66715">
            <w:pPr>
              <w:snapToGrid w:val="0"/>
              <w:jc w:val="center"/>
              <w:rPr>
                <w:sz w:val="24"/>
                <w:szCs w:val="24"/>
              </w:rPr>
            </w:pPr>
            <w:r>
              <w:rPr>
                <w:sz w:val="24"/>
                <w:szCs w:val="24"/>
              </w:rPr>
              <w:t>22,30</w:t>
            </w:r>
          </w:p>
        </w:tc>
      </w:tr>
      <w:tr w:rsidR="00F84854" w:rsidRPr="00D66715" w:rsidTr="00D66715">
        <w:tc>
          <w:tcPr>
            <w:tcW w:w="1163" w:type="dxa"/>
            <w:vMerge w:val="restart"/>
            <w:tcBorders>
              <w:top w:val="single" w:sz="4" w:space="0" w:color="000000"/>
              <w:left w:val="single" w:sz="4" w:space="0" w:color="000000"/>
            </w:tcBorders>
            <w:vAlign w:val="center"/>
          </w:tcPr>
          <w:p w:rsidR="00101AC8" w:rsidRPr="00D66715" w:rsidRDefault="00A20485" w:rsidP="00D66715">
            <w:pPr>
              <w:snapToGrid w:val="0"/>
              <w:jc w:val="center"/>
              <w:rPr>
                <w:sz w:val="24"/>
                <w:szCs w:val="24"/>
              </w:rPr>
            </w:pPr>
            <w:r>
              <w:rPr>
                <w:sz w:val="24"/>
                <w:szCs w:val="24"/>
              </w:rPr>
              <w:t>2.3.4</w:t>
            </w:r>
            <w:r w:rsidR="00101AC8" w:rsidRPr="00D66715">
              <w:rPr>
                <w:sz w:val="24"/>
                <w:szCs w:val="24"/>
              </w:rPr>
              <w:t>.</w:t>
            </w:r>
          </w:p>
        </w:tc>
        <w:tc>
          <w:tcPr>
            <w:tcW w:w="9279" w:type="dxa"/>
            <w:tcBorders>
              <w:top w:val="single" w:sz="4" w:space="0" w:color="000000"/>
              <w:left w:val="single" w:sz="4" w:space="0" w:color="000000"/>
              <w:bottom w:val="single" w:sz="4" w:space="0" w:color="000000"/>
            </w:tcBorders>
            <w:shd w:val="clear" w:color="auto" w:fill="auto"/>
            <w:vAlign w:val="center"/>
          </w:tcPr>
          <w:p w:rsidR="00101AC8" w:rsidRPr="00D66715" w:rsidRDefault="00101AC8" w:rsidP="00D66715">
            <w:pPr>
              <w:snapToGrid w:val="0"/>
              <w:spacing w:line="216" w:lineRule="auto"/>
              <w:jc w:val="both"/>
              <w:rPr>
                <w:sz w:val="24"/>
                <w:szCs w:val="24"/>
              </w:rPr>
            </w:pPr>
            <w:r w:rsidRPr="00D66715">
              <w:rPr>
                <w:sz w:val="24"/>
                <w:szCs w:val="24"/>
              </w:rPr>
              <w:t>на управленческие нужды, из них:</w:t>
            </w:r>
          </w:p>
        </w:tc>
        <w:tc>
          <w:tcPr>
            <w:tcW w:w="1400" w:type="dxa"/>
            <w:tcBorders>
              <w:top w:val="single" w:sz="4" w:space="0" w:color="000000"/>
              <w:left w:val="single" w:sz="4" w:space="0" w:color="000000"/>
              <w:bottom w:val="single" w:sz="4" w:space="0" w:color="000000"/>
            </w:tcBorders>
            <w:vAlign w:val="center"/>
          </w:tcPr>
          <w:p w:rsidR="00101AC8" w:rsidRPr="00D66715" w:rsidRDefault="005C341B" w:rsidP="00D66715">
            <w:pPr>
              <w:snapToGrid w:val="0"/>
              <w:jc w:val="center"/>
              <w:rPr>
                <w:sz w:val="24"/>
                <w:szCs w:val="24"/>
              </w:rPr>
            </w:pPr>
            <w:r>
              <w:rPr>
                <w:sz w:val="24"/>
                <w:szCs w:val="24"/>
              </w:rPr>
              <w:t>15553,65</w:t>
            </w:r>
          </w:p>
        </w:tc>
        <w:tc>
          <w:tcPr>
            <w:tcW w:w="3326" w:type="dxa"/>
            <w:tcBorders>
              <w:top w:val="single" w:sz="4" w:space="0" w:color="000000"/>
              <w:left w:val="single" w:sz="4" w:space="0" w:color="000000"/>
              <w:bottom w:val="single" w:sz="4" w:space="0" w:color="000000"/>
              <w:right w:val="single" w:sz="4" w:space="0" w:color="auto"/>
            </w:tcBorders>
            <w:vAlign w:val="center"/>
          </w:tcPr>
          <w:p w:rsidR="00101AC8" w:rsidRPr="00D66715" w:rsidRDefault="005C341B" w:rsidP="00D66715">
            <w:pPr>
              <w:snapToGrid w:val="0"/>
              <w:jc w:val="center"/>
              <w:rPr>
                <w:sz w:val="24"/>
                <w:szCs w:val="24"/>
              </w:rPr>
            </w:pPr>
            <w:r>
              <w:rPr>
                <w:sz w:val="24"/>
                <w:szCs w:val="24"/>
              </w:rPr>
              <w:t>14075,94</w:t>
            </w:r>
          </w:p>
        </w:tc>
      </w:tr>
      <w:tr w:rsidR="00F84854" w:rsidRPr="00D66715" w:rsidTr="00D66715">
        <w:tc>
          <w:tcPr>
            <w:tcW w:w="1163" w:type="dxa"/>
            <w:vMerge/>
            <w:tcBorders>
              <w:left w:val="single" w:sz="4" w:space="0" w:color="000000"/>
            </w:tcBorders>
            <w:vAlign w:val="center"/>
          </w:tcPr>
          <w:p w:rsidR="00101AC8" w:rsidRPr="00D66715" w:rsidRDefault="00101AC8" w:rsidP="00D66715">
            <w:pPr>
              <w:snapToGrid w:val="0"/>
              <w:jc w:val="center"/>
              <w:rPr>
                <w:sz w:val="24"/>
                <w:szCs w:val="24"/>
              </w:rPr>
            </w:pPr>
          </w:p>
        </w:tc>
        <w:tc>
          <w:tcPr>
            <w:tcW w:w="9279" w:type="dxa"/>
            <w:tcBorders>
              <w:top w:val="single" w:sz="4" w:space="0" w:color="000000"/>
              <w:left w:val="single" w:sz="4" w:space="0" w:color="000000"/>
              <w:bottom w:val="single" w:sz="4" w:space="0" w:color="000000"/>
            </w:tcBorders>
            <w:shd w:val="clear" w:color="auto" w:fill="auto"/>
            <w:vAlign w:val="center"/>
          </w:tcPr>
          <w:p w:rsidR="00101AC8" w:rsidRPr="00D66715" w:rsidRDefault="00101AC8" w:rsidP="00D66715">
            <w:pPr>
              <w:snapToGrid w:val="0"/>
              <w:spacing w:line="216" w:lineRule="auto"/>
              <w:jc w:val="both"/>
              <w:rPr>
                <w:sz w:val="24"/>
                <w:szCs w:val="24"/>
              </w:rPr>
            </w:pPr>
            <w:r w:rsidRPr="00D66715">
              <w:rPr>
                <w:sz w:val="24"/>
                <w:szCs w:val="24"/>
              </w:rPr>
              <w:t xml:space="preserve">на оплату труда кадров местного самоуправления, </w:t>
            </w:r>
            <w:r w:rsidR="00A20485" w:rsidRPr="00D66715">
              <w:rPr>
                <w:sz w:val="24"/>
                <w:szCs w:val="24"/>
              </w:rPr>
              <w:t>в том числе:</w:t>
            </w:r>
          </w:p>
        </w:tc>
        <w:tc>
          <w:tcPr>
            <w:tcW w:w="1400" w:type="dxa"/>
            <w:tcBorders>
              <w:top w:val="single" w:sz="4" w:space="0" w:color="000000"/>
              <w:left w:val="single" w:sz="4" w:space="0" w:color="000000"/>
              <w:bottom w:val="single" w:sz="4" w:space="0" w:color="000000"/>
            </w:tcBorders>
            <w:vAlign w:val="center"/>
          </w:tcPr>
          <w:p w:rsidR="00101AC8" w:rsidRPr="00D66715" w:rsidRDefault="005C341B" w:rsidP="00D66715">
            <w:pPr>
              <w:snapToGrid w:val="0"/>
              <w:jc w:val="center"/>
              <w:rPr>
                <w:sz w:val="24"/>
                <w:szCs w:val="24"/>
              </w:rPr>
            </w:pPr>
            <w:r>
              <w:rPr>
                <w:sz w:val="24"/>
                <w:szCs w:val="24"/>
              </w:rPr>
              <w:t>8910,91</w:t>
            </w:r>
          </w:p>
        </w:tc>
        <w:tc>
          <w:tcPr>
            <w:tcW w:w="3326" w:type="dxa"/>
            <w:tcBorders>
              <w:top w:val="single" w:sz="4" w:space="0" w:color="000000"/>
              <w:left w:val="single" w:sz="4" w:space="0" w:color="000000"/>
              <w:bottom w:val="single" w:sz="4" w:space="0" w:color="000000"/>
              <w:right w:val="single" w:sz="4" w:space="0" w:color="auto"/>
            </w:tcBorders>
            <w:vAlign w:val="center"/>
          </w:tcPr>
          <w:p w:rsidR="00101AC8" w:rsidRPr="00D66715" w:rsidRDefault="005C341B" w:rsidP="00D66715">
            <w:pPr>
              <w:snapToGrid w:val="0"/>
              <w:jc w:val="center"/>
              <w:rPr>
                <w:sz w:val="24"/>
                <w:szCs w:val="24"/>
              </w:rPr>
            </w:pPr>
            <w:r>
              <w:rPr>
                <w:sz w:val="24"/>
                <w:szCs w:val="24"/>
              </w:rPr>
              <w:t>9717,01</w:t>
            </w:r>
          </w:p>
        </w:tc>
      </w:tr>
      <w:tr w:rsidR="00F84854" w:rsidRPr="00D66715" w:rsidTr="00D66715">
        <w:tc>
          <w:tcPr>
            <w:tcW w:w="1163" w:type="dxa"/>
            <w:vMerge/>
            <w:tcBorders>
              <w:left w:val="single" w:sz="4" w:space="0" w:color="000000"/>
            </w:tcBorders>
            <w:vAlign w:val="center"/>
          </w:tcPr>
          <w:p w:rsidR="00101AC8" w:rsidRPr="00D66715" w:rsidRDefault="00101AC8" w:rsidP="00D66715">
            <w:pPr>
              <w:snapToGrid w:val="0"/>
              <w:jc w:val="center"/>
              <w:rPr>
                <w:sz w:val="24"/>
                <w:szCs w:val="24"/>
              </w:rPr>
            </w:pPr>
          </w:p>
        </w:tc>
        <w:tc>
          <w:tcPr>
            <w:tcW w:w="9279" w:type="dxa"/>
            <w:tcBorders>
              <w:top w:val="single" w:sz="4" w:space="0" w:color="000000"/>
              <w:left w:val="single" w:sz="4" w:space="0" w:color="000000"/>
              <w:bottom w:val="single" w:sz="4" w:space="0" w:color="000000"/>
            </w:tcBorders>
            <w:shd w:val="clear" w:color="auto" w:fill="auto"/>
            <w:vAlign w:val="center"/>
          </w:tcPr>
          <w:p w:rsidR="00101AC8" w:rsidRPr="00D66715" w:rsidRDefault="00101AC8" w:rsidP="00D66715">
            <w:pPr>
              <w:snapToGrid w:val="0"/>
              <w:spacing w:line="216" w:lineRule="auto"/>
              <w:jc w:val="both"/>
              <w:rPr>
                <w:sz w:val="24"/>
                <w:szCs w:val="24"/>
              </w:rPr>
            </w:pPr>
            <w:r w:rsidRPr="00D66715">
              <w:rPr>
                <w:sz w:val="24"/>
                <w:szCs w:val="24"/>
              </w:rPr>
              <w:t>а) на оплату труда глав</w:t>
            </w:r>
            <w:r w:rsidR="001D67D7" w:rsidRPr="00D66715">
              <w:rPr>
                <w:sz w:val="24"/>
                <w:szCs w:val="24"/>
              </w:rPr>
              <w:t>ы</w:t>
            </w:r>
            <w:r w:rsidRPr="00D66715">
              <w:rPr>
                <w:sz w:val="24"/>
                <w:szCs w:val="24"/>
              </w:rPr>
              <w:t xml:space="preserve"> муниципальных образований, председателей представител</w:t>
            </w:r>
            <w:r w:rsidRPr="00D66715">
              <w:rPr>
                <w:sz w:val="24"/>
                <w:szCs w:val="24"/>
              </w:rPr>
              <w:t>ь</w:t>
            </w:r>
            <w:r w:rsidRPr="00D66715">
              <w:rPr>
                <w:sz w:val="24"/>
                <w:szCs w:val="24"/>
              </w:rPr>
              <w:t>ных органов, председателей контрольных органов, депутатов, осуществляющих свои полномочия на постоянной основе</w:t>
            </w:r>
          </w:p>
        </w:tc>
        <w:tc>
          <w:tcPr>
            <w:tcW w:w="1400" w:type="dxa"/>
            <w:tcBorders>
              <w:top w:val="single" w:sz="4" w:space="0" w:color="000000"/>
              <w:left w:val="single" w:sz="4" w:space="0" w:color="000000"/>
              <w:bottom w:val="single" w:sz="4" w:space="0" w:color="000000"/>
            </w:tcBorders>
            <w:vAlign w:val="center"/>
          </w:tcPr>
          <w:p w:rsidR="00101AC8" w:rsidRPr="00D66715" w:rsidRDefault="005C341B" w:rsidP="00D66715">
            <w:pPr>
              <w:snapToGrid w:val="0"/>
              <w:jc w:val="center"/>
              <w:rPr>
                <w:sz w:val="24"/>
                <w:szCs w:val="24"/>
              </w:rPr>
            </w:pPr>
            <w:r>
              <w:rPr>
                <w:sz w:val="24"/>
                <w:szCs w:val="24"/>
              </w:rPr>
              <w:t>2405,04</w:t>
            </w:r>
          </w:p>
        </w:tc>
        <w:tc>
          <w:tcPr>
            <w:tcW w:w="3326" w:type="dxa"/>
            <w:tcBorders>
              <w:top w:val="single" w:sz="4" w:space="0" w:color="000000"/>
              <w:left w:val="single" w:sz="4" w:space="0" w:color="000000"/>
              <w:bottom w:val="single" w:sz="4" w:space="0" w:color="000000"/>
              <w:right w:val="single" w:sz="4" w:space="0" w:color="auto"/>
            </w:tcBorders>
            <w:vAlign w:val="center"/>
          </w:tcPr>
          <w:p w:rsidR="00101AC8" w:rsidRPr="00D66715" w:rsidRDefault="005C341B" w:rsidP="00D66715">
            <w:pPr>
              <w:snapToGrid w:val="0"/>
              <w:jc w:val="center"/>
              <w:rPr>
                <w:sz w:val="24"/>
                <w:szCs w:val="24"/>
              </w:rPr>
            </w:pPr>
            <w:r>
              <w:rPr>
                <w:sz w:val="24"/>
                <w:szCs w:val="24"/>
              </w:rPr>
              <w:t>3439,37</w:t>
            </w:r>
          </w:p>
        </w:tc>
      </w:tr>
      <w:tr w:rsidR="00F84854" w:rsidRPr="00D66715" w:rsidTr="00D66715">
        <w:tc>
          <w:tcPr>
            <w:tcW w:w="1163" w:type="dxa"/>
            <w:vMerge/>
            <w:tcBorders>
              <w:left w:val="single" w:sz="4" w:space="0" w:color="000000"/>
            </w:tcBorders>
            <w:vAlign w:val="center"/>
          </w:tcPr>
          <w:p w:rsidR="00101AC8" w:rsidRPr="00D66715" w:rsidRDefault="00101AC8" w:rsidP="00D66715">
            <w:pPr>
              <w:snapToGrid w:val="0"/>
              <w:jc w:val="center"/>
              <w:rPr>
                <w:sz w:val="24"/>
                <w:szCs w:val="24"/>
              </w:rPr>
            </w:pPr>
          </w:p>
        </w:tc>
        <w:tc>
          <w:tcPr>
            <w:tcW w:w="9279" w:type="dxa"/>
            <w:tcBorders>
              <w:top w:val="single" w:sz="4" w:space="0" w:color="000000"/>
              <w:left w:val="single" w:sz="4" w:space="0" w:color="000000"/>
              <w:bottom w:val="single" w:sz="4" w:space="0" w:color="000000"/>
            </w:tcBorders>
            <w:shd w:val="clear" w:color="auto" w:fill="auto"/>
            <w:vAlign w:val="center"/>
          </w:tcPr>
          <w:p w:rsidR="00101AC8" w:rsidRDefault="00101AC8" w:rsidP="00D66715">
            <w:pPr>
              <w:snapToGrid w:val="0"/>
              <w:spacing w:line="216" w:lineRule="auto"/>
              <w:jc w:val="both"/>
              <w:rPr>
                <w:sz w:val="24"/>
                <w:szCs w:val="24"/>
              </w:rPr>
            </w:pPr>
            <w:r w:rsidRPr="00D66715">
              <w:rPr>
                <w:sz w:val="24"/>
                <w:szCs w:val="24"/>
              </w:rPr>
              <w:t xml:space="preserve">б) на оплату труда муниципальных служащих </w:t>
            </w:r>
          </w:p>
          <w:p w:rsidR="00A20485" w:rsidRPr="00D66715" w:rsidRDefault="00A20485" w:rsidP="00D66715">
            <w:pPr>
              <w:snapToGrid w:val="0"/>
              <w:spacing w:line="216" w:lineRule="auto"/>
              <w:jc w:val="both"/>
              <w:rPr>
                <w:sz w:val="24"/>
                <w:szCs w:val="24"/>
              </w:rPr>
            </w:pPr>
          </w:p>
        </w:tc>
        <w:tc>
          <w:tcPr>
            <w:tcW w:w="1400" w:type="dxa"/>
            <w:tcBorders>
              <w:top w:val="single" w:sz="4" w:space="0" w:color="000000"/>
              <w:left w:val="single" w:sz="4" w:space="0" w:color="000000"/>
              <w:bottom w:val="single" w:sz="4" w:space="0" w:color="000000"/>
            </w:tcBorders>
            <w:vAlign w:val="center"/>
          </w:tcPr>
          <w:p w:rsidR="00101AC8" w:rsidRPr="00D66715" w:rsidRDefault="005C341B" w:rsidP="00D66715">
            <w:pPr>
              <w:snapToGrid w:val="0"/>
              <w:jc w:val="center"/>
              <w:rPr>
                <w:sz w:val="24"/>
                <w:szCs w:val="24"/>
              </w:rPr>
            </w:pPr>
            <w:r>
              <w:rPr>
                <w:sz w:val="24"/>
                <w:szCs w:val="24"/>
              </w:rPr>
              <w:t>2096,41</w:t>
            </w:r>
          </w:p>
        </w:tc>
        <w:tc>
          <w:tcPr>
            <w:tcW w:w="3326" w:type="dxa"/>
            <w:tcBorders>
              <w:top w:val="single" w:sz="4" w:space="0" w:color="000000"/>
              <w:left w:val="single" w:sz="4" w:space="0" w:color="000000"/>
              <w:bottom w:val="single" w:sz="4" w:space="0" w:color="000000"/>
              <w:right w:val="single" w:sz="4" w:space="0" w:color="auto"/>
            </w:tcBorders>
            <w:vAlign w:val="center"/>
          </w:tcPr>
          <w:p w:rsidR="00101AC8" w:rsidRPr="00D66715" w:rsidRDefault="005C341B" w:rsidP="00D66715">
            <w:pPr>
              <w:snapToGrid w:val="0"/>
              <w:jc w:val="center"/>
              <w:rPr>
                <w:sz w:val="24"/>
                <w:szCs w:val="24"/>
              </w:rPr>
            </w:pPr>
            <w:r>
              <w:rPr>
                <w:sz w:val="24"/>
                <w:szCs w:val="24"/>
              </w:rPr>
              <w:t>2179,22</w:t>
            </w:r>
          </w:p>
        </w:tc>
      </w:tr>
      <w:tr w:rsidR="00F84854" w:rsidRPr="00D66715" w:rsidTr="00D66715">
        <w:tc>
          <w:tcPr>
            <w:tcW w:w="1163" w:type="dxa"/>
            <w:tcBorders>
              <w:top w:val="single" w:sz="4" w:space="0" w:color="000000"/>
              <w:left w:val="single" w:sz="4" w:space="0" w:color="000000"/>
              <w:bottom w:val="single" w:sz="4" w:space="0" w:color="000000"/>
            </w:tcBorders>
            <w:vAlign w:val="center"/>
          </w:tcPr>
          <w:p w:rsidR="00101AC8" w:rsidRPr="00D66715" w:rsidRDefault="00A20485" w:rsidP="00D66715">
            <w:pPr>
              <w:snapToGrid w:val="0"/>
              <w:jc w:val="center"/>
              <w:rPr>
                <w:sz w:val="24"/>
                <w:szCs w:val="24"/>
              </w:rPr>
            </w:pPr>
            <w:r>
              <w:rPr>
                <w:sz w:val="24"/>
                <w:szCs w:val="24"/>
              </w:rPr>
              <w:t>2.3.5</w:t>
            </w:r>
            <w:r w:rsidR="00101AC8" w:rsidRPr="00D66715">
              <w:rPr>
                <w:sz w:val="24"/>
                <w:szCs w:val="24"/>
              </w:rPr>
              <w:t>.</w:t>
            </w:r>
          </w:p>
        </w:tc>
        <w:tc>
          <w:tcPr>
            <w:tcW w:w="9279" w:type="dxa"/>
            <w:tcBorders>
              <w:top w:val="single" w:sz="4" w:space="0" w:color="000000"/>
              <w:left w:val="single" w:sz="4" w:space="0" w:color="000000"/>
              <w:bottom w:val="single" w:sz="4" w:space="0" w:color="000000"/>
            </w:tcBorders>
            <w:shd w:val="clear" w:color="auto" w:fill="auto"/>
            <w:vAlign w:val="center"/>
          </w:tcPr>
          <w:p w:rsidR="00842E77" w:rsidRPr="00D66715" w:rsidRDefault="00101AC8" w:rsidP="00A20485">
            <w:pPr>
              <w:snapToGrid w:val="0"/>
              <w:jc w:val="center"/>
              <w:rPr>
                <w:sz w:val="24"/>
                <w:szCs w:val="24"/>
              </w:rPr>
            </w:pPr>
            <w:proofErr w:type="spellStart"/>
            <w:r w:rsidRPr="00D66715">
              <w:rPr>
                <w:sz w:val="24"/>
                <w:szCs w:val="24"/>
              </w:rPr>
              <w:t>Справочно</w:t>
            </w:r>
            <w:proofErr w:type="spellEnd"/>
            <w:r w:rsidRPr="00D66715">
              <w:rPr>
                <w:sz w:val="24"/>
                <w:szCs w:val="24"/>
              </w:rPr>
              <w:t>:</w:t>
            </w:r>
          </w:p>
        </w:tc>
        <w:tc>
          <w:tcPr>
            <w:tcW w:w="1400" w:type="dxa"/>
            <w:tcBorders>
              <w:top w:val="single" w:sz="4" w:space="0" w:color="000000"/>
              <w:left w:val="single" w:sz="4" w:space="0" w:color="000000"/>
              <w:bottom w:val="single" w:sz="4" w:space="0" w:color="000000"/>
            </w:tcBorders>
            <w:vAlign w:val="center"/>
          </w:tcPr>
          <w:p w:rsidR="00101AC8" w:rsidRPr="00D66715" w:rsidRDefault="00101AC8" w:rsidP="00D66715">
            <w:pPr>
              <w:snapToGrid w:val="0"/>
              <w:jc w:val="center"/>
              <w:rPr>
                <w:sz w:val="24"/>
                <w:szCs w:val="24"/>
              </w:rPr>
            </w:pPr>
          </w:p>
        </w:tc>
        <w:tc>
          <w:tcPr>
            <w:tcW w:w="3326" w:type="dxa"/>
            <w:tcBorders>
              <w:top w:val="single" w:sz="4" w:space="0" w:color="000000"/>
              <w:left w:val="single" w:sz="4" w:space="0" w:color="000000"/>
              <w:bottom w:val="single" w:sz="4" w:space="0" w:color="000000"/>
              <w:right w:val="single" w:sz="4" w:space="0" w:color="auto"/>
            </w:tcBorders>
            <w:vAlign w:val="center"/>
          </w:tcPr>
          <w:p w:rsidR="00101AC8" w:rsidRPr="00D66715" w:rsidRDefault="00101AC8" w:rsidP="00D66715">
            <w:pPr>
              <w:snapToGrid w:val="0"/>
              <w:jc w:val="center"/>
              <w:rPr>
                <w:sz w:val="24"/>
                <w:szCs w:val="24"/>
              </w:rPr>
            </w:pPr>
          </w:p>
        </w:tc>
      </w:tr>
      <w:tr w:rsidR="00F84854" w:rsidRPr="00D66715" w:rsidTr="00D66715">
        <w:tc>
          <w:tcPr>
            <w:tcW w:w="1163" w:type="dxa"/>
            <w:tcBorders>
              <w:top w:val="single" w:sz="4" w:space="0" w:color="000000"/>
              <w:left w:val="single" w:sz="4" w:space="0" w:color="000000"/>
              <w:bottom w:val="single" w:sz="4" w:space="0" w:color="000000"/>
            </w:tcBorders>
            <w:vAlign w:val="center"/>
          </w:tcPr>
          <w:p w:rsidR="007F0D12" w:rsidRDefault="007F0D12" w:rsidP="00D66715">
            <w:pPr>
              <w:snapToGrid w:val="0"/>
              <w:jc w:val="center"/>
              <w:rPr>
                <w:sz w:val="24"/>
                <w:szCs w:val="24"/>
              </w:rPr>
            </w:pPr>
            <w:r w:rsidRPr="00D66715">
              <w:rPr>
                <w:sz w:val="24"/>
                <w:szCs w:val="24"/>
              </w:rPr>
              <w:t>2.3.</w:t>
            </w:r>
            <w:r w:rsidR="00A20485">
              <w:rPr>
                <w:sz w:val="24"/>
                <w:szCs w:val="24"/>
              </w:rPr>
              <w:t>5</w:t>
            </w:r>
            <w:r w:rsidRPr="00D66715">
              <w:rPr>
                <w:sz w:val="24"/>
                <w:szCs w:val="24"/>
              </w:rPr>
              <w:t>.1.</w:t>
            </w:r>
          </w:p>
          <w:p w:rsidR="00A20485" w:rsidRPr="00D66715" w:rsidRDefault="00A20485" w:rsidP="00D66715">
            <w:pPr>
              <w:snapToGrid w:val="0"/>
              <w:jc w:val="center"/>
              <w:rPr>
                <w:sz w:val="24"/>
                <w:szCs w:val="24"/>
              </w:rPr>
            </w:pPr>
          </w:p>
        </w:tc>
        <w:tc>
          <w:tcPr>
            <w:tcW w:w="9279" w:type="dxa"/>
            <w:tcBorders>
              <w:top w:val="single" w:sz="4" w:space="0" w:color="000000"/>
              <w:left w:val="single" w:sz="4" w:space="0" w:color="000000"/>
              <w:bottom w:val="single" w:sz="4" w:space="0" w:color="000000"/>
            </w:tcBorders>
            <w:shd w:val="clear" w:color="auto" w:fill="auto"/>
            <w:vAlign w:val="center"/>
          </w:tcPr>
          <w:p w:rsidR="007F0D12" w:rsidRDefault="007F0D12" w:rsidP="00D66715">
            <w:pPr>
              <w:snapToGrid w:val="0"/>
              <w:rPr>
                <w:sz w:val="24"/>
                <w:szCs w:val="24"/>
              </w:rPr>
            </w:pPr>
            <w:r w:rsidRPr="00D66715">
              <w:rPr>
                <w:sz w:val="24"/>
                <w:szCs w:val="24"/>
              </w:rPr>
              <w:t xml:space="preserve">К какой группе по степени </w:t>
            </w:r>
            <w:proofErr w:type="spellStart"/>
            <w:r w:rsidRPr="00D66715">
              <w:rPr>
                <w:sz w:val="24"/>
                <w:szCs w:val="24"/>
              </w:rPr>
              <w:t>дотационности</w:t>
            </w:r>
            <w:proofErr w:type="spellEnd"/>
            <w:r w:rsidRPr="00D66715">
              <w:rPr>
                <w:sz w:val="24"/>
                <w:szCs w:val="24"/>
              </w:rPr>
              <w:t xml:space="preserve"> относится муниципальное образование:</w:t>
            </w:r>
          </w:p>
          <w:p w:rsidR="00A20485" w:rsidRPr="00D66715" w:rsidRDefault="00A20485" w:rsidP="00D66715">
            <w:pPr>
              <w:snapToGrid w:val="0"/>
              <w:rPr>
                <w:sz w:val="24"/>
                <w:szCs w:val="24"/>
              </w:rPr>
            </w:pPr>
          </w:p>
        </w:tc>
        <w:tc>
          <w:tcPr>
            <w:tcW w:w="1400" w:type="dxa"/>
            <w:tcBorders>
              <w:top w:val="single" w:sz="4" w:space="0" w:color="000000"/>
              <w:left w:val="single" w:sz="4" w:space="0" w:color="000000"/>
              <w:bottom w:val="single" w:sz="4" w:space="0" w:color="000000"/>
            </w:tcBorders>
            <w:vAlign w:val="center"/>
          </w:tcPr>
          <w:p w:rsidR="007F0D12" w:rsidRPr="00D66715" w:rsidRDefault="007F0D12" w:rsidP="00D66715">
            <w:pPr>
              <w:snapToGrid w:val="0"/>
              <w:jc w:val="center"/>
              <w:rPr>
                <w:sz w:val="24"/>
                <w:szCs w:val="24"/>
              </w:rPr>
            </w:pPr>
          </w:p>
        </w:tc>
        <w:tc>
          <w:tcPr>
            <w:tcW w:w="3326" w:type="dxa"/>
            <w:tcBorders>
              <w:top w:val="single" w:sz="4" w:space="0" w:color="000000"/>
              <w:left w:val="single" w:sz="4" w:space="0" w:color="000000"/>
              <w:bottom w:val="single" w:sz="4" w:space="0" w:color="000000"/>
              <w:right w:val="single" w:sz="4" w:space="0" w:color="auto"/>
            </w:tcBorders>
            <w:vAlign w:val="center"/>
          </w:tcPr>
          <w:p w:rsidR="007F0D12" w:rsidRPr="00D66715" w:rsidRDefault="007F0D12" w:rsidP="00D66715">
            <w:pPr>
              <w:snapToGrid w:val="0"/>
              <w:jc w:val="center"/>
              <w:rPr>
                <w:sz w:val="24"/>
                <w:szCs w:val="24"/>
              </w:rPr>
            </w:pPr>
          </w:p>
        </w:tc>
      </w:tr>
      <w:tr w:rsidR="00F84854" w:rsidRPr="00D66715" w:rsidTr="00D66715">
        <w:tc>
          <w:tcPr>
            <w:tcW w:w="1163" w:type="dxa"/>
            <w:tcBorders>
              <w:top w:val="single" w:sz="4" w:space="0" w:color="000000"/>
              <w:left w:val="single" w:sz="4" w:space="0" w:color="000000"/>
              <w:bottom w:val="single" w:sz="4" w:space="0" w:color="000000"/>
            </w:tcBorders>
            <w:vAlign w:val="center"/>
          </w:tcPr>
          <w:p w:rsidR="007F0D12" w:rsidRPr="00D66715" w:rsidRDefault="007F0D12" w:rsidP="00D66715">
            <w:pPr>
              <w:snapToGrid w:val="0"/>
              <w:jc w:val="center"/>
              <w:rPr>
                <w:sz w:val="24"/>
                <w:szCs w:val="24"/>
              </w:rPr>
            </w:pPr>
          </w:p>
        </w:tc>
        <w:tc>
          <w:tcPr>
            <w:tcW w:w="9279" w:type="dxa"/>
            <w:tcBorders>
              <w:top w:val="single" w:sz="4" w:space="0" w:color="000000"/>
              <w:left w:val="single" w:sz="4" w:space="0" w:color="000000"/>
              <w:bottom w:val="single" w:sz="4" w:space="0" w:color="000000"/>
            </w:tcBorders>
            <w:shd w:val="clear" w:color="auto" w:fill="auto"/>
            <w:vAlign w:val="center"/>
          </w:tcPr>
          <w:p w:rsidR="007F0D12" w:rsidRPr="00D66715" w:rsidRDefault="007F0D12" w:rsidP="00D66715">
            <w:pPr>
              <w:snapToGrid w:val="0"/>
              <w:rPr>
                <w:sz w:val="24"/>
                <w:szCs w:val="24"/>
              </w:rPr>
            </w:pPr>
            <w:r w:rsidRPr="00D66715">
              <w:rPr>
                <w:rFonts w:eastAsia="Calibri"/>
                <w:sz w:val="24"/>
                <w:szCs w:val="24"/>
              </w:rPr>
              <w:t xml:space="preserve">1 группа - доля дотаций и (или) налоговых доходов по дополнительным нормативам отчислений в объеме собственных доходов местных бюджетов в течение двух из трех </w:t>
            </w:r>
            <w:r w:rsidRPr="00D66715">
              <w:rPr>
                <w:rFonts w:eastAsia="Calibri"/>
                <w:sz w:val="24"/>
                <w:szCs w:val="24"/>
              </w:rPr>
              <w:lastRenderedPageBreak/>
              <w:t>последних отчетных финансовых лет более 5%</w:t>
            </w:r>
          </w:p>
        </w:tc>
        <w:tc>
          <w:tcPr>
            <w:tcW w:w="1400" w:type="dxa"/>
            <w:tcBorders>
              <w:top w:val="single" w:sz="4" w:space="0" w:color="000000"/>
              <w:left w:val="single" w:sz="4" w:space="0" w:color="000000"/>
              <w:bottom w:val="single" w:sz="4" w:space="0" w:color="000000"/>
            </w:tcBorders>
            <w:vAlign w:val="center"/>
          </w:tcPr>
          <w:p w:rsidR="007F0D12" w:rsidRPr="00D66715" w:rsidRDefault="007F0D12" w:rsidP="00D66715">
            <w:pPr>
              <w:snapToGrid w:val="0"/>
              <w:jc w:val="center"/>
              <w:rPr>
                <w:sz w:val="24"/>
                <w:szCs w:val="24"/>
              </w:rPr>
            </w:pPr>
          </w:p>
        </w:tc>
        <w:tc>
          <w:tcPr>
            <w:tcW w:w="3326" w:type="dxa"/>
            <w:tcBorders>
              <w:top w:val="single" w:sz="4" w:space="0" w:color="000000"/>
              <w:left w:val="single" w:sz="4" w:space="0" w:color="000000"/>
              <w:bottom w:val="single" w:sz="4" w:space="0" w:color="000000"/>
              <w:right w:val="single" w:sz="4" w:space="0" w:color="auto"/>
            </w:tcBorders>
            <w:vAlign w:val="center"/>
          </w:tcPr>
          <w:p w:rsidR="007F0D12" w:rsidRPr="00D66715" w:rsidRDefault="007F0D12" w:rsidP="00D66715">
            <w:pPr>
              <w:snapToGrid w:val="0"/>
              <w:jc w:val="center"/>
              <w:rPr>
                <w:sz w:val="24"/>
                <w:szCs w:val="24"/>
              </w:rPr>
            </w:pPr>
          </w:p>
        </w:tc>
      </w:tr>
      <w:tr w:rsidR="00F84854" w:rsidRPr="00D66715" w:rsidTr="00D66715">
        <w:tc>
          <w:tcPr>
            <w:tcW w:w="1163" w:type="dxa"/>
            <w:tcBorders>
              <w:top w:val="single" w:sz="4" w:space="0" w:color="000000"/>
              <w:left w:val="single" w:sz="4" w:space="0" w:color="000000"/>
              <w:bottom w:val="single" w:sz="4" w:space="0" w:color="000000"/>
            </w:tcBorders>
            <w:vAlign w:val="center"/>
          </w:tcPr>
          <w:p w:rsidR="007F0D12" w:rsidRPr="00D66715" w:rsidRDefault="007F0D12" w:rsidP="00D66715">
            <w:pPr>
              <w:snapToGrid w:val="0"/>
              <w:jc w:val="center"/>
              <w:rPr>
                <w:sz w:val="24"/>
                <w:szCs w:val="24"/>
              </w:rPr>
            </w:pPr>
          </w:p>
        </w:tc>
        <w:tc>
          <w:tcPr>
            <w:tcW w:w="9279" w:type="dxa"/>
            <w:tcBorders>
              <w:top w:val="single" w:sz="4" w:space="0" w:color="000000"/>
              <w:left w:val="single" w:sz="4" w:space="0" w:color="000000"/>
              <w:bottom w:val="single" w:sz="4" w:space="0" w:color="000000"/>
            </w:tcBorders>
            <w:shd w:val="clear" w:color="auto" w:fill="auto"/>
            <w:vAlign w:val="center"/>
          </w:tcPr>
          <w:p w:rsidR="007F0D12" w:rsidRPr="00D66715" w:rsidRDefault="007F0D12" w:rsidP="00D66715">
            <w:pPr>
              <w:snapToGrid w:val="0"/>
              <w:rPr>
                <w:rFonts w:eastAsia="Calibri"/>
                <w:sz w:val="24"/>
                <w:szCs w:val="24"/>
              </w:rPr>
            </w:pPr>
            <w:r w:rsidRPr="00D66715">
              <w:rPr>
                <w:rFonts w:eastAsia="Calibri"/>
                <w:sz w:val="24"/>
                <w:szCs w:val="24"/>
              </w:rPr>
              <w:t>2 группа - доля дотаций и (или) налоговых доходов по дополнительным нормативам отчислений в объеме собственных доходов местных бюджетов в течение двух из трех последних отчетных финансовых лет более 20%</w:t>
            </w:r>
          </w:p>
        </w:tc>
        <w:tc>
          <w:tcPr>
            <w:tcW w:w="1400" w:type="dxa"/>
            <w:tcBorders>
              <w:top w:val="single" w:sz="4" w:space="0" w:color="000000"/>
              <w:left w:val="single" w:sz="4" w:space="0" w:color="000000"/>
              <w:bottom w:val="single" w:sz="4" w:space="0" w:color="000000"/>
            </w:tcBorders>
            <w:vAlign w:val="center"/>
          </w:tcPr>
          <w:p w:rsidR="007F0D12" w:rsidRPr="00D66715" w:rsidRDefault="007F0D12" w:rsidP="00D66715">
            <w:pPr>
              <w:snapToGrid w:val="0"/>
              <w:jc w:val="center"/>
              <w:rPr>
                <w:sz w:val="24"/>
                <w:szCs w:val="24"/>
              </w:rPr>
            </w:pPr>
          </w:p>
        </w:tc>
        <w:tc>
          <w:tcPr>
            <w:tcW w:w="3326" w:type="dxa"/>
            <w:tcBorders>
              <w:top w:val="single" w:sz="4" w:space="0" w:color="000000"/>
              <w:left w:val="single" w:sz="4" w:space="0" w:color="000000"/>
              <w:bottom w:val="single" w:sz="4" w:space="0" w:color="000000"/>
              <w:right w:val="single" w:sz="4" w:space="0" w:color="auto"/>
            </w:tcBorders>
            <w:vAlign w:val="center"/>
          </w:tcPr>
          <w:p w:rsidR="007F0D12" w:rsidRPr="00D66715" w:rsidRDefault="007F0D12" w:rsidP="00D66715">
            <w:pPr>
              <w:snapToGrid w:val="0"/>
              <w:jc w:val="center"/>
              <w:rPr>
                <w:sz w:val="24"/>
                <w:szCs w:val="24"/>
              </w:rPr>
            </w:pPr>
          </w:p>
        </w:tc>
      </w:tr>
      <w:tr w:rsidR="00F84854" w:rsidRPr="00D66715" w:rsidTr="00D66715">
        <w:tc>
          <w:tcPr>
            <w:tcW w:w="1163" w:type="dxa"/>
            <w:tcBorders>
              <w:top w:val="single" w:sz="4" w:space="0" w:color="000000"/>
              <w:left w:val="single" w:sz="4" w:space="0" w:color="000000"/>
              <w:bottom w:val="single" w:sz="4" w:space="0" w:color="000000"/>
            </w:tcBorders>
            <w:vAlign w:val="center"/>
          </w:tcPr>
          <w:p w:rsidR="007F0D12" w:rsidRPr="00D66715" w:rsidRDefault="007F0D12" w:rsidP="00D66715">
            <w:pPr>
              <w:snapToGrid w:val="0"/>
              <w:jc w:val="center"/>
              <w:rPr>
                <w:sz w:val="24"/>
                <w:szCs w:val="24"/>
              </w:rPr>
            </w:pPr>
          </w:p>
        </w:tc>
        <w:tc>
          <w:tcPr>
            <w:tcW w:w="9279" w:type="dxa"/>
            <w:tcBorders>
              <w:top w:val="single" w:sz="4" w:space="0" w:color="000000"/>
              <w:left w:val="single" w:sz="4" w:space="0" w:color="000000"/>
              <w:bottom w:val="single" w:sz="4" w:space="0" w:color="000000"/>
            </w:tcBorders>
            <w:shd w:val="clear" w:color="auto" w:fill="auto"/>
            <w:vAlign w:val="center"/>
          </w:tcPr>
          <w:p w:rsidR="007F0D12" w:rsidRPr="00D66715" w:rsidRDefault="007F0D12" w:rsidP="00D66715">
            <w:pPr>
              <w:snapToGrid w:val="0"/>
              <w:rPr>
                <w:rFonts w:eastAsia="Calibri"/>
                <w:sz w:val="24"/>
                <w:szCs w:val="24"/>
              </w:rPr>
            </w:pPr>
            <w:r w:rsidRPr="00D66715">
              <w:rPr>
                <w:rFonts w:eastAsia="Calibri"/>
                <w:sz w:val="24"/>
                <w:szCs w:val="24"/>
              </w:rPr>
              <w:t>3 группа - доля дотаций и (или) налоговых доходов по дополнительным нормативам отчислений в объеме собственных доходов местных бюджетов в течение двух из трех последних отчетных финансовых лет более 50%</w:t>
            </w:r>
          </w:p>
        </w:tc>
        <w:tc>
          <w:tcPr>
            <w:tcW w:w="1400" w:type="dxa"/>
            <w:tcBorders>
              <w:top w:val="single" w:sz="4" w:space="0" w:color="000000"/>
              <w:left w:val="single" w:sz="4" w:space="0" w:color="000000"/>
              <w:bottom w:val="single" w:sz="4" w:space="0" w:color="000000"/>
            </w:tcBorders>
            <w:vAlign w:val="center"/>
          </w:tcPr>
          <w:p w:rsidR="007F0D12" w:rsidRPr="00D66715" w:rsidRDefault="00725854" w:rsidP="00D66715">
            <w:pPr>
              <w:snapToGrid w:val="0"/>
              <w:jc w:val="center"/>
              <w:rPr>
                <w:sz w:val="24"/>
                <w:szCs w:val="24"/>
              </w:rPr>
            </w:pPr>
            <w:r>
              <w:rPr>
                <w:sz w:val="24"/>
                <w:szCs w:val="24"/>
              </w:rPr>
              <w:t>26918,10</w:t>
            </w:r>
          </w:p>
        </w:tc>
        <w:tc>
          <w:tcPr>
            <w:tcW w:w="3326" w:type="dxa"/>
            <w:tcBorders>
              <w:top w:val="single" w:sz="4" w:space="0" w:color="000000"/>
              <w:left w:val="single" w:sz="4" w:space="0" w:color="000000"/>
              <w:bottom w:val="single" w:sz="4" w:space="0" w:color="000000"/>
              <w:right w:val="single" w:sz="4" w:space="0" w:color="auto"/>
            </w:tcBorders>
            <w:vAlign w:val="center"/>
          </w:tcPr>
          <w:p w:rsidR="007F0D12" w:rsidRPr="00D66715" w:rsidRDefault="00725854" w:rsidP="00D66715">
            <w:pPr>
              <w:snapToGrid w:val="0"/>
              <w:jc w:val="center"/>
              <w:rPr>
                <w:sz w:val="24"/>
                <w:szCs w:val="24"/>
              </w:rPr>
            </w:pPr>
            <w:r>
              <w:rPr>
                <w:sz w:val="24"/>
                <w:szCs w:val="24"/>
              </w:rPr>
              <w:t>24856,41</w:t>
            </w:r>
          </w:p>
        </w:tc>
      </w:tr>
      <w:tr w:rsidR="00F84854" w:rsidRPr="00D66715" w:rsidTr="00D66715">
        <w:tc>
          <w:tcPr>
            <w:tcW w:w="1163" w:type="dxa"/>
            <w:tcBorders>
              <w:top w:val="single" w:sz="4" w:space="0" w:color="000000"/>
              <w:left w:val="single" w:sz="4" w:space="0" w:color="000000"/>
              <w:bottom w:val="single" w:sz="4" w:space="0" w:color="000000"/>
            </w:tcBorders>
            <w:vAlign w:val="center"/>
          </w:tcPr>
          <w:p w:rsidR="00101AC8" w:rsidRPr="00D66715" w:rsidRDefault="0048545F" w:rsidP="00D66715">
            <w:pPr>
              <w:snapToGrid w:val="0"/>
              <w:jc w:val="center"/>
              <w:rPr>
                <w:sz w:val="24"/>
                <w:szCs w:val="24"/>
              </w:rPr>
            </w:pPr>
            <w:r>
              <w:rPr>
                <w:sz w:val="24"/>
                <w:szCs w:val="24"/>
              </w:rPr>
              <w:t>2.3.5</w:t>
            </w:r>
            <w:r w:rsidR="007F0D12" w:rsidRPr="00D66715">
              <w:rPr>
                <w:sz w:val="24"/>
                <w:szCs w:val="24"/>
              </w:rPr>
              <w:t>.2.</w:t>
            </w:r>
          </w:p>
        </w:tc>
        <w:tc>
          <w:tcPr>
            <w:tcW w:w="9279" w:type="dxa"/>
            <w:tcBorders>
              <w:top w:val="single" w:sz="4" w:space="0" w:color="000000"/>
              <w:left w:val="single" w:sz="4" w:space="0" w:color="000000"/>
              <w:bottom w:val="single" w:sz="4" w:space="0" w:color="000000"/>
            </w:tcBorders>
            <w:shd w:val="clear" w:color="auto" w:fill="auto"/>
            <w:vAlign w:val="center"/>
          </w:tcPr>
          <w:p w:rsidR="00101AC8" w:rsidRPr="00D66715" w:rsidRDefault="00101AC8" w:rsidP="00D66715">
            <w:pPr>
              <w:snapToGrid w:val="0"/>
              <w:spacing w:line="216" w:lineRule="auto"/>
              <w:jc w:val="both"/>
              <w:rPr>
                <w:sz w:val="24"/>
                <w:szCs w:val="24"/>
              </w:rPr>
            </w:pPr>
            <w:r w:rsidRPr="00D66715">
              <w:rPr>
                <w:sz w:val="24"/>
                <w:szCs w:val="24"/>
              </w:rPr>
              <w:t>Соблюдение муниципальными образованиями требований Бюджетного кодекса Ро</w:t>
            </w:r>
            <w:r w:rsidRPr="00D66715">
              <w:rPr>
                <w:sz w:val="24"/>
                <w:szCs w:val="24"/>
              </w:rPr>
              <w:t>с</w:t>
            </w:r>
            <w:r w:rsidRPr="00D66715">
              <w:rPr>
                <w:sz w:val="24"/>
                <w:szCs w:val="24"/>
              </w:rPr>
              <w:t>сийской Федерации по установленным нормативам:</w:t>
            </w:r>
          </w:p>
        </w:tc>
        <w:tc>
          <w:tcPr>
            <w:tcW w:w="1400" w:type="dxa"/>
            <w:tcBorders>
              <w:top w:val="single" w:sz="4" w:space="0" w:color="000000"/>
              <w:left w:val="single" w:sz="4" w:space="0" w:color="000000"/>
              <w:bottom w:val="single" w:sz="4" w:space="0" w:color="000000"/>
            </w:tcBorders>
            <w:vAlign w:val="center"/>
          </w:tcPr>
          <w:p w:rsidR="00101AC8" w:rsidRPr="00D66715" w:rsidRDefault="00101AC8" w:rsidP="00D66715">
            <w:pPr>
              <w:snapToGrid w:val="0"/>
              <w:jc w:val="center"/>
              <w:rPr>
                <w:sz w:val="24"/>
                <w:szCs w:val="24"/>
              </w:rPr>
            </w:pPr>
          </w:p>
        </w:tc>
        <w:tc>
          <w:tcPr>
            <w:tcW w:w="3326" w:type="dxa"/>
            <w:tcBorders>
              <w:top w:val="single" w:sz="4" w:space="0" w:color="000000"/>
              <w:left w:val="single" w:sz="4" w:space="0" w:color="000000"/>
              <w:bottom w:val="single" w:sz="4" w:space="0" w:color="000000"/>
              <w:right w:val="single" w:sz="4" w:space="0" w:color="auto"/>
            </w:tcBorders>
            <w:vAlign w:val="center"/>
          </w:tcPr>
          <w:p w:rsidR="00101AC8" w:rsidRPr="00D66715" w:rsidRDefault="00101AC8" w:rsidP="00D66715">
            <w:pPr>
              <w:snapToGrid w:val="0"/>
              <w:jc w:val="center"/>
              <w:rPr>
                <w:sz w:val="24"/>
                <w:szCs w:val="24"/>
              </w:rPr>
            </w:pPr>
          </w:p>
        </w:tc>
      </w:tr>
      <w:tr w:rsidR="00F84854" w:rsidRPr="00D66715" w:rsidTr="00D66715">
        <w:tc>
          <w:tcPr>
            <w:tcW w:w="1163" w:type="dxa"/>
            <w:tcBorders>
              <w:top w:val="single" w:sz="4" w:space="0" w:color="000000"/>
              <w:left w:val="single" w:sz="4" w:space="0" w:color="000000"/>
              <w:bottom w:val="single" w:sz="4" w:space="0" w:color="000000"/>
            </w:tcBorders>
            <w:vAlign w:val="center"/>
          </w:tcPr>
          <w:p w:rsidR="00101AC8" w:rsidRPr="00D66715" w:rsidRDefault="00101AC8" w:rsidP="00D66715">
            <w:pPr>
              <w:snapToGrid w:val="0"/>
              <w:jc w:val="center"/>
              <w:rPr>
                <w:sz w:val="24"/>
                <w:szCs w:val="24"/>
              </w:rPr>
            </w:pPr>
          </w:p>
        </w:tc>
        <w:tc>
          <w:tcPr>
            <w:tcW w:w="9279" w:type="dxa"/>
            <w:tcBorders>
              <w:top w:val="single" w:sz="4" w:space="0" w:color="000000"/>
              <w:left w:val="single" w:sz="4" w:space="0" w:color="000000"/>
              <w:bottom w:val="single" w:sz="4" w:space="0" w:color="000000"/>
            </w:tcBorders>
            <w:shd w:val="clear" w:color="auto" w:fill="auto"/>
            <w:vAlign w:val="center"/>
          </w:tcPr>
          <w:p w:rsidR="00101AC8" w:rsidRPr="00EC7893" w:rsidRDefault="00101AC8" w:rsidP="00D66715">
            <w:pPr>
              <w:snapToGrid w:val="0"/>
              <w:spacing w:line="216" w:lineRule="auto"/>
              <w:jc w:val="both"/>
              <w:rPr>
                <w:sz w:val="24"/>
                <w:szCs w:val="24"/>
              </w:rPr>
            </w:pPr>
            <w:r w:rsidRPr="00D300AF">
              <w:rPr>
                <w:b/>
                <w:sz w:val="24"/>
                <w:szCs w:val="24"/>
              </w:rPr>
              <w:t>расходы по нормативу</w:t>
            </w:r>
            <w:r w:rsidRPr="00EC7893">
              <w:rPr>
                <w:sz w:val="24"/>
                <w:szCs w:val="24"/>
              </w:rPr>
              <w:t xml:space="preserve"> на оплату труда депутатов, выборных должностных лиц мес</w:t>
            </w:r>
            <w:r w:rsidRPr="00EC7893">
              <w:rPr>
                <w:sz w:val="24"/>
                <w:szCs w:val="24"/>
              </w:rPr>
              <w:t>т</w:t>
            </w:r>
            <w:r w:rsidRPr="00EC7893">
              <w:rPr>
                <w:sz w:val="24"/>
                <w:szCs w:val="24"/>
              </w:rPr>
              <w:t>ного самоуправления, осуществляющих свои полномочия на постоянной основе, мун</w:t>
            </w:r>
            <w:r w:rsidRPr="00EC7893">
              <w:rPr>
                <w:sz w:val="24"/>
                <w:szCs w:val="24"/>
              </w:rPr>
              <w:t>и</w:t>
            </w:r>
            <w:r w:rsidRPr="00EC7893">
              <w:rPr>
                <w:sz w:val="24"/>
                <w:szCs w:val="24"/>
              </w:rPr>
              <w:t xml:space="preserve">ципальных служащих </w:t>
            </w:r>
            <w:r w:rsidR="00A64DF6" w:rsidRPr="00EC7893">
              <w:rPr>
                <w:sz w:val="24"/>
                <w:szCs w:val="24"/>
              </w:rPr>
              <w:t>региона</w:t>
            </w:r>
          </w:p>
        </w:tc>
        <w:tc>
          <w:tcPr>
            <w:tcW w:w="1400" w:type="dxa"/>
            <w:tcBorders>
              <w:top w:val="single" w:sz="4" w:space="0" w:color="000000"/>
              <w:left w:val="single" w:sz="4" w:space="0" w:color="000000"/>
              <w:bottom w:val="single" w:sz="4" w:space="0" w:color="000000"/>
            </w:tcBorders>
            <w:vAlign w:val="center"/>
          </w:tcPr>
          <w:p w:rsidR="00101AC8" w:rsidRPr="00D66715" w:rsidRDefault="00725854" w:rsidP="00D66715">
            <w:pPr>
              <w:snapToGrid w:val="0"/>
              <w:jc w:val="center"/>
              <w:rPr>
                <w:sz w:val="24"/>
                <w:szCs w:val="24"/>
              </w:rPr>
            </w:pPr>
            <w:r>
              <w:rPr>
                <w:sz w:val="24"/>
                <w:szCs w:val="24"/>
              </w:rPr>
              <w:t>12663,00</w:t>
            </w:r>
          </w:p>
        </w:tc>
        <w:tc>
          <w:tcPr>
            <w:tcW w:w="3326" w:type="dxa"/>
            <w:tcBorders>
              <w:top w:val="single" w:sz="4" w:space="0" w:color="000000"/>
              <w:left w:val="single" w:sz="4" w:space="0" w:color="000000"/>
              <w:bottom w:val="single" w:sz="4" w:space="0" w:color="000000"/>
              <w:right w:val="single" w:sz="4" w:space="0" w:color="auto"/>
            </w:tcBorders>
            <w:vAlign w:val="center"/>
          </w:tcPr>
          <w:p w:rsidR="00101AC8" w:rsidRPr="00D66715" w:rsidRDefault="00725854" w:rsidP="00D66715">
            <w:pPr>
              <w:snapToGrid w:val="0"/>
              <w:jc w:val="center"/>
              <w:rPr>
                <w:sz w:val="24"/>
                <w:szCs w:val="24"/>
              </w:rPr>
            </w:pPr>
            <w:r>
              <w:rPr>
                <w:sz w:val="24"/>
                <w:szCs w:val="24"/>
              </w:rPr>
              <w:t>13721,00</w:t>
            </w:r>
          </w:p>
        </w:tc>
      </w:tr>
      <w:tr w:rsidR="00F84854" w:rsidRPr="00D66715" w:rsidTr="00D66715">
        <w:tc>
          <w:tcPr>
            <w:tcW w:w="1163" w:type="dxa"/>
            <w:tcBorders>
              <w:top w:val="single" w:sz="4" w:space="0" w:color="000000"/>
              <w:left w:val="single" w:sz="4" w:space="0" w:color="000000"/>
              <w:bottom w:val="single" w:sz="4" w:space="0" w:color="000000"/>
            </w:tcBorders>
            <w:vAlign w:val="center"/>
          </w:tcPr>
          <w:p w:rsidR="00E80299" w:rsidRPr="00D66715" w:rsidRDefault="0048545F" w:rsidP="00D66715">
            <w:pPr>
              <w:snapToGrid w:val="0"/>
              <w:jc w:val="center"/>
              <w:rPr>
                <w:sz w:val="24"/>
                <w:szCs w:val="24"/>
              </w:rPr>
            </w:pPr>
            <w:r>
              <w:rPr>
                <w:sz w:val="24"/>
                <w:szCs w:val="24"/>
              </w:rPr>
              <w:t>2.3.5</w:t>
            </w:r>
            <w:r w:rsidR="00E80299" w:rsidRPr="00D66715">
              <w:rPr>
                <w:sz w:val="24"/>
                <w:szCs w:val="24"/>
              </w:rPr>
              <w:t>.3.</w:t>
            </w:r>
          </w:p>
          <w:p w:rsidR="00E80299" w:rsidRPr="00D66715" w:rsidRDefault="00E80299" w:rsidP="00D66715">
            <w:pPr>
              <w:snapToGrid w:val="0"/>
              <w:jc w:val="center"/>
              <w:rPr>
                <w:sz w:val="24"/>
                <w:szCs w:val="24"/>
              </w:rPr>
            </w:pPr>
          </w:p>
        </w:tc>
        <w:tc>
          <w:tcPr>
            <w:tcW w:w="9279" w:type="dxa"/>
            <w:tcBorders>
              <w:top w:val="single" w:sz="4" w:space="0" w:color="000000"/>
              <w:left w:val="single" w:sz="4" w:space="0" w:color="000000"/>
              <w:bottom w:val="single" w:sz="4" w:space="0" w:color="000000"/>
            </w:tcBorders>
            <w:shd w:val="clear" w:color="auto" w:fill="auto"/>
            <w:vAlign w:val="center"/>
          </w:tcPr>
          <w:p w:rsidR="00E80299" w:rsidRPr="00D66715" w:rsidRDefault="00E80299" w:rsidP="00D66715">
            <w:pPr>
              <w:snapToGrid w:val="0"/>
              <w:spacing w:line="216" w:lineRule="auto"/>
              <w:jc w:val="both"/>
              <w:rPr>
                <w:sz w:val="24"/>
                <w:szCs w:val="24"/>
              </w:rPr>
            </w:pPr>
            <w:r w:rsidRPr="00D66715">
              <w:rPr>
                <w:sz w:val="24"/>
                <w:szCs w:val="24"/>
              </w:rPr>
              <w:t>Бюджетная обеспеченность в расчете на 1 жителя муниципального образования (тыс. рублей)</w:t>
            </w:r>
          </w:p>
        </w:tc>
        <w:tc>
          <w:tcPr>
            <w:tcW w:w="1400" w:type="dxa"/>
            <w:tcBorders>
              <w:top w:val="single" w:sz="4" w:space="0" w:color="000000"/>
              <w:left w:val="single" w:sz="4" w:space="0" w:color="000000"/>
              <w:bottom w:val="single" w:sz="4" w:space="0" w:color="000000"/>
            </w:tcBorders>
            <w:vAlign w:val="center"/>
          </w:tcPr>
          <w:p w:rsidR="00E80299" w:rsidRPr="00D66715" w:rsidRDefault="003011DF" w:rsidP="00D66715">
            <w:pPr>
              <w:snapToGrid w:val="0"/>
              <w:jc w:val="center"/>
              <w:rPr>
                <w:sz w:val="24"/>
                <w:szCs w:val="24"/>
              </w:rPr>
            </w:pPr>
            <w:r>
              <w:rPr>
                <w:sz w:val="24"/>
                <w:szCs w:val="24"/>
              </w:rPr>
              <w:t>151,82</w:t>
            </w:r>
          </w:p>
        </w:tc>
        <w:tc>
          <w:tcPr>
            <w:tcW w:w="3326" w:type="dxa"/>
            <w:tcBorders>
              <w:top w:val="single" w:sz="4" w:space="0" w:color="000000"/>
              <w:left w:val="single" w:sz="4" w:space="0" w:color="000000"/>
              <w:bottom w:val="single" w:sz="4" w:space="0" w:color="000000"/>
              <w:right w:val="single" w:sz="4" w:space="0" w:color="auto"/>
            </w:tcBorders>
            <w:vAlign w:val="center"/>
          </w:tcPr>
          <w:p w:rsidR="00E80299" w:rsidRPr="003011DF" w:rsidRDefault="003011DF" w:rsidP="00D66715">
            <w:pPr>
              <w:snapToGrid w:val="0"/>
              <w:jc w:val="center"/>
              <w:rPr>
                <w:sz w:val="24"/>
                <w:szCs w:val="24"/>
              </w:rPr>
            </w:pPr>
            <w:r w:rsidRPr="003011DF">
              <w:rPr>
                <w:sz w:val="24"/>
                <w:szCs w:val="24"/>
              </w:rPr>
              <w:t>214,63</w:t>
            </w:r>
          </w:p>
        </w:tc>
      </w:tr>
      <w:tr w:rsidR="00F84854" w:rsidRPr="00D66715" w:rsidTr="00D66715">
        <w:tc>
          <w:tcPr>
            <w:tcW w:w="1163" w:type="dxa"/>
            <w:tcBorders>
              <w:top w:val="single" w:sz="4" w:space="0" w:color="000000"/>
              <w:left w:val="single" w:sz="4" w:space="0" w:color="000000"/>
              <w:bottom w:val="single" w:sz="4" w:space="0" w:color="000000"/>
            </w:tcBorders>
            <w:vAlign w:val="center"/>
          </w:tcPr>
          <w:p w:rsidR="00E80299" w:rsidRPr="00D66715" w:rsidRDefault="0048545F" w:rsidP="00D66715">
            <w:pPr>
              <w:snapToGrid w:val="0"/>
              <w:jc w:val="center"/>
              <w:rPr>
                <w:sz w:val="24"/>
                <w:szCs w:val="24"/>
              </w:rPr>
            </w:pPr>
            <w:r>
              <w:rPr>
                <w:sz w:val="24"/>
                <w:szCs w:val="24"/>
              </w:rPr>
              <w:t>2.3.5</w:t>
            </w:r>
            <w:r w:rsidR="00E80299" w:rsidRPr="00D66715">
              <w:rPr>
                <w:sz w:val="24"/>
                <w:szCs w:val="24"/>
              </w:rPr>
              <w:t>.4.</w:t>
            </w:r>
          </w:p>
        </w:tc>
        <w:tc>
          <w:tcPr>
            <w:tcW w:w="9279" w:type="dxa"/>
            <w:tcBorders>
              <w:top w:val="single" w:sz="4" w:space="0" w:color="000000"/>
              <w:left w:val="single" w:sz="4" w:space="0" w:color="000000"/>
              <w:bottom w:val="single" w:sz="4" w:space="0" w:color="000000"/>
            </w:tcBorders>
            <w:shd w:val="clear" w:color="auto" w:fill="auto"/>
            <w:vAlign w:val="center"/>
          </w:tcPr>
          <w:p w:rsidR="00E80299" w:rsidRPr="00D66715" w:rsidRDefault="00E80299" w:rsidP="00D66715">
            <w:pPr>
              <w:snapToGrid w:val="0"/>
              <w:spacing w:line="216" w:lineRule="auto"/>
              <w:jc w:val="both"/>
              <w:rPr>
                <w:sz w:val="24"/>
                <w:szCs w:val="24"/>
              </w:rPr>
            </w:pPr>
            <w:r w:rsidRPr="00D66715">
              <w:rPr>
                <w:sz w:val="24"/>
                <w:szCs w:val="24"/>
              </w:rPr>
              <w:t>Размер обязательств муниципального образования по исполнительным документам ко взысканию (тыс. рублей)</w:t>
            </w:r>
          </w:p>
        </w:tc>
        <w:tc>
          <w:tcPr>
            <w:tcW w:w="1400" w:type="dxa"/>
            <w:tcBorders>
              <w:top w:val="single" w:sz="4" w:space="0" w:color="000000"/>
              <w:left w:val="single" w:sz="4" w:space="0" w:color="000000"/>
              <w:bottom w:val="single" w:sz="4" w:space="0" w:color="000000"/>
            </w:tcBorders>
            <w:vAlign w:val="center"/>
          </w:tcPr>
          <w:p w:rsidR="00E80299" w:rsidRPr="00D66715" w:rsidRDefault="000379CB" w:rsidP="00D66715">
            <w:pPr>
              <w:snapToGrid w:val="0"/>
              <w:jc w:val="center"/>
              <w:rPr>
                <w:sz w:val="24"/>
                <w:szCs w:val="24"/>
              </w:rPr>
            </w:pPr>
            <w:r>
              <w:rPr>
                <w:sz w:val="24"/>
                <w:szCs w:val="24"/>
              </w:rPr>
              <w:t>0</w:t>
            </w:r>
          </w:p>
        </w:tc>
        <w:tc>
          <w:tcPr>
            <w:tcW w:w="3326" w:type="dxa"/>
            <w:tcBorders>
              <w:top w:val="single" w:sz="4" w:space="0" w:color="000000"/>
              <w:left w:val="single" w:sz="4" w:space="0" w:color="000000"/>
              <w:bottom w:val="single" w:sz="4" w:space="0" w:color="000000"/>
              <w:right w:val="single" w:sz="4" w:space="0" w:color="auto"/>
            </w:tcBorders>
            <w:vAlign w:val="center"/>
          </w:tcPr>
          <w:p w:rsidR="00E80299" w:rsidRPr="00D66715" w:rsidRDefault="000379CB" w:rsidP="00D66715">
            <w:pPr>
              <w:snapToGrid w:val="0"/>
              <w:jc w:val="center"/>
              <w:rPr>
                <w:sz w:val="24"/>
                <w:szCs w:val="24"/>
              </w:rPr>
            </w:pPr>
            <w:r>
              <w:rPr>
                <w:sz w:val="24"/>
                <w:szCs w:val="24"/>
              </w:rPr>
              <w:t>0</w:t>
            </w:r>
          </w:p>
        </w:tc>
      </w:tr>
    </w:tbl>
    <w:p w:rsidR="00F0491F" w:rsidRDefault="00F0491F" w:rsidP="00F0491F">
      <w:pPr>
        <w:rPr>
          <w:b/>
          <w:sz w:val="24"/>
          <w:szCs w:val="24"/>
        </w:rPr>
      </w:pPr>
    </w:p>
    <w:p w:rsidR="003D5401" w:rsidRPr="00D66715" w:rsidRDefault="003A2728" w:rsidP="00F0491F">
      <w:pPr>
        <w:jc w:val="center"/>
        <w:rPr>
          <w:b/>
          <w:sz w:val="24"/>
          <w:szCs w:val="24"/>
        </w:rPr>
      </w:pPr>
      <w:r>
        <w:rPr>
          <w:b/>
          <w:sz w:val="24"/>
          <w:szCs w:val="24"/>
        </w:rPr>
        <w:t>9</w:t>
      </w:r>
      <w:r w:rsidR="003D5401" w:rsidRPr="00D66715">
        <w:rPr>
          <w:b/>
          <w:sz w:val="24"/>
          <w:szCs w:val="24"/>
        </w:rPr>
        <w:t>.3. Дефицит (профицит) бюджета муниципального образования (тыс. руб.)</w:t>
      </w:r>
    </w:p>
    <w:p w:rsidR="003D5401" w:rsidRPr="00D66715" w:rsidRDefault="003D5401" w:rsidP="00D66715">
      <w:pPr>
        <w:jc w:val="center"/>
        <w:rPr>
          <w:b/>
          <w:sz w:val="24"/>
          <w:szCs w:val="24"/>
        </w:rPr>
      </w:pPr>
    </w:p>
    <w:tbl>
      <w:tblPr>
        <w:tblW w:w="15168" w:type="dxa"/>
        <w:tblInd w:w="-34" w:type="dxa"/>
        <w:tblLayout w:type="fixed"/>
        <w:tblLook w:val="0000" w:firstRow="0" w:lastRow="0" w:firstColumn="0" w:lastColumn="0" w:noHBand="0" w:noVBand="0"/>
      </w:tblPr>
      <w:tblGrid>
        <w:gridCol w:w="6408"/>
        <w:gridCol w:w="5500"/>
        <w:gridCol w:w="3260"/>
      </w:tblGrid>
      <w:tr w:rsidR="00F84854" w:rsidRPr="00D66715" w:rsidTr="001F763C">
        <w:trPr>
          <w:cantSplit/>
        </w:trPr>
        <w:tc>
          <w:tcPr>
            <w:tcW w:w="6408" w:type="dxa"/>
            <w:vMerge w:val="restart"/>
            <w:tcBorders>
              <w:top w:val="single" w:sz="4" w:space="0" w:color="000000"/>
              <w:left w:val="single" w:sz="4" w:space="0" w:color="000000"/>
              <w:bottom w:val="single" w:sz="4" w:space="0" w:color="000000"/>
            </w:tcBorders>
            <w:vAlign w:val="center"/>
          </w:tcPr>
          <w:p w:rsidR="00A43FE5" w:rsidRPr="00D66715" w:rsidRDefault="00A43FE5" w:rsidP="00D66715">
            <w:pPr>
              <w:snapToGrid w:val="0"/>
              <w:jc w:val="center"/>
              <w:rPr>
                <w:sz w:val="24"/>
                <w:szCs w:val="24"/>
              </w:rPr>
            </w:pPr>
            <w:r w:rsidRPr="00D66715">
              <w:rPr>
                <w:sz w:val="24"/>
                <w:szCs w:val="24"/>
              </w:rPr>
              <w:t>Показатели</w:t>
            </w:r>
          </w:p>
        </w:tc>
        <w:tc>
          <w:tcPr>
            <w:tcW w:w="8760" w:type="dxa"/>
            <w:gridSpan w:val="2"/>
            <w:tcBorders>
              <w:top w:val="single" w:sz="4" w:space="0" w:color="000000"/>
              <w:left w:val="single" w:sz="4" w:space="0" w:color="000000"/>
              <w:bottom w:val="single" w:sz="4" w:space="0" w:color="000000"/>
              <w:right w:val="single" w:sz="4" w:space="0" w:color="auto"/>
            </w:tcBorders>
            <w:vAlign w:val="center"/>
          </w:tcPr>
          <w:p w:rsidR="00A43FE5" w:rsidRPr="00D66715" w:rsidRDefault="00A43FE5" w:rsidP="00F0491F">
            <w:pPr>
              <w:snapToGrid w:val="0"/>
              <w:jc w:val="center"/>
              <w:rPr>
                <w:sz w:val="24"/>
                <w:szCs w:val="24"/>
              </w:rPr>
            </w:pPr>
            <w:r w:rsidRPr="00D66715">
              <w:rPr>
                <w:sz w:val="24"/>
                <w:szCs w:val="24"/>
              </w:rPr>
              <w:t xml:space="preserve"> По состоянию на </w:t>
            </w:r>
            <w:r w:rsidR="007F0D12" w:rsidRPr="00D66715">
              <w:rPr>
                <w:sz w:val="24"/>
                <w:szCs w:val="24"/>
              </w:rPr>
              <w:t>0</w:t>
            </w:r>
            <w:r w:rsidR="00101AC8" w:rsidRPr="00D66715">
              <w:rPr>
                <w:sz w:val="24"/>
                <w:szCs w:val="24"/>
              </w:rPr>
              <w:t>1</w:t>
            </w:r>
            <w:r w:rsidR="007F0D12" w:rsidRPr="00D66715">
              <w:rPr>
                <w:sz w:val="24"/>
                <w:szCs w:val="24"/>
              </w:rPr>
              <w:t>.</w:t>
            </w:r>
            <w:r w:rsidR="00101AC8" w:rsidRPr="00D66715">
              <w:rPr>
                <w:sz w:val="24"/>
                <w:szCs w:val="24"/>
              </w:rPr>
              <w:t>01</w:t>
            </w:r>
            <w:r w:rsidR="007F0D12" w:rsidRPr="00D66715">
              <w:rPr>
                <w:sz w:val="24"/>
                <w:szCs w:val="24"/>
              </w:rPr>
              <w:t>.</w:t>
            </w:r>
            <w:r w:rsidRPr="00D66715">
              <w:rPr>
                <w:sz w:val="24"/>
                <w:szCs w:val="24"/>
              </w:rPr>
              <w:t>20</w:t>
            </w:r>
            <w:r w:rsidR="00B461A5">
              <w:rPr>
                <w:sz w:val="24"/>
                <w:szCs w:val="24"/>
              </w:rPr>
              <w:t>22</w:t>
            </w:r>
            <w:r w:rsidRPr="00D66715">
              <w:rPr>
                <w:sz w:val="24"/>
                <w:szCs w:val="24"/>
              </w:rPr>
              <w:t>года</w:t>
            </w:r>
          </w:p>
        </w:tc>
      </w:tr>
      <w:tr w:rsidR="00F84854" w:rsidRPr="00D66715" w:rsidTr="001F763C">
        <w:trPr>
          <w:cantSplit/>
        </w:trPr>
        <w:tc>
          <w:tcPr>
            <w:tcW w:w="6408" w:type="dxa"/>
            <w:vMerge/>
            <w:tcBorders>
              <w:top w:val="single" w:sz="4" w:space="0" w:color="000000"/>
              <w:left w:val="single" w:sz="4" w:space="0" w:color="000000"/>
              <w:bottom w:val="single" w:sz="4" w:space="0" w:color="000000"/>
            </w:tcBorders>
            <w:vAlign w:val="center"/>
          </w:tcPr>
          <w:p w:rsidR="00A43FE5" w:rsidRPr="00D66715" w:rsidRDefault="00A43FE5" w:rsidP="00D66715">
            <w:pPr>
              <w:snapToGrid w:val="0"/>
              <w:jc w:val="center"/>
              <w:rPr>
                <w:sz w:val="24"/>
                <w:szCs w:val="24"/>
              </w:rPr>
            </w:pPr>
          </w:p>
        </w:tc>
        <w:tc>
          <w:tcPr>
            <w:tcW w:w="5500" w:type="dxa"/>
            <w:tcBorders>
              <w:top w:val="single" w:sz="4" w:space="0" w:color="000000"/>
              <w:left w:val="single" w:sz="4" w:space="0" w:color="000000"/>
              <w:bottom w:val="single" w:sz="4" w:space="0" w:color="000000"/>
              <w:right w:val="single" w:sz="4" w:space="0" w:color="000000"/>
            </w:tcBorders>
            <w:vAlign w:val="center"/>
          </w:tcPr>
          <w:p w:rsidR="00A43FE5" w:rsidRPr="00D66715" w:rsidRDefault="00A43FE5" w:rsidP="00D66715">
            <w:pPr>
              <w:jc w:val="center"/>
              <w:rPr>
                <w:sz w:val="24"/>
                <w:szCs w:val="24"/>
              </w:rPr>
            </w:pPr>
            <w:r w:rsidRPr="00D66715">
              <w:rPr>
                <w:sz w:val="24"/>
                <w:szCs w:val="24"/>
              </w:rPr>
              <w:t>утвержденный бюджет</w:t>
            </w:r>
          </w:p>
        </w:tc>
        <w:tc>
          <w:tcPr>
            <w:tcW w:w="3260" w:type="dxa"/>
            <w:tcBorders>
              <w:top w:val="single" w:sz="4" w:space="0" w:color="000000"/>
              <w:left w:val="single" w:sz="4" w:space="0" w:color="000000"/>
              <w:bottom w:val="single" w:sz="4" w:space="0" w:color="000000"/>
              <w:right w:val="single" w:sz="4" w:space="0" w:color="auto"/>
            </w:tcBorders>
            <w:vAlign w:val="center"/>
          </w:tcPr>
          <w:p w:rsidR="00A43FE5" w:rsidRPr="00D66715" w:rsidRDefault="00A43FE5" w:rsidP="00D66715">
            <w:pPr>
              <w:snapToGrid w:val="0"/>
              <w:jc w:val="center"/>
              <w:rPr>
                <w:sz w:val="24"/>
                <w:szCs w:val="24"/>
              </w:rPr>
            </w:pPr>
            <w:r w:rsidRPr="00D66715">
              <w:rPr>
                <w:sz w:val="24"/>
                <w:szCs w:val="24"/>
              </w:rPr>
              <w:t xml:space="preserve">отчет об исполнении </w:t>
            </w:r>
          </w:p>
          <w:p w:rsidR="00A43FE5" w:rsidRPr="00D66715" w:rsidRDefault="00A43FE5" w:rsidP="00D66715">
            <w:pPr>
              <w:snapToGrid w:val="0"/>
              <w:jc w:val="center"/>
              <w:rPr>
                <w:sz w:val="24"/>
                <w:szCs w:val="24"/>
              </w:rPr>
            </w:pPr>
            <w:r w:rsidRPr="00D66715">
              <w:rPr>
                <w:sz w:val="24"/>
                <w:szCs w:val="24"/>
              </w:rPr>
              <w:t>за год</w:t>
            </w:r>
          </w:p>
        </w:tc>
      </w:tr>
      <w:tr w:rsidR="00F84854" w:rsidRPr="00D66715" w:rsidTr="001F763C">
        <w:trPr>
          <w:cantSplit/>
          <w:trHeight w:val="70"/>
        </w:trPr>
        <w:tc>
          <w:tcPr>
            <w:tcW w:w="6408" w:type="dxa"/>
            <w:tcBorders>
              <w:top w:val="single" w:sz="4" w:space="0" w:color="000000"/>
              <w:left w:val="single" w:sz="4" w:space="0" w:color="000000"/>
              <w:bottom w:val="single" w:sz="4" w:space="0" w:color="000000"/>
            </w:tcBorders>
            <w:vAlign w:val="center"/>
          </w:tcPr>
          <w:p w:rsidR="00A43FE5" w:rsidRPr="00D66715" w:rsidRDefault="00A43FE5" w:rsidP="00D66715">
            <w:pPr>
              <w:snapToGrid w:val="0"/>
              <w:rPr>
                <w:sz w:val="24"/>
                <w:szCs w:val="24"/>
              </w:rPr>
            </w:pPr>
          </w:p>
          <w:p w:rsidR="00A43FE5" w:rsidRPr="00D66715" w:rsidRDefault="00A43FE5" w:rsidP="00D66715">
            <w:pPr>
              <w:snapToGrid w:val="0"/>
              <w:rPr>
                <w:sz w:val="24"/>
                <w:szCs w:val="24"/>
              </w:rPr>
            </w:pPr>
            <w:r w:rsidRPr="00D66715">
              <w:rPr>
                <w:sz w:val="24"/>
                <w:szCs w:val="24"/>
              </w:rPr>
              <w:t>Дефицит (-), профицит (+) бюджета</w:t>
            </w:r>
          </w:p>
          <w:p w:rsidR="00A43FE5" w:rsidRPr="00D66715" w:rsidRDefault="00A43FE5" w:rsidP="00D66715">
            <w:pPr>
              <w:snapToGrid w:val="0"/>
              <w:rPr>
                <w:sz w:val="24"/>
                <w:szCs w:val="24"/>
              </w:rPr>
            </w:pPr>
          </w:p>
        </w:tc>
        <w:tc>
          <w:tcPr>
            <w:tcW w:w="5500" w:type="dxa"/>
            <w:tcBorders>
              <w:top w:val="single" w:sz="4" w:space="0" w:color="000000"/>
              <w:left w:val="single" w:sz="4" w:space="0" w:color="000000"/>
              <w:bottom w:val="single" w:sz="4" w:space="0" w:color="000000"/>
              <w:right w:val="single" w:sz="4" w:space="0" w:color="000000"/>
            </w:tcBorders>
            <w:vAlign w:val="center"/>
          </w:tcPr>
          <w:p w:rsidR="00A43FE5" w:rsidRPr="00D66715" w:rsidRDefault="00725854" w:rsidP="00D66715">
            <w:pPr>
              <w:snapToGrid w:val="0"/>
              <w:jc w:val="center"/>
              <w:rPr>
                <w:sz w:val="24"/>
                <w:szCs w:val="24"/>
              </w:rPr>
            </w:pPr>
            <w:r>
              <w:rPr>
                <w:sz w:val="24"/>
                <w:szCs w:val="24"/>
              </w:rPr>
              <w:t>0,00</w:t>
            </w:r>
          </w:p>
        </w:tc>
        <w:tc>
          <w:tcPr>
            <w:tcW w:w="3260" w:type="dxa"/>
            <w:tcBorders>
              <w:top w:val="single" w:sz="4" w:space="0" w:color="000000"/>
              <w:left w:val="single" w:sz="4" w:space="0" w:color="000000"/>
              <w:bottom w:val="single" w:sz="4" w:space="0" w:color="000000"/>
              <w:right w:val="single" w:sz="4" w:space="0" w:color="auto"/>
            </w:tcBorders>
            <w:vAlign w:val="center"/>
          </w:tcPr>
          <w:p w:rsidR="00A43FE5" w:rsidRPr="00D66715" w:rsidRDefault="00725854" w:rsidP="00D66715">
            <w:pPr>
              <w:snapToGrid w:val="0"/>
              <w:jc w:val="center"/>
              <w:rPr>
                <w:sz w:val="24"/>
                <w:szCs w:val="24"/>
              </w:rPr>
            </w:pPr>
            <w:r>
              <w:rPr>
                <w:sz w:val="24"/>
                <w:szCs w:val="24"/>
              </w:rPr>
              <w:t>9173,82</w:t>
            </w:r>
          </w:p>
        </w:tc>
      </w:tr>
      <w:tr w:rsidR="00F84854" w:rsidRPr="00D66715" w:rsidTr="001F763C">
        <w:trPr>
          <w:cantSplit/>
          <w:trHeight w:val="70"/>
        </w:trPr>
        <w:tc>
          <w:tcPr>
            <w:tcW w:w="6408" w:type="dxa"/>
            <w:tcBorders>
              <w:top w:val="single" w:sz="4" w:space="0" w:color="000000"/>
              <w:left w:val="single" w:sz="4" w:space="0" w:color="000000"/>
              <w:bottom w:val="single" w:sz="4" w:space="0" w:color="000000"/>
            </w:tcBorders>
            <w:vAlign w:val="center"/>
          </w:tcPr>
          <w:p w:rsidR="00FD6B2C" w:rsidRPr="00D66715" w:rsidRDefault="00FD6B2C" w:rsidP="00D66715">
            <w:pPr>
              <w:snapToGrid w:val="0"/>
              <w:rPr>
                <w:sz w:val="24"/>
                <w:szCs w:val="24"/>
              </w:rPr>
            </w:pPr>
            <w:r w:rsidRPr="00D66715">
              <w:rPr>
                <w:sz w:val="24"/>
                <w:szCs w:val="24"/>
              </w:rPr>
              <w:t>Дефицит (-), профицит (+) бюджета в процентах</w:t>
            </w:r>
          </w:p>
        </w:tc>
        <w:tc>
          <w:tcPr>
            <w:tcW w:w="5500" w:type="dxa"/>
            <w:tcBorders>
              <w:top w:val="single" w:sz="4" w:space="0" w:color="000000"/>
              <w:left w:val="single" w:sz="4" w:space="0" w:color="000000"/>
              <w:bottom w:val="single" w:sz="4" w:space="0" w:color="000000"/>
              <w:right w:val="single" w:sz="4" w:space="0" w:color="000000"/>
            </w:tcBorders>
            <w:vAlign w:val="center"/>
          </w:tcPr>
          <w:p w:rsidR="00FD6B2C" w:rsidRPr="00D66715" w:rsidRDefault="00725854" w:rsidP="00D66715">
            <w:pPr>
              <w:snapToGrid w:val="0"/>
              <w:jc w:val="center"/>
              <w:rPr>
                <w:sz w:val="24"/>
                <w:szCs w:val="24"/>
              </w:rPr>
            </w:pPr>
            <w:r>
              <w:rPr>
                <w:sz w:val="24"/>
                <w:szCs w:val="24"/>
              </w:rPr>
              <w:t>0</w:t>
            </w:r>
          </w:p>
        </w:tc>
        <w:tc>
          <w:tcPr>
            <w:tcW w:w="3260" w:type="dxa"/>
            <w:tcBorders>
              <w:top w:val="single" w:sz="4" w:space="0" w:color="000000"/>
              <w:left w:val="single" w:sz="4" w:space="0" w:color="000000"/>
              <w:bottom w:val="single" w:sz="4" w:space="0" w:color="000000"/>
              <w:right w:val="single" w:sz="4" w:space="0" w:color="auto"/>
            </w:tcBorders>
            <w:vAlign w:val="center"/>
          </w:tcPr>
          <w:p w:rsidR="00FD6B2C" w:rsidRPr="00D66715" w:rsidRDefault="00725854" w:rsidP="00D66715">
            <w:pPr>
              <w:snapToGrid w:val="0"/>
              <w:jc w:val="center"/>
              <w:rPr>
                <w:sz w:val="24"/>
                <w:szCs w:val="24"/>
              </w:rPr>
            </w:pPr>
            <w:r>
              <w:rPr>
                <w:sz w:val="24"/>
                <w:szCs w:val="24"/>
              </w:rPr>
              <w:t>12%</w:t>
            </w:r>
          </w:p>
        </w:tc>
      </w:tr>
    </w:tbl>
    <w:p w:rsidR="00DE0911" w:rsidRDefault="00DE0911" w:rsidP="00D66715">
      <w:pPr>
        <w:jc w:val="center"/>
        <w:rPr>
          <w:sz w:val="24"/>
          <w:szCs w:val="24"/>
        </w:rPr>
      </w:pPr>
    </w:p>
    <w:p w:rsidR="0001565D" w:rsidRDefault="0001565D" w:rsidP="00D66715">
      <w:pPr>
        <w:jc w:val="center"/>
        <w:rPr>
          <w:b/>
          <w:sz w:val="24"/>
          <w:szCs w:val="24"/>
        </w:rPr>
      </w:pPr>
    </w:p>
    <w:p w:rsidR="003D5401" w:rsidRPr="00D66715" w:rsidRDefault="003D5401" w:rsidP="00D66715">
      <w:pPr>
        <w:jc w:val="center"/>
        <w:rPr>
          <w:b/>
          <w:sz w:val="24"/>
          <w:szCs w:val="24"/>
        </w:rPr>
      </w:pPr>
      <w:r w:rsidRPr="00D66715">
        <w:rPr>
          <w:b/>
          <w:sz w:val="24"/>
          <w:szCs w:val="24"/>
        </w:rPr>
        <w:t>Х. МУНИЦИПАЛЬНОЕ ИМУЩЕСТВО</w:t>
      </w:r>
    </w:p>
    <w:p w:rsidR="003D5401" w:rsidRPr="005E3E54" w:rsidRDefault="003D5401" w:rsidP="00D66715">
      <w:pPr>
        <w:jc w:val="center"/>
        <w:rPr>
          <w:sz w:val="12"/>
          <w:szCs w:val="12"/>
        </w:rPr>
      </w:pPr>
    </w:p>
    <w:p w:rsidR="003D5401" w:rsidRPr="00D66715" w:rsidRDefault="003D5401" w:rsidP="00D66715">
      <w:pPr>
        <w:jc w:val="center"/>
        <w:rPr>
          <w:b/>
          <w:sz w:val="24"/>
          <w:szCs w:val="24"/>
        </w:rPr>
      </w:pPr>
      <w:r w:rsidRPr="00D66715">
        <w:rPr>
          <w:b/>
          <w:sz w:val="24"/>
          <w:szCs w:val="24"/>
        </w:rPr>
        <w:t>1</w:t>
      </w:r>
      <w:r w:rsidR="003A2728">
        <w:rPr>
          <w:b/>
          <w:sz w:val="24"/>
          <w:szCs w:val="24"/>
        </w:rPr>
        <w:t>0</w:t>
      </w:r>
      <w:r w:rsidRPr="00D66715">
        <w:rPr>
          <w:b/>
          <w:sz w:val="24"/>
          <w:szCs w:val="24"/>
        </w:rPr>
        <w:t>.1. Структура муниципального имущественного комплекса</w:t>
      </w:r>
    </w:p>
    <w:p w:rsidR="003D5401" w:rsidRPr="00D66715" w:rsidRDefault="003D5401" w:rsidP="00D66715">
      <w:pPr>
        <w:jc w:val="center"/>
        <w:rPr>
          <w:sz w:val="24"/>
          <w:szCs w:val="24"/>
        </w:rPr>
      </w:pPr>
    </w:p>
    <w:tbl>
      <w:tblPr>
        <w:tblW w:w="15026" w:type="dxa"/>
        <w:tblInd w:w="108" w:type="dxa"/>
        <w:tblLayout w:type="fixed"/>
        <w:tblLook w:val="0000" w:firstRow="0" w:lastRow="0" w:firstColumn="0" w:lastColumn="0" w:noHBand="0" w:noVBand="0"/>
      </w:tblPr>
      <w:tblGrid>
        <w:gridCol w:w="1080"/>
        <w:gridCol w:w="8418"/>
        <w:gridCol w:w="992"/>
        <w:gridCol w:w="1276"/>
        <w:gridCol w:w="1701"/>
        <w:gridCol w:w="1559"/>
      </w:tblGrid>
      <w:tr w:rsidR="00F84854" w:rsidRPr="00D66715" w:rsidTr="001F763C">
        <w:tc>
          <w:tcPr>
            <w:tcW w:w="1080" w:type="dxa"/>
            <w:tcBorders>
              <w:top w:val="single" w:sz="4" w:space="0" w:color="000000"/>
              <w:left w:val="single" w:sz="4" w:space="0" w:color="000000"/>
              <w:bottom w:val="single" w:sz="4" w:space="0" w:color="000000"/>
            </w:tcBorders>
            <w:vAlign w:val="center"/>
          </w:tcPr>
          <w:p w:rsidR="00A43FE5" w:rsidRPr="00D66715" w:rsidRDefault="00A43FE5" w:rsidP="00D66715">
            <w:pPr>
              <w:snapToGrid w:val="0"/>
              <w:jc w:val="center"/>
              <w:rPr>
                <w:sz w:val="24"/>
                <w:szCs w:val="24"/>
              </w:rPr>
            </w:pPr>
            <w:r w:rsidRPr="00D66715">
              <w:rPr>
                <w:sz w:val="24"/>
                <w:szCs w:val="24"/>
              </w:rPr>
              <w:t>№</w:t>
            </w:r>
          </w:p>
          <w:p w:rsidR="00A43FE5" w:rsidRPr="00D66715" w:rsidRDefault="00A43FE5" w:rsidP="00D66715">
            <w:pPr>
              <w:snapToGrid w:val="0"/>
              <w:jc w:val="center"/>
              <w:rPr>
                <w:sz w:val="24"/>
                <w:szCs w:val="24"/>
              </w:rPr>
            </w:pPr>
            <w:r w:rsidRPr="00D66715">
              <w:rPr>
                <w:sz w:val="24"/>
                <w:szCs w:val="24"/>
              </w:rPr>
              <w:lastRenderedPageBreak/>
              <w:t>п/п</w:t>
            </w:r>
          </w:p>
        </w:tc>
        <w:tc>
          <w:tcPr>
            <w:tcW w:w="8418" w:type="dxa"/>
            <w:tcBorders>
              <w:top w:val="single" w:sz="4" w:space="0" w:color="000000"/>
              <w:left w:val="single" w:sz="4" w:space="0" w:color="000000"/>
              <w:bottom w:val="single" w:sz="4" w:space="0" w:color="000000"/>
            </w:tcBorders>
            <w:vAlign w:val="center"/>
          </w:tcPr>
          <w:p w:rsidR="00A43FE5" w:rsidRPr="00D66715" w:rsidRDefault="00A43FE5" w:rsidP="00D66715">
            <w:pPr>
              <w:snapToGrid w:val="0"/>
              <w:jc w:val="center"/>
              <w:rPr>
                <w:sz w:val="24"/>
                <w:szCs w:val="24"/>
              </w:rPr>
            </w:pPr>
            <w:r w:rsidRPr="00D66715">
              <w:rPr>
                <w:sz w:val="24"/>
                <w:szCs w:val="24"/>
              </w:rPr>
              <w:lastRenderedPageBreak/>
              <w:t>Виды имущественного комплекса</w:t>
            </w:r>
          </w:p>
        </w:tc>
        <w:tc>
          <w:tcPr>
            <w:tcW w:w="2268" w:type="dxa"/>
            <w:gridSpan w:val="2"/>
            <w:tcBorders>
              <w:top w:val="single" w:sz="4" w:space="0" w:color="000000"/>
              <w:left w:val="single" w:sz="4" w:space="0" w:color="000000"/>
              <w:bottom w:val="single" w:sz="4" w:space="0" w:color="000000"/>
            </w:tcBorders>
            <w:vAlign w:val="center"/>
          </w:tcPr>
          <w:p w:rsidR="00A43FE5" w:rsidRPr="00D66715" w:rsidRDefault="00A43FE5" w:rsidP="00D66715">
            <w:pPr>
              <w:snapToGrid w:val="0"/>
              <w:jc w:val="center"/>
              <w:rPr>
                <w:sz w:val="24"/>
                <w:szCs w:val="24"/>
              </w:rPr>
            </w:pPr>
            <w:r w:rsidRPr="00D66715">
              <w:rPr>
                <w:sz w:val="24"/>
                <w:szCs w:val="24"/>
              </w:rPr>
              <w:t>Единица измерения</w:t>
            </w:r>
          </w:p>
        </w:tc>
        <w:tc>
          <w:tcPr>
            <w:tcW w:w="3260" w:type="dxa"/>
            <w:gridSpan w:val="2"/>
            <w:tcBorders>
              <w:top w:val="single" w:sz="4" w:space="0" w:color="000000"/>
              <w:left w:val="single" w:sz="4" w:space="0" w:color="000000"/>
              <w:bottom w:val="single" w:sz="4" w:space="0" w:color="000000"/>
              <w:right w:val="single" w:sz="4" w:space="0" w:color="auto"/>
            </w:tcBorders>
            <w:vAlign w:val="center"/>
          </w:tcPr>
          <w:p w:rsidR="00A43FE5" w:rsidRPr="00D66715" w:rsidRDefault="00A43FE5" w:rsidP="00D66715">
            <w:pPr>
              <w:snapToGrid w:val="0"/>
              <w:jc w:val="center"/>
              <w:rPr>
                <w:sz w:val="24"/>
                <w:szCs w:val="24"/>
              </w:rPr>
            </w:pPr>
            <w:r w:rsidRPr="00D66715">
              <w:rPr>
                <w:sz w:val="24"/>
                <w:szCs w:val="24"/>
              </w:rPr>
              <w:t>По состоянию</w:t>
            </w:r>
          </w:p>
          <w:p w:rsidR="00A43FE5" w:rsidRPr="00D66715" w:rsidRDefault="005536F1" w:rsidP="003A2728">
            <w:pPr>
              <w:snapToGrid w:val="0"/>
              <w:jc w:val="center"/>
              <w:rPr>
                <w:sz w:val="24"/>
                <w:szCs w:val="24"/>
              </w:rPr>
            </w:pPr>
            <w:r w:rsidRPr="00D66715">
              <w:rPr>
                <w:sz w:val="24"/>
                <w:szCs w:val="24"/>
              </w:rPr>
              <w:lastRenderedPageBreak/>
              <w:t xml:space="preserve">на </w:t>
            </w:r>
            <w:r w:rsidR="008A0880" w:rsidRPr="00D66715">
              <w:rPr>
                <w:sz w:val="24"/>
                <w:szCs w:val="24"/>
              </w:rPr>
              <w:t>01</w:t>
            </w:r>
            <w:r w:rsidRPr="00D66715">
              <w:rPr>
                <w:sz w:val="24"/>
                <w:szCs w:val="24"/>
              </w:rPr>
              <w:t>.</w:t>
            </w:r>
            <w:r w:rsidR="008A0880" w:rsidRPr="00D66715">
              <w:rPr>
                <w:sz w:val="24"/>
                <w:szCs w:val="24"/>
              </w:rPr>
              <w:t>01</w:t>
            </w:r>
            <w:r w:rsidRPr="00D66715">
              <w:rPr>
                <w:sz w:val="24"/>
                <w:szCs w:val="24"/>
              </w:rPr>
              <w:t>.</w:t>
            </w:r>
            <w:r w:rsidR="008A0880" w:rsidRPr="00D66715">
              <w:rPr>
                <w:sz w:val="24"/>
                <w:szCs w:val="24"/>
              </w:rPr>
              <w:t>20</w:t>
            </w:r>
            <w:r w:rsidR="00F037A2">
              <w:rPr>
                <w:sz w:val="24"/>
                <w:szCs w:val="24"/>
              </w:rPr>
              <w:t>22</w:t>
            </w:r>
            <w:r w:rsidR="003A2728">
              <w:rPr>
                <w:sz w:val="24"/>
                <w:szCs w:val="24"/>
              </w:rPr>
              <w:t>_</w:t>
            </w:r>
            <w:r w:rsidR="00A43FE5" w:rsidRPr="00D66715">
              <w:rPr>
                <w:sz w:val="24"/>
                <w:szCs w:val="24"/>
              </w:rPr>
              <w:t>года</w:t>
            </w:r>
          </w:p>
        </w:tc>
      </w:tr>
      <w:tr w:rsidR="00F84854" w:rsidRPr="00D66715" w:rsidTr="001F763C">
        <w:tc>
          <w:tcPr>
            <w:tcW w:w="1080" w:type="dxa"/>
            <w:tcBorders>
              <w:left w:val="single" w:sz="4" w:space="0" w:color="000000"/>
              <w:bottom w:val="single" w:sz="4" w:space="0" w:color="000000"/>
            </w:tcBorders>
            <w:vAlign w:val="center"/>
          </w:tcPr>
          <w:p w:rsidR="00A43FE5" w:rsidRPr="00D66715" w:rsidRDefault="00A43FE5" w:rsidP="00D66715">
            <w:pPr>
              <w:snapToGrid w:val="0"/>
              <w:jc w:val="center"/>
              <w:rPr>
                <w:sz w:val="24"/>
                <w:szCs w:val="24"/>
              </w:rPr>
            </w:pPr>
            <w:r w:rsidRPr="00D66715">
              <w:rPr>
                <w:sz w:val="24"/>
                <w:szCs w:val="24"/>
              </w:rPr>
              <w:lastRenderedPageBreak/>
              <w:t>1.1.</w:t>
            </w:r>
          </w:p>
        </w:tc>
        <w:tc>
          <w:tcPr>
            <w:tcW w:w="8418" w:type="dxa"/>
            <w:tcBorders>
              <w:left w:val="single" w:sz="4" w:space="0" w:color="000000"/>
              <w:bottom w:val="single" w:sz="4" w:space="0" w:color="000000"/>
            </w:tcBorders>
            <w:vAlign w:val="center"/>
          </w:tcPr>
          <w:p w:rsidR="00A43FE5" w:rsidRPr="00D66715" w:rsidRDefault="00A43FE5" w:rsidP="00D66715">
            <w:pPr>
              <w:snapToGrid w:val="0"/>
              <w:jc w:val="both"/>
              <w:rPr>
                <w:sz w:val="24"/>
                <w:szCs w:val="24"/>
              </w:rPr>
            </w:pPr>
            <w:r w:rsidRPr="00D66715">
              <w:rPr>
                <w:sz w:val="24"/>
                <w:szCs w:val="24"/>
              </w:rPr>
              <w:t>Муниципальные унитарные предприятия</w:t>
            </w:r>
          </w:p>
        </w:tc>
        <w:tc>
          <w:tcPr>
            <w:tcW w:w="2268" w:type="dxa"/>
            <w:gridSpan w:val="2"/>
            <w:tcBorders>
              <w:left w:val="single" w:sz="4" w:space="0" w:color="000000"/>
              <w:bottom w:val="single" w:sz="4" w:space="0" w:color="000000"/>
            </w:tcBorders>
            <w:vAlign w:val="center"/>
          </w:tcPr>
          <w:p w:rsidR="00A43FE5" w:rsidRPr="00D66715" w:rsidRDefault="00A43FE5" w:rsidP="00D66715">
            <w:pPr>
              <w:snapToGrid w:val="0"/>
              <w:jc w:val="center"/>
              <w:rPr>
                <w:sz w:val="24"/>
                <w:szCs w:val="24"/>
              </w:rPr>
            </w:pPr>
            <w:r w:rsidRPr="00D66715">
              <w:rPr>
                <w:sz w:val="24"/>
                <w:szCs w:val="24"/>
              </w:rPr>
              <w:t>единиц</w:t>
            </w:r>
          </w:p>
        </w:tc>
        <w:tc>
          <w:tcPr>
            <w:tcW w:w="3260" w:type="dxa"/>
            <w:gridSpan w:val="2"/>
            <w:tcBorders>
              <w:left w:val="single" w:sz="4" w:space="0" w:color="000000"/>
              <w:bottom w:val="single" w:sz="4" w:space="0" w:color="000000"/>
              <w:right w:val="single" w:sz="4" w:space="0" w:color="auto"/>
            </w:tcBorders>
            <w:vAlign w:val="center"/>
          </w:tcPr>
          <w:p w:rsidR="00A43FE5" w:rsidRPr="00D66715" w:rsidRDefault="00A43FE5" w:rsidP="00D66715">
            <w:pPr>
              <w:snapToGrid w:val="0"/>
              <w:jc w:val="center"/>
              <w:rPr>
                <w:sz w:val="24"/>
                <w:szCs w:val="24"/>
              </w:rPr>
            </w:pPr>
          </w:p>
        </w:tc>
      </w:tr>
      <w:tr w:rsidR="00F84854" w:rsidRPr="00D66715" w:rsidTr="009E56AD">
        <w:tc>
          <w:tcPr>
            <w:tcW w:w="1080" w:type="dxa"/>
            <w:tcBorders>
              <w:left w:val="single" w:sz="4" w:space="0" w:color="000000"/>
              <w:bottom w:val="single" w:sz="4" w:space="0" w:color="000000"/>
            </w:tcBorders>
            <w:vAlign w:val="center"/>
          </w:tcPr>
          <w:p w:rsidR="007103DD" w:rsidRPr="00D66715" w:rsidRDefault="007103DD" w:rsidP="00D66715">
            <w:pPr>
              <w:snapToGrid w:val="0"/>
              <w:jc w:val="center"/>
              <w:rPr>
                <w:sz w:val="24"/>
                <w:szCs w:val="24"/>
              </w:rPr>
            </w:pPr>
          </w:p>
        </w:tc>
        <w:tc>
          <w:tcPr>
            <w:tcW w:w="8418" w:type="dxa"/>
            <w:tcBorders>
              <w:left w:val="single" w:sz="4" w:space="0" w:color="000000"/>
              <w:bottom w:val="single" w:sz="4" w:space="0" w:color="000000"/>
            </w:tcBorders>
            <w:vAlign w:val="center"/>
          </w:tcPr>
          <w:p w:rsidR="007103DD" w:rsidRPr="00D66715" w:rsidRDefault="007103DD" w:rsidP="00D66715">
            <w:pPr>
              <w:snapToGrid w:val="0"/>
              <w:jc w:val="both"/>
              <w:rPr>
                <w:sz w:val="24"/>
                <w:szCs w:val="24"/>
              </w:rPr>
            </w:pPr>
            <w:r w:rsidRPr="00D66715">
              <w:rPr>
                <w:sz w:val="24"/>
                <w:szCs w:val="24"/>
              </w:rPr>
              <w:t xml:space="preserve">- </w:t>
            </w:r>
            <w:proofErr w:type="spellStart"/>
            <w:r w:rsidRPr="00D66715">
              <w:rPr>
                <w:sz w:val="24"/>
                <w:szCs w:val="24"/>
              </w:rPr>
              <w:t>банкротные</w:t>
            </w:r>
            <w:proofErr w:type="spellEnd"/>
          </w:p>
        </w:tc>
        <w:tc>
          <w:tcPr>
            <w:tcW w:w="2268" w:type="dxa"/>
            <w:gridSpan w:val="2"/>
            <w:tcBorders>
              <w:left w:val="single" w:sz="4" w:space="0" w:color="000000"/>
              <w:bottom w:val="single" w:sz="4" w:space="0" w:color="000000"/>
            </w:tcBorders>
          </w:tcPr>
          <w:p w:rsidR="007103DD" w:rsidRPr="00D66715" w:rsidRDefault="007103DD" w:rsidP="00D66715">
            <w:pPr>
              <w:jc w:val="center"/>
            </w:pPr>
            <w:r w:rsidRPr="00D66715">
              <w:rPr>
                <w:sz w:val="24"/>
                <w:szCs w:val="24"/>
              </w:rPr>
              <w:t>единиц</w:t>
            </w:r>
          </w:p>
        </w:tc>
        <w:tc>
          <w:tcPr>
            <w:tcW w:w="3260" w:type="dxa"/>
            <w:gridSpan w:val="2"/>
            <w:tcBorders>
              <w:left w:val="single" w:sz="4" w:space="0" w:color="000000"/>
              <w:bottom w:val="single" w:sz="4" w:space="0" w:color="000000"/>
              <w:right w:val="single" w:sz="4" w:space="0" w:color="auto"/>
            </w:tcBorders>
            <w:vAlign w:val="center"/>
          </w:tcPr>
          <w:p w:rsidR="007103DD" w:rsidRPr="00D66715" w:rsidRDefault="009D5625" w:rsidP="00D66715">
            <w:pPr>
              <w:snapToGrid w:val="0"/>
              <w:jc w:val="center"/>
              <w:rPr>
                <w:sz w:val="24"/>
                <w:szCs w:val="24"/>
              </w:rPr>
            </w:pPr>
            <w:r>
              <w:rPr>
                <w:sz w:val="24"/>
                <w:szCs w:val="24"/>
              </w:rPr>
              <w:t>0</w:t>
            </w:r>
          </w:p>
        </w:tc>
      </w:tr>
      <w:tr w:rsidR="00F84854" w:rsidRPr="00D66715" w:rsidTr="009E56AD">
        <w:tc>
          <w:tcPr>
            <w:tcW w:w="1080" w:type="dxa"/>
            <w:tcBorders>
              <w:left w:val="single" w:sz="4" w:space="0" w:color="000000"/>
              <w:bottom w:val="single" w:sz="4" w:space="0" w:color="000000"/>
            </w:tcBorders>
            <w:vAlign w:val="center"/>
          </w:tcPr>
          <w:p w:rsidR="007103DD" w:rsidRPr="00D66715" w:rsidRDefault="007103DD" w:rsidP="00D66715">
            <w:pPr>
              <w:snapToGrid w:val="0"/>
              <w:jc w:val="center"/>
              <w:rPr>
                <w:sz w:val="24"/>
                <w:szCs w:val="24"/>
              </w:rPr>
            </w:pPr>
          </w:p>
        </w:tc>
        <w:tc>
          <w:tcPr>
            <w:tcW w:w="8418" w:type="dxa"/>
            <w:tcBorders>
              <w:left w:val="single" w:sz="4" w:space="0" w:color="000000"/>
              <w:bottom w:val="single" w:sz="4" w:space="0" w:color="000000"/>
            </w:tcBorders>
            <w:vAlign w:val="center"/>
          </w:tcPr>
          <w:p w:rsidR="007103DD" w:rsidRPr="00D66715" w:rsidRDefault="007103DD" w:rsidP="00D66715">
            <w:pPr>
              <w:snapToGrid w:val="0"/>
              <w:jc w:val="both"/>
              <w:rPr>
                <w:sz w:val="24"/>
                <w:szCs w:val="24"/>
              </w:rPr>
            </w:pPr>
            <w:r w:rsidRPr="00D66715">
              <w:rPr>
                <w:sz w:val="24"/>
                <w:szCs w:val="24"/>
              </w:rPr>
              <w:t>- доходные</w:t>
            </w:r>
          </w:p>
        </w:tc>
        <w:tc>
          <w:tcPr>
            <w:tcW w:w="2268" w:type="dxa"/>
            <w:gridSpan w:val="2"/>
            <w:tcBorders>
              <w:left w:val="single" w:sz="4" w:space="0" w:color="000000"/>
              <w:bottom w:val="single" w:sz="4" w:space="0" w:color="000000"/>
            </w:tcBorders>
          </w:tcPr>
          <w:p w:rsidR="007103DD" w:rsidRPr="00D66715" w:rsidRDefault="007103DD" w:rsidP="00D66715">
            <w:pPr>
              <w:jc w:val="center"/>
            </w:pPr>
            <w:r w:rsidRPr="00D66715">
              <w:rPr>
                <w:sz w:val="24"/>
                <w:szCs w:val="24"/>
              </w:rPr>
              <w:t>единиц</w:t>
            </w:r>
          </w:p>
        </w:tc>
        <w:tc>
          <w:tcPr>
            <w:tcW w:w="3260" w:type="dxa"/>
            <w:gridSpan w:val="2"/>
            <w:tcBorders>
              <w:left w:val="single" w:sz="4" w:space="0" w:color="000000"/>
              <w:bottom w:val="single" w:sz="4" w:space="0" w:color="000000"/>
              <w:right w:val="single" w:sz="4" w:space="0" w:color="auto"/>
            </w:tcBorders>
            <w:vAlign w:val="center"/>
          </w:tcPr>
          <w:p w:rsidR="007103DD" w:rsidRPr="00D66715" w:rsidRDefault="009D5625" w:rsidP="00D66715">
            <w:pPr>
              <w:snapToGrid w:val="0"/>
              <w:jc w:val="center"/>
              <w:rPr>
                <w:sz w:val="24"/>
                <w:szCs w:val="24"/>
              </w:rPr>
            </w:pPr>
            <w:r>
              <w:rPr>
                <w:sz w:val="24"/>
                <w:szCs w:val="24"/>
              </w:rPr>
              <w:t>0</w:t>
            </w:r>
          </w:p>
        </w:tc>
      </w:tr>
      <w:tr w:rsidR="00F84854" w:rsidRPr="00D66715" w:rsidTr="001F763C">
        <w:tc>
          <w:tcPr>
            <w:tcW w:w="1080" w:type="dxa"/>
            <w:tcBorders>
              <w:left w:val="single" w:sz="4" w:space="0" w:color="000000"/>
              <w:bottom w:val="single" w:sz="4" w:space="0" w:color="000000"/>
            </w:tcBorders>
            <w:vAlign w:val="center"/>
          </w:tcPr>
          <w:p w:rsidR="00A43FE5" w:rsidRPr="00D66715" w:rsidRDefault="00A43FE5" w:rsidP="00D66715">
            <w:pPr>
              <w:snapToGrid w:val="0"/>
              <w:jc w:val="center"/>
              <w:rPr>
                <w:sz w:val="24"/>
                <w:szCs w:val="24"/>
              </w:rPr>
            </w:pPr>
            <w:r w:rsidRPr="00D66715">
              <w:rPr>
                <w:sz w:val="24"/>
                <w:szCs w:val="24"/>
              </w:rPr>
              <w:t>1.2.</w:t>
            </w:r>
          </w:p>
        </w:tc>
        <w:tc>
          <w:tcPr>
            <w:tcW w:w="8418" w:type="dxa"/>
            <w:tcBorders>
              <w:left w:val="single" w:sz="4" w:space="0" w:color="000000"/>
              <w:bottom w:val="single" w:sz="4" w:space="0" w:color="000000"/>
            </w:tcBorders>
            <w:vAlign w:val="center"/>
          </w:tcPr>
          <w:p w:rsidR="00A43FE5" w:rsidRPr="00D66715" w:rsidRDefault="00A43FE5" w:rsidP="00D66715">
            <w:pPr>
              <w:snapToGrid w:val="0"/>
              <w:jc w:val="both"/>
              <w:rPr>
                <w:sz w:val="24"/>
                <w:szCs w:val="24"/>
              </w:rPr>
            </w:pPr>
            <w:r w:rsidRPr="00D66715">
              <w:rPr>
                <w:sz w:val="24"/>
                <w:szCs w:val="24"/>
              </w:rPr>
              <w:t>Муниципальные учреждения</w:t>
            </w:r>
          </w:p>
        </w:tc>
        <w:tc>
          <w:tcPr>
            <w:tcW w:w="2268" w:type="dxa"/>
            <w:gridSpan w:val="2"/>
            <w:tcBorders>
              <w:left w:val="single" w:sz="4" w:space="0" w:color="000000"/>
              <w:bottom w:val="single" w:sz="4" w:space="0" w:color="000000"/>
            </w:tcBorders>
            <w:vAlign w:val="center"/>
          </w:tcPr>
          <w:p w:rsidR="00A43FE5" w:rsidRPr="00D66715" w:rsidRDefault="00A43FE5" w:rsidP="00D66715">
            <w:pPr>
              <w:jc w:val="center"/>
              <w:rPr>
                <w:sz w:val="24"/>
                <w:szCs w:val="24"/>
              </w:rPr>
            </w:pPr>
            <w:r w:rsidRPr="00D66715">
              <w:rPr>
                <w:sz w:val="24"/>
                <w:szCs w:val="24"/>
              </w:rPr>
              <w:t>единиц</w:t>
            </w:r>
          </w:p>
        </w:tc>
        <w:tc>
          <w:tcPr>
            <w:tcW w:w="3260" w:type="dxa"/>
            <w:gridSpan w:val="2"/>
            <w:tcBorders>
              <w:left w:val="single" w:sz="4" w:space="0" w:color="000000"/>
              <w:bottom w:val="single" w:sz="4" w:space="0" w:color="000000"/>
              <w:right w:val="single" w:sz="4" w:space="0" w:color="auto"/>
            </w:tcBorders>
            <w:vAlign w:val="center"/>
          </w:tcPr>
          <w:p w:rsidR="00A43FE5" w:rsidRPr="00D66715" w:rsidRDefault="005B2EA1" w:rsidP="00D66715">
            <w:pPr>
              <w:snapToGrid w:val="0"/>
              <w:jc w:val="center"/>
              <w:rPr>
                <w:sz w:val="24"/>
                <w:szCs w:val="24"/>
              </w:rPr>
            </w:pPr>
            <w:r>
              <w:rPr>
                <w:sz w:val="24"/>
                <w:szCs w:val="24"/>
              </w:rPr>
              <w:t>4</w:t>
            </w:r>
          </w:p>
        </w:tc>
      </w:tr>
      <w:tr w:rsidR="00F84854" w:rsidRPr="00D66715" w:rsidTr="001F763C">
        <w:tc>
          <w:tcPr>
            <w:tcW w:w="1080" w:type="dxa"/>
            <w:tcBorders>
              <w:left w:val="single" w:sz="4" w:space="0" w:color="000000"/>
              <w:bottom w:val="single" w:sz="4" w:space="0" w:color="000000"/>
            </w:tcBorders>
            <w:vAlign w:val="center"/>
          </w:tcPr>
          <w:p w:rsidR="00A43FE5" w:rsidRPr="00D66715" w:rsidRDefault="00A43FE5" w:rsidP="00D66715">
            <w:pPr>
              <w:snapToGrid w:val="0"/>
              <w:jc w:val="center"/>
              <w:rPr>
                <w:sz w:val="24"/>
                <w:szCs w:val="24"/>
              </w:rPr>
            </w:pPr>
            <w:r w:rsidRPr="00D66715">
              <w:rPr>
                <w:sz w:val="24"/>
                <w:szCs w:val="24"/>
              </w:rPr>
              <w:t>1.3.</w:t>
            </w:r>
          </w:p>
        </w:tc>
        <w:tc>
          <w:tcPr>
            <w:tcW w:w="8418" w:type="dxa"/>
            <w:tcBorders>
              <w:left w:val="single" w:sz="4" w:space="0" w:color="000000"/>
              <w:bottom w:val="single" w:sz="4" w:space="0" w:color="000000"/>
            </w:tcBorders>
            <w:vAlign w:val="center"/>
          </w:tcPr>
          <w:p w:rsidR="00A43FE5" w:rsidRPr="00D66715" w:rsidRDefault="00A43FE5" w:rsidP="00D66715">
            <w:pPr>
              <w:snapToGrid w:val="0"/>
              <w:jc w:val="both"/>
              <w:rPr>
                <w:sz w:val="24"/>
                <w:szCs w:val="24"/>
              </w:rPr>
            </w:pPr>
            <w:r w:rsidRPr="00D66715">
              <w:rPr>
                <w:sz w:val="24"/>
                <w:szCs w:val="24"/>
              </w:rPr>
              <w:t>Хозяйственные общества, в которых муниципальное образование имеет пакет акций (доли, паи, вклады)</w:t>
            </w:r>
          </w:p>
        </w:tc>
        <w:tc>
          <w:tcPr>
            <w:tcW w:w="2268" w:type="dxa"/>
            <w:gridSpan w:val="2"/>
            <w:tcBorders>
              <w:left w:val="single" w:sz="4" w:space="0" w:color="000000"/>
              <w:bottom w:val="single" w:sz="4" w:space="0" w:color="000000"/>
            </w:tcBorders>
            <w:vAlign w:val="center"/>
          </w:tcPr>
          <w:p w:rsidR="00A43FE5" w:rsidRPr="00D66715" w:rsidRDefault="00A43FE5" w:rsidP="00D66715">
            <w:pPr>
              <w:jc w:val="center"/>
              <w:rPr>
                <w:sz w:val="24"/>
                <w:szCs w:val="24"/>
              </w:rPr>
            </w:pPr>
            <w:r w:rsidRPr="00D66715">
              <w:rPr>
                <w:sz w:val="24"/>
                <w:szCs w:val="24"/>
              </w:rPr>
              <w:t>единиц</w:t>
            </w:r>
          </w:p>
        </w:tc>
        <w:tc>
          <w:tcPr>
            <w:tcW w:w="3260" w:type="dxa"/>
            <w:gridSpan w:val="2"/>
            <w:tcBorders>
              <w:left w:val="single" w:sz="4" w:space="0" w:color="000000"/>
              <w:bottom w:val="single" w:sz="4" w:space="0" w:color="000000"/>
              <w:right w:val="single" w:sz="4" w:space="0" w:color="auto"/>
            </w:tcBorders>
            <w:vAlign w:val="center"/>
          </w:tcPr>
          <w:p w:rsidR="00A43FE5" w:rsidRPr="00D66715" w:rsidRDefault="009D5625" w:rsidP="00D66715">
            <w:pPr>
              <w:snapToGrid w:val="0"/>
              <w:jc w:val="center"/>
              <w:rPr>
                <w:sz w:val="24"/>
                <w:szCs w:val="24"/>
              </w:rPr>
            </w:pPr>
            <w:r>
              <w:rPr>
                <w:sz w:val="24"/>
                <w:szCs w:val="24"/>
              </w:rPr>
              <w:t>0</w:t>
            </w:r>
          </w:p>
        </w:tc>
      </w:tr>
      <w:tr w:rsidR="00F84854" w:rsidRPr="00D66715" w:rsidTr="009D5625">
        <w:trPr>
          <w:trHeight w:val="551"/>
        </w:trPr>
        <w:tc>
          <w:tcPr>
            <w:tcW w:w="1080" w:type="dxa"/>
            <w:tcBorders>
              <w:left w:val="single" w:sz="4" w:space="0" w:color="000000"/>
              <w:bottom w:val="single" w:sz="4" w:space="0" w:color="000000"/>
            </w:tcBorders>
            <w:vAlign w:val="center"/>
          </w:tcPr>
          <w:p w:rsidR="00A43FE5" w:rsidRPr="00D66715" w:rsidRDefault="00A43FE5" w:rsidP="00D66715">
            <w:pPr>
              <w:snapToGrid w:val="0"/>
              <w:jc w:val="center"/>
              <w:rPr>
                <w:sz w:val="24"/>
                <w:szCs w:val="24"/>
              </w:rPr>
            </w:pPr>
            <w:r w:rsidRPr="00D66715">
              <w:rPr>
                <w:sz w:val="24"/>
                <w:szCs w:val="24"/>
              </w:rPr>
              <w:t>1.4.</w:t>
            </w:r>
          </w:p>
        </w:tc>
        <w:tc>
          <w:tcPr>
            <w:tcW w:w="8418" w:type="dxa"/>
            <w:tcBorders>
              <w:left w:val="single" w:sz="4" w:space="0" w:color="000000"/>
              <w:bottom w:val="single" w:sz="4" w:space="0" w:color="000000"/>
            </w:tcBorders>
            <w:vAlign w:val="center"/>
          </w:tcPr>
          <w:p w:rsidR="00A43FE5" w:rsidRPr="00D66715" w:rsidRDefault="00A43FE5" w:rsidP="00D66715">
            <w:pPr>
              <w:snapToGrid w:val="0"/>
              <w:jc w:val="both"/>
              <w:rPr>
                <w:sz w:val="24"/>
                <w:szCs w:val="24"/>
              </w:rPr>
            </w:pPr>
            <w:r w:rsidRPr="00D66715">
              <w:rPr>
                <w:sz w:val="24"/>
                <w:szCs w:val="24"/>
              </w:rPr>
              <w:t>Земельные участки, на которые зарегистрировано право собственности мун</w:t>
            </w:r>
            <w:r w:rsidRPr="00D66715">
              <w:rPr>
                <w:sz w:val="24"/>
                <w:szCs w:val="24"/>
              </w:rPr>
              <w:t>и</w:t>
            </w:r>
            <w:r w:rsidRPr="00D66715">
              <w:rPr>
                <w:sz w:val="24"/>
                <w:szCs w:val="24"/>
              </w:rPr>
              <w:t>ципального образования, – всего, в том числе по категориям земель:</w:t>
            </w:r>
          </w:p>
        </w:tc>
        <w:tc>
          <w:tcPr>
            <w:tcW w:w="992" w:type="dxa"/>
            <w:tcBorders>
              <w:left w:val="single" w:sz="4" w:space="0" w:color="000000"/>
              <w:bottom w:val="single" w:sz="4" w:space="0" w:color="000000"/>
            </w:tcBorders>
            <w:vAlign w:val="center"/>
          </w:tcPr>
          <w:p w:rsidR="00A43FE5" w:rsidRPr="00D66715" w:rsidRDefault="00A43FE5" w:rsidP="00D66715">
            <w:pPr>
              <w:snapToGrid w:val="0"/>
              <w:jc w:val="center"/>
              <w:rPr>
                <w:sz w:val="24"/>
                <w:szCs w:val="24"/>
              </w:rPr>
            </w:pPr>
            <w:r w:rsidRPr="00D66715">
              <w:rPr>
                <w:sz w:val="24"/>
                <w:szCs w:val="24"/>
              </w:rPr>
              <w:t>ед.</w:t>
            </w:r>
          </w:p>
        </w:tc>
        <w:tc>
          <w:tcPr>
            <w:tcW w:w="1276" w:type="dxa"/>
            <w:tcBorders>
              <w:left w:val="single" w:sz="4" w:space="0" w:color="000000"/>
              <w:bottom w:val="single" w:sz="4" w:space="0" w:color="000000"/>
            </w:tcBorders>
            <w:vAlign w:val="center"/>
          </w:tcPr>
          <w:p w:rsidR="00A43FE5" w:rsidRPr="00D66715" w:rsidRDefault="00A43FE5" w:rsidP="00D66715">
            <w:pPr>
              <w:snapToGrid w:val="0"/>
              <w:jc w:val="center"/>
              <w:rPr>
                <w:sz w:val="24"/>
                <w:szCs w:val="24"/>
                <w:vertAlign w:val="superscript"/>
              </w:rPr>
            </w:pPr>
            <w:r w:rsidRPr="00D66715">
              <w:rPr>
                <w:sz w:val="24"/>
                <w:szCs w:val="24"/>
              </w:rPr>
              <w:t>м</w:t>
            </w:r>
            <w:r w:rsidRPr="00D66715">
              <w:rPr>
                <w:sz w:val="24"/>
                <w:szCs w:val="24"/>
                <w:vertAlign w:val="superscript"/>
              </w:rPr>
              <w:t>2</w:t>
            </w:r>
          </w:p>
        </w:tc>
        <w:tc>
          <w:tcPr>
            <w:tcW w:w="1701" w:type="dxa"/>
            <w:tcBorders>
              <w:left w:val="single" w:sz="4" w:space="0" w:color="000000"/>
              <w:bottom w:val="single" w:sz="4" w:space="0" w:color="000000"/>
            </w:tcBorders>
            <w:vAlign w:val="center"/>
          </w:tcPr>
          <w:p w:rsidR="00A43FE5" w:rsidRPr="00D66715" w:rsidRDefault="00A43FE5" w:rsidP="00D66715">
            <w:pPr>
              <w:snapToGrid w:val="0"/>
              <w:jc w:val="center"/>
              <w:rPr>
                <w:sz w:val="24"/>
                <w:szCs w:val="24"/>
              </w:rPr>
            </w:pPr>
          </w:p>
        </w:tc>
        <w:tc>
          <w:tcPr>
            <w:tcW w:w="1559" w:type="dxa"/>
            <w:tcBorders>
              <w:left w:val="single" w:sz="4" w:space="0" w:color="000000"/>
              <w:bottom w:val="single" w:sz="4" w:space="0" w:color="000000"/>
              <w:right w:val="single" w:sz="4" w:space="0" w:color="auto"/>
            </w:tcBorders>
            <w:vAlign w:val="center"/>
          </w:tcPr>
          <w:p w:rsidR="00A43FE5" w:rsidRPr="00D66715" w:rsidRDefault="00A43FE5" w:rsidP="00D66715">
            <w:pPr>
              <w:snapToGrid w:val="0"/>
              <w:jc w:val="center"/>
              <w:rPr>
                <w:sz w:val="24"/>
                <w:szCs w:val="24"/>
              </w:rPr>
            </w:pPr>
            <w:r w:rsidRPr="00D66715">
              <w:rPr>
                <w:sz w:val="24"/>
                <w:szCs w:val="24"/>
              </w:rPr>
              <w:t>-</w:t>
            </w:r>
          </w:p>
        </w:tc>
      </w:tr>
      <w:tr w:rsidR="00F84854" w:rsidRPr="00D66715" w:rsidTr="00E80299">
        <w:tc>
          <w:tcPr>
            <w:tcW w:w="1080" w:type="dxa"/>
            <w:tcBorders>
              <w:left w:val="single" w:sz="4" w:space="0" w:color="000000"/>
              <w:bottom w:val="single" w:sz="4" w:space="0" w:color="000000"/>
            </w:tcBorders>
            <w:vAlign w:val="center"/>
          </w:tcPr>
          <w:p w:rsidR="00A43FE5" w:rsidRPr="00D66715" w:rsidRDefault="00A43FE5" w:rsidP="00D66715">
            <w:pPr>
              <w:snapToGrid w:val="0"/>
              <w:jc w:val="center"/>
              <w:rPr>
                <w:sz w:val="24"/>
                <w:szCs w:val="24"/>
              </w:rPr>
            </w:pPr>
          </w:p>
        </w:tc>
        <w:tc>
          <w:tcPr>
            <w:tcW w:w="8418" w:type="dxa"/>
            <w:tcBorders>
              <w:left w:val="single" w:sz="4" w:space="0" w:color="000000"/>
              <w:bottom w:val="single" w:sz="4" w:space="0" w:color="000000"/>
            </w:tcBorders>
            <w:vAlign w:val="center"/>
          </w:tcPr>
          <w:p w:rsidR="00A43FE5" w:rsidRPr="00D66715" w:rsidRDefault="00A43FE5" w:rsidP="00D66715">
            <w:pPr>
              <w:snapToGrid w:val="0"/>
              <w:jc w:val="both"/>
              <w:rPr>
                <w:sz w:val="24"/>
                <w:szCs w:val="24"/>
              </w:rPr>
            </w:pPr>
            <w:r w:rsidRPr="00D66715">
              <w:rPr>
                <w:sz w:val="24"/>
                <w:szCs w:val="24"/>
              </w:rPr>
              <w:t>а) земли населенных пунктов</w:t>
            </w:r>
          </w:p>
        </w:tc>
        <w:tc>
          <w:tcPr>
            <w:tcW w:w="992" w:type="dxa"/>
            <w:tcBorders>
              <w:left w:val="single" w:sz="4" w:space="0" w:color="000000"/>
              <w:bottom w:val="single" w:sz="4" w:space="0" w:color="000000"/>
            </w:tcBorders>
            <w:vAlign w:val="center"/>
          </w:tcPr>
          <w:p w:rsidR="00A43FE5" w:rsidRPr="00D66715" w:rsidRDefault="00A43FE5" w:rsidP="00D66715">
            <w:pPr>
              <w:jc w:val="center"/>
              <w:rPr>
                <w:sz w:val="24"/>
                <w:szCs w:val="24"/>
              </w:rPr>
            </w:pPr>
            <w:r w:rsidRPr="00D66715">
              <w:rPr>
                <w:sz w:val="24"/>
                <w:szCs w:val="24"/>
              </w:rPr>
              <w:t>ед.</w:t>
            </w:r>
          </w:p>
        </w:tc>
        <w:tc>
          <w:tcPr>
            <w:tcW w:w="1276" w:type="dxa"/>
            <w:tcBorders>
              <w:left w:val="single" w:sz="4" w:space="0" w:color="000000"/>
              <w:bottom w:val="single" w:sz="4" w:space="0" w:color="000000"/>
            </w:tcBorders>
            <w:vAlign w:val="center"/>
          </w:tcPr>
          <w:p w:rsidR="00A43FE5" w:rsidRPr="00D66715" w:rsidRDefault="00A43FE5" w:rsidP="00D66715">
            <w:pPr>
              <w:snapToGrid w:val="0"/>
              <w:jc w:val="center"/>
              <w:rPr>
                <w:sz w:val="24"/>
                <w:szCs w:val="24"/>
                <w:vertAlign w:val="superscript"/>
              </w:rPr>
            </w:pPr>
            <w:r w:rsidRPr="00D66715">
              <w:rPr>
                <w:sz w:val="24"/>
                <w:szCs w:val="24"/>
              </w:rPr>
              <w:t>м</w:t>
            </w:r>
            <w:r w:rsidRPr="00D66715">
              <w:rPr>
                <w:sz w:val="24"/>
                <w:szCs w:val="24"/>
                <w:vertAlign w:val="superscript"/>
              </w:rPr>
              <w:t>2</w:t>
            </w:r>
          </w:p>
        </w:tc>
        <w:tc>
          <w:tcPr>
            <w:tcW w:w="1701" w:type="dxa"/>
            <w:tcBorders>
              <w:left w:val="single" w:sz="4" w:space="0" w:color="000000"/>
              <w:bottom w:val="single" w:sz="4" w:space="0" w:color="000000"/>
            </w:tcBorders>
            <w:vAlign w:val="center"/>
          </w:tcPr>
          <w:p w:rsidR="00A43FE5" w:rsidRPr="00D66715" w:rsidRDefault="009D5625" w:rsidP="00D66715">
            <w:pPr>
              <w:snapToGrid w:val="0"/>
              <w:jc w:val="center"/>
              <w:rPr>
                <w:sz w:val="24"/>
                <w:szCs w:val="24"/>
              </w:rPr>
            </w:pPr>
            <w:r>
              <w:rPr>
                <w:sz w:val="24"/>
                <w:szCs w:val="24"/>
              </w:rPr>
              <w:t>195014</w:t>
            </w:r>
          </w:p>
        </w:tc>
        <w:tc>
          <w:tcPr>
            <w:tcW w:w="1559" w:type="dxa"/>
            <w:tcBorders>
              <w:left w:val="single" w:sz="4" w:space="0" w:color="000000"/>
              <w:bottom w:val="single" w:sz="4" w:space="0" w:color="000000"/>
              <w:right w:val="single" w:sz="4" w:space="0" w:color="auto"/>
            </w:tcBorders>
            <w:vAlign w:val="center"/>
          </w:tcPr>
          <w:p w:rsidR="00A43FE5" w:rsidRPr="00D66715" w:rsidRDefault="00A43FE5" w:rsidP="00D66715">
            <w:pPr>
              <w:snapToGrid w:val="0"/>
              <w:jc w:val="center"/>
              <w:rPr>
                <w:sz w:val="24"/>
                <w:szCs w:val="24"/>
              </w:rPr>
            </w:pPr>
          </w:p>
        </w:tc>
      </w:tr>
      <w:tr w:rsidR="00F84854" w:rsidRPr="00D66715" w:rsidTr="00E80299">
        <w:tc>
          <w:tcPr>
            <w:tcW w:w="1080" w:type="dxa"/>
            <w:tcBorders>
              <w:left w:val="single" w:sz="4" w:space="0" w:color="000000"/>
              <w:bottom w:val="single" w:sz="4" w:space="0" w:color="000000"/>
            </w:tcBorders>
            <w:vAlign w:val="center"/>
          </w:tcPr>
          <w:p w:rsidR="00A43FE5" w:rsidRPr="00D66715" w:rsidRDefault="00A43FE5" w:rsidP="00D66715">
            <w:pPr>
              <w:snapToGrid w:val="0"/>
              <w:jc w:val="center"/>
              <w:rPr>
                <w:sz w:val="24"/>
                <w:szCs w:val="24"/>
              </w:rPr>
            </w:pPr>
          </w:p>
        </w:tc>
        <w:tc>
          <w:tcPr>
            <w:tcW w:w="8418" w:type="dxa"/>
            <w:tcBorders>
              <w:left w:val="single" w:sz="4" w:space="0" w:color="000000"/>
              <w:bottom w:val="single" w:sz="4" w:space="0" w:color="000000"/>
            </w:tcBorders>
            <w:vAlign w:val="center"/>
          </w:tcPr>
          <w:p w:rsidR="00A43FE5" w:rsidRPr="00D66715" w:rsidRDefault="00A43FE5" w:rsidP="00D66715">
            <w:pPr>
              <w:snapToGrid w:val="0"/>
              <w:jc w:val="both"/>
              <w:rPr>
                <w:sz w:val="24"/>
                <w:szCs w:val="24"/>
              </w:rPr>
            </w:pPr>
            <w:r w:rsidRPr="00D66715">
              <w:rPr>
                <w:sz w:val="24"/>
                <w:szCs w:val="24"/>
              </w:rPr>
              <w:t xml:space="preserve">б) земли </w:t>
            </w:r>
            <w:proofErr w:type="spellStart"/>
            <w:r w:rsidRPr="00D66715">
              <w:rPr>
                <w:sz w:val="24"/>
                <w:szCs w:val="24"/>
              </w:rPr>
              <w:t>сельхозназначения</w:t>
            </w:r>
            <w:proofErr w:type="spellEnd"/>
          </w:p>
        </w:tc>
        <w:tc>
          <w:tcPr>
            <w:tcW w:w="992" w:type="dxa"/>
            <w:tcBorders>
              <w:left w:val="single" w:sz="4" w:space="0" w:color="000000"/>
              <w:bottom w:val="single" w:sz="4" w:space="0" w:color="000000"/>
            </w:tcBorders>
            <w:vAlign w:val="center"/>
          </w:tcPr>
          <w:p w:rsidR="00A43FE5" w:rsidRPr="00D66715" w:rsidRDefault="00A43FE5" w:rsidP="00D66715">
            <w:pPr>
              <w:jc w:val="center"/>
              <w:rPr>
                <w:sz w:val="24"/>
                <w:szCs w:val="24"/>
              </w:rPr>
            </w:pPr>
            <w:r w:rsidRPr="00D66715">
              <w:rPr>
                <w:sz w:val="24"/>
                <w:szCs w:val="24"/>
              </w:rPr>
              <w:t>ед.</w:t>
            </w:r>
          </w:p>
        </w:tc>
        <w:tc>
          <w:tcPr>
            <w:tcW w:w="1276" w:type="dxa"/>
            <w:tcBorders>
              <w:left w:val="single" w:sz="4" w:space="0" w:color="000000"/>
              <w:bottom w:val="single" w:sz="4" w:space="0" w:color="000000"/>
            </w:tcBorders>
            <w:vAlign w:val="center"/>
          </w:tcPr>
          <w:p w:rsidR="00A43FE5" w:rsidRPr="00D66715" w:rsidRDefault="00A43FE5" w:rsidP="00D66715">
            <w:pPr>
              <w:snapToGrid w:val="0"/>
              <w:jc w:val="center"/>
              <w:rPr>
                <w:sz w:val="24"/>
                <w:szCs w:val="24"/>
                <w:vertAlign w:val="superscript"/>
              </w:rPr>
            </w:pPr>
            <w:r w:rsidRPr="00D66715">
              <w:rPr>
                <w:sz w:val="24"/>
                <w:szCs w:val="24"/>
              </w:rPr>
              <w:t>м</w:t>
            </w:r>
            <w:r w:rsidRPr="00D66715">
              <w:rPr>
                <w:sz w:val="24"/>
                <w:szCs w:val="24"/>
                <w:vertAlign w:val="superscript"/>
              </w:rPr>
              <w:t>2</w:t>
            </w:r>
          </w:p>
        </w:tc>
        <w:tc>
          <w:tcPr>
            <w:tcW w:w="1701" w:type="dxa"/>
            <w:tcBorders>
              <w:left w:val="single" w:sz="4" w:space="0" w:color="000000"/>
              <w:bottom w:val="single" w:sz="4" w:space="0" w:color="000000"/>
            </w:tcBorders>
            <w:vAlign w:val="center"/>
          </w:tcPr>
          <w:p w:rsidR="00A43FE5" w:rsidRPr="00D66715" w:rsidRDefault="009D5625" w:rsidP="00D66715">
            <w:pPr>
              <w:snapToGrid w:val="0"/>
              <w:jc w:val="center"/>
              <w:rPr>
                <w:sz w:val="24"/>
                <w:szCs w:val="24"/>
              </w:rPr>
            </w:pPr>
            <w:r>
              <w:rPr>
                <w:sz w:val="24"/>
                <w:szCs w:val="24"/>
              </w:rPr>
              <w:t>204986</w:t>
            </w:r>
          </w:p>
        </w:tc>
        <w:tc>
          <w:tcPr>
            <w:tcW w:w="1559" w:type="dxa"/>
            <w:tcBorders>
              <w:left w:val="single" w:sz="4" w:space="0" w:color="000000"/>
              <w:bottom w:val="single" w:sz="4" w:space="0" w:color="000000"/>
              <w:right w:val="single" w:sz="4" w:space="0" w:color="auto"/>
            </w:tcBorders>
            <w:vAlign w:val="center"/>
          </w:tcPr>
          <w:p w:rsidR="00A43FE5" w:rsidRPr="00D66715" w:rsidRDefault="00A43FE5" w:rsidP="00D66715">
            <w:pPr>
              <w:snapToGrid w:val="0"/>
              <w:jc w:val="center"/>
              <w:rPr>
                <w:sz w:val="24"/>
                <w:szCs w:val="24"/>
              </w:rPr>
            </w:pPr>
          </w:p>
        </w:tc>
      </w:tr>
      <w:tr w:rsidR="00F84854" w:rsidRPr="00D66715" w:rsidTr="00E80299">
        <w:tc>
          <w:tcPr>
            <w:tcW w:w="1080" w:type="dxa"/>
            <w:tcBorders>
              <w:left w:val="single" w:sz="4" w:space="0" w:color="000000"/>
              <w:bottom w:val="single" w:sz="4" w:space="0" w:color="000000"/>
            </w:tcBorders>
            <w:vAlign w:val="center"/>
          </w:tcPr>
          <w:p w:rsidR="00A43FE5" w:rsidRPr="00D66715" w:rsidRDefault="00A43FE5" w:rsidP="00D66715">
            <w:pPr>
              <w:snapToGrid w:val="0"/>
              <w:jc w:val="center"/>
              <w:rPr>
                <w:sz w:val="24"/>
                <w:szCs w:val="24"/>
              </w:rPr>
            </w:pPr>
          </w:p>
        </w:tc>
        <w:tc>
          <w:tcPr>
            <w:tcW w:w="8418" w:type="dxa"/>
            <w:tcBorders>
              <w:left w:val="single" w:sz="4" w:space="0" w:color="000000"/>
              <w:bottom w:val="single" w:sz="4" w:space="0" w:color="000000"/>
            </w:tcBorders>
            <w:vAlign w:val="center"/>
          </w:tcPr>
          <w:p w:rsidR="00A43FE5" w:rsidRPr="00D66715" w:rsidRDefault="00A43FE5" w:rsidP="00D66715">
            <w:pPr>
              <w:snapToGrid w:val="0"/>
              <w:jc w:val="both"/>
              <w:rPr>
                <w:sz w:val="24"/>
                <w:szCs w:val="24"/>
              </w:rPr>
            </w:pPr>
            <w:r w:rsidRPr="00D66715">
              <w:rPr>
                <w:sz w:val="24"/>
                <w:szCs w:val="24"/>
              </w:rPr>
              <w:t>в) земли промышленности и иного специального назначения</w:t>
            </w:r>
          </w:p>
        </w:tc>
        <w:tc>
          <w:tcPr>
            <w:tcW w:w="992" w:type="dxa"/>
            <w:tcBorders>
              <w:left w:val="single" w:sz="4" w:space="0" w:color="000000"/>
              <w:bottom w:val="single" w:sz="4" w:space="0" w:color="000000"/>
            </w:tcBorders>
            <w:vAlign w:val="center"/>
          </w:tcPr>
          <w:p w:rsidR="00A43FE5" w:rsidRPr="00D66715" w:rsidRDefault="00A43FE5" w:rsidP="00D66715">
            <w:pPr>
              <w:jc w:val="center"/>
              <w:rPr>
                <w:sz w:val="24"/>
                <w:szCs w:val="24"/>
              </w:rPr>
            </w:pPr>
            <w:r w:rsidRPr="00D66715">
              <w:rPr>
                <w:sz w:val="24"/>
                <w:szCs w:val="24"/>
              </w:rPr>
              <w:t>ед.</w:t>
            </w:r>
          </w:p>
        </w:tc>
        <w:tc>
          <w:tcPr>
            <w:tcW w:w="1276" w:type="dxa"/>
            <w:tcBorders>
              <w:left w:val="single" w:sz="4" w:space="0" w:color="000000"/>
              <w:bottom w:val="single" w:sz="4" w:space="0" w:color="000000"/>
            </w:tcBorders>
            <w:vAlign w:val="center"/>
          </w:tcPr>
          <w:p w:rsidR="00A43FE5" w:rsidRPr="00D66715" w:rsidRDefault="00A43FE5" w:rsidP="00D66715">
            <w:pPr>
              <w:snapToGrid w:val="0"/>
              <w:jc w:val="center"/>
              <w:rPr>
                <w:sz w:val="24"/>
                <w:szCs w:val="24"/>
                <w:vertAlign w:val="superscript"/>
              </w:rPr>
            </w:pPr>
            <w:r w:rsidRPr="00D66715">
              <w:rPr>
                <w:sz w:val="24"/>
                <w:szCs w:val="24"/>
              </w:rPr>
              <w:t>м</w:t>
            </w:r>
            <w:r w:rsidRPr="00D66715">
              <w:rPr>
                <w:sz w:val="24"/>
                <w:szCs w:val="24"/>
                <w:vertAlign w:val="superscript"/>
              </w:rPr>
              <w:t>2</w:t>
            </w:r>
          </w:p>
        </w:tc>
        <w:tc>
          <w:tcPr>
            <w:tcW w:w="1701" w:type="dxa"/>
            <w:tcBorders>
              <w:left w:val="single" w:sz="4" w:space="0" w:color="000000"/>
              <w:bottom w:val="single" w:sz="4" w:space="0" w:color="000000"/>
            </w:tcBorders>
            <w:vAlign w:val="center"/>
          </w:tcPr>
          <w:p w:rsidR="00A43FE5" w:rsidRPr="00D66715" w:rsidRDefault="00A43FE5" w:rsidP="00D66715">
            <w:pPr>
              <w:snapToGrid w:val="0"/>
              <w:jc w:val="center"/>
              <w:rPr>
                <w:sz w:val="24"/>
                <w:szCs w:val="24"/>
              </w:rPr>
            </w:pPr>
          </w:p>
        </w:tc>
        <w:tc>
          <w:tcPr>
            <w:tcW w:w="1559" w:type="dxa"/>
            <w:tcBorders>
              <w:left w:val="single" w:sz="4" w:space="0" w:color="000000"/>
              <w:bottom w:val="single" w:sz="4" w:space="0" w:color="000000"/>
              <w:right w:val="single" w:sz="4" w:space="0" w:color="auto"/>
            </w:tcBorders>
            <w:vAlign w:val="center"/>
          </w:tcPr>
          <w:p w:rsidR="00A43FE5" w:rsidRPr="00D66715" w:rsidRDefault="00A43FE5" w:rsidP="00D66715">
            <w:pPr>
              <w:snapToGrid w:val="0"/>
              <w:jc w:val="center"/>
              <w:rPr>
                <w:sz w:val="24"/>
                <w:szCs w:val="24"/>
              </w:rPr>
            </w:pPr>
          </w:p>
        </w:tc>
      </w:tr>
      <w:tr w:rsidR="00F84854" w:rsidRPr="00D66715" w:rsidTr="00E80299">
        <w:tc>
          <w:tcPr>
            <w:tcW w:w="1080" w:type="dxa"/>
            <w:tcBorders>
              <w:left w:val="single" w:sz="4" w:space="0" w:color="000000"/>
              <w:bottom w:val="single" w:sz="4" w:space="0" w:color="000000"/>
            </w:tcBorders>
            <w:vAlign w:val="center"/>
          </w:tcPr>
          <w:p w:rsidR="00A43FE5" w:rsidRPr="00D66715" w:rsidRDefault="00A43FE5" w:rsidP="00D66715">
            <w:pPr>
              <w:snapToGrid w:val="0"/>
              <w:jc w:val="center"/>
              <w:rPr>
                <w:sz w:val="24"/>
                <w:szCs w:val="24"/>
              </w:rPr>
            </w:pPr>
          </w:p>
        </w:tc>
        <w:tc>
          <w:tcPr>
            <w:tcW w:w="8418" w:type="dxa"/>
            <w:tcBorders>
              <w:left w:val="single" w:sz="4" w:space="0" w:color="000000"/>
              <w:bottom w:val="single" w:sz="4" w:space="0" w:color="000000"/>
            </w:tcBorders>
            <w:vAlign w:val="center"/>
          </w:tcPr>
          <w:p w:rsidR="00A43FE5" w:rsidRPr="00D66715" w:rsidRDefault="00A43FE5" w:rsidP="00D66715">
            <w:pPr>
              <w:snapToGrid w:val="0"/>
              <w:jc w:val="both"/>
              <w:rPr>
                <w:sz w:val="24"/>
                <w:szCs w:val="24"/>
              </w:rPr>
            </w:pPr>
            <w:r w:rsidRPr="00D66715">
              <w:rPr>
                <w:sz w:val="24"/>
                <w:szCs w:val="24"/>
              </w:rPr>
              <w:t>г) земли особо охраняемых территорий и объектов</w:t>
            </w:r>
          </w:p>
        </w:tc>
        <w:tc>
          <w:tcPr>
            <w:tcW w:w="992" w:type="dxa"/>
            <w:tcBorders>
              <w:left w:val="single" w:sz="4" w:space="0" w:color="000000"/>
              <w:bottom w:val="single" w:sz="4" w:space="0" w:color="000000"/>
            </w:tcBorders>
            <w:vAlign w:val="center"/>
          </w:tcPr>
          <w:p w:rsidR="00A43FE5" w:rsidRPr="00D66715" w:rsidRDefault="00A43FE5" w:rsidP="00D66715">
            <w:pPr>
              <w:jc w:val="center"/>
              <w:rPr>
                <w:sz w:val="24"/>
                <w:szCs w:val="24"/>
              </w:rPr>
            </w:pPr>
            <w:r w:rsidRPr="00D66715">
              <w:rPr>
                <w:sz w:val="24"/>
                <w:szCs w:val="24"/>
              </w:rPr>
              <w:t>ед.</w:t>
            </w:r>
          </w:p>
        </w:tc>
        <w:tc>
          <w:tcPr>
            <w:tcW w:w="1276" w:type="dxa"/>
            <w:tcBorders>
              <w:left w:val="single" w:sz="4" w:space="0" w:color="000000"/>
              <w:bottom w:val="single" w:sz="4" w:space="0" w:color="000000"/>
            </w:tcBorders>
            <w:vAlign w:val="center"/>
          </w:tcPr>
          <w:p w:rsidR="00A43FE5" w:rsidRPr="00D66715" w:rsidRDefault="00A43FE5" w:rsidP="00D66715">
            <w:pPr>
              <w:snapToGrid w:val="0"/>
              <w:jc w:val="center"/>
              <w:rPr>
                <w:sz w:val="24"/>
                <w:szCs w:val="24"/>
                <w:vertAlign w:val="superscript"/>
              </w:rPr>
            </w:pPr>
            <w:r w:rsidRPr="00D66715">
              <w:rPr>
                <w:sz w:val="24"/>
                <w:szCs w:val="24"/>
              </w:rPr>
              <w:t>м</w:t>
            </w:r>
            <w:r w:rsidRPr="00D66715">
              <w:rPr>
                <w:sz w:val="24"/>
                <w:szCs w:val="24"/>
                <w:vertAlign w:val="superscript"/>
              </w:rPr>
              <w:t>2</w:t>
            </w:r>
          </w:p>
        </w:tc>
        <w:tc>
          <w:tcPr>
            <w:tcW w:w="1701" w:type="dxa"/>
            <w:tcBorders>
              <w:left w:val="single" w:sz="4" w:space="0" w:color="000000"/>
              <w:bottom w:val="single" w:sz="4" w:space="0" w:color="000000"/>
            </w:tcBorders>
            <w:vAlign w:val="center"/>
          </w:tcPr>
          <w:p w:rsidR="00A43FE5" w:rsidRPr="00D66715" w:rsidRDefault="00A43FE5" w:rsidP="00D66715">
            <w:pPr>
              <w:snapToGrid w:val="0"/>
              <w:jc w:val="center"/>
              <w:rPr>
                <w:sz w:val="24"/>
                <w:szCs w:val="24"/>
              </w:rPr>
            </w:pPr>
          </w:p>
        </w:tc>
        <w:tc>
          <w:tcPr>
            <w:tcW w:w="1559" w:type="dxa"/>
            <w:tcBorders>
              <w:left w:val="single" w:sz="4" w:space="0" w:color="000000"/>
              <w:bottom w:val="single" w:sz="4" w:space="0" w:color="000000"/>
              <w:right w:val="single" w:sz="4" w:space="0" w:color="auto"/>
            </w:tcBorders>
            <w:vAlign w:val="center"/>
          </w:tcPr>
          <w:p w:rsidR="00A43FE5" w:rsidRPr="00D66715" w:rsidRDefault="00A43FE5" w:rsidP="00D66715">
            <w:pPr>
              <w:snapToGrid w:val="0"/>
              <w:jc w:val="center"/>
              <w:rPr>
                <w:sz w:val="24"/>
                <w:szCs w:val="24"/>
              </w:rPr>
            </w:pPr>
          </w:p>
        </w:tc>
      </w:tr>
      <w:tr w:rsidR="00F84854" w:rsidRPr="00D66715" w:rsidTr="00E80299">
        <w:tc>
          <w:tcPr>
            <w:tcW w:w="1080" w:type="dxa"/>
            <w:tcBorders>
              <w:left w:val="single" w:sz="4" w:space="0" w:color="000000"/>
              <w:bottom w:val="single" w:sz="4" w:space="0" w:color="000000"/>
            </w:tcBorders>
            <w:vAlign w:val="center"/>
          </w:tcPr>
          <w:p w:rsidR="00A43FE5" w:rsidRPr="00D66715" w:rsidRDefault="00A43FE5" w:rsidP="00D66715">
            <w:pPr>
              <w:snapToGrid w:val="0"/>
              <w:jc w:val="center"/>
              <w:rPr>
                <w:sz w:val="24"/>
                <w:szCs w:val="24"/>
              </w:rPr>
            </w:pPr>
          </w:p>
        </w:tc>
        <w:tc>
          <w:tcPr>
            <w:tcW w:w="8418" w:type="dxa"/>
            <w:tcBorders>
              <w:left w:val="single" w:sz="4" w:space="0" w:color="000000"/>
              <w:bottom w:val="single" w:sz="4" w:space="0" w:color="000000"/>
            </w:tcBorders>
            <w:vAlign w:val="center"/>
          </w:tcPr>
          <w:p w:rsidR="00A43FE5" w:rsidRPr="00D66715" w:rsidRDefault="00A43FE5" w:rsidP="00D66715">
            <w:pPr>
              <w:snapToGrid w:val="0"/>
              <w:jc w:val="both"/>
              <w:rPr>
                <w:sz w:val="24"/>
                <w:szCs w:val="24"/>
              </w:rPr>
            </w:pPr>
            <w:r w:rsidRPr="00D66715">
              <w:rPr>
                <w:sz w:val="24"/>
                <w:szCs w:val="24"/>
              </w:rPr>
              <w:t>д) земли лесного фонда</w:t>
            </w:r>
          </w:p>
        </w:tc>
        <w:tc>
          <w:tcPr>
            <w:tcW w:w="992" w:type="dxa"/>
            <w:tcBorders>
              <w:left w:val="single" w:sz="4" w:space="0" w:color="000000"/>
              <w:bottom w:val="single" w:sz="4" w:space="0" w:color="000000"/>
            </w:tcBorders>
            <w:vAlign w:val="center"/>
          </w:tcPr>
          <w:p w:rsidR="00A43FE5" w:rsidRPr="00D66715" w:rsidRDefault="00A43FE5" w:rsidP="00D66715">
            <w:pPr>
              <w:jc w:val="center"/>
              <w:rPr>
                <w:sz w:val="24"/>
                <w:szCs w:val="24"/>
              </w:rPr>
            </w:pPr>
            <w:r w:rsidRPr="00D66715">
              <w:rPr>
                <w:sz w:val="24"/>
                <w:szCs w:val="24"/>
              </w:rPr>
              <w:t>ед.</w:t>
            </w:r>
          </w:p>
        </w:tc>
        <w:tc>
          <w:tcPr>
            <w:tcW w:w="1276" w:type="dxa"/>
            <w:tcBorders>
              <w:left w:val="single" w:sz="4" w:space="0" w:color="000000"/>
              <w:bottom w:val="single" w:sz="4" w:space="0" w:color="000000"/>
            </w:tcBorders>
            <w:vAlign w:val="center"/>
          </w:tcPr>
          <w:p w:rsidR="00A43FE5" w:rsidRPr="00D66715" w:rsidRDefault="00A43FE5" w:rsidP="00D66715">
            <w:pPr>
              <w:snapToGrid w:val="0"/>
              <w:jc w:val="center"/>
              <w:rPr>
                <w:sz w:val="24"/>
                <w:szCs w:val="24"/>
                <w:vertAlign w:val="superscript"/>
              </w:rPr>
            </w:pPr>
            <w:r w:rsidRPr="00D66715">
              <w:rPr>
                <w:sz w:val="24"/>
                <w:szCs w:val="24"/>
              </w:rPr>
              <w:t>м</w:t>
            </w:r>
            <w:r w:rsidRPr="00D66715">
              <w:rPr>
                <w:sz w:val="24"/>
                <w:szCs w:val="24"/>
                <w:vertAlign w:val="superscript"/>
              </w:rPr>
              <w:t>2</w:t>
            </w:r>
          </w:p>
        </w:tc>
        <w:tc>
          <w:tcPr>
            <w:tcW w:w="1701" w:type="dxa"/>
            <w:tcBorders>
              <w:left w:val="single" w:sz="4" w:space="0" w:color="000000"/>
              <w:bottom w:val="single" w:sz="4" w:space="0" w:color="000000"/>
            </w:tcBorders>
            <w:vAlign w:val="center"/>
          </w:tcPr>
          <w:p w:rsidR="00A43FE5" w:rsidRPr="00D66715" w:rsidRDefault="00A43FE5" w:rsidP="00D66715">
            <w:pPr>
              <w:snapToGrid w:val="0"/>
              <w:jc w:val="center"/>
              <w:rPr>
                <w:sz w:val="24"/>
                <w:szCs w:val="24"/>
              </w:rPr>
            </w:pPr>
          </w:p>
        </w:tc>
        <w:tc>
          <w:tcPr>
            <w:tcW w:w="1559" w:type="dxa"/>
            <w:tcBorders>
              <w:left w:val="single" w:sz="4" w:space="0" w:color="000000"/>
              <w:bottom w:val="single" w:sz="4" w:space="0" w:color="000000"/>
              <w:right w:val="single" w:sz="4" w:space="0" w:color="auto"/>
            </w:tcBorders>
            <w:vAlign w:val="center"/>
          </w:tcPr>
          <w:p w:rsidR="00A43FE5" w:rsidRPr="00D66715" w:rsidRDefault="00A43FE5" w:rsidP="00D66715">
            <w:pPr>
              <w:snapToGrid w:val="0"/>
              <w:jc w:val="center"/>
              <w:rPr>
                <w:sz w:val="24"/>
                <w:szCs w:val="24"/>
              </w:rPr>
            </w:pPr>
          </w:p>
        </w:tc>
      </w:tr>
      <w:tr w:rsidR="00F84854" w:rsidRPr="00D66715" w:rsidTr="00E80299">
        <w:tc>
          <w:tcPr>
            <w:tcW w:w="1080" w:type="dxa"/>
            <w:tcBorders>
              <w:top w:val="single" w:sz="4" w:space="0" w:color="000000"/>
              <w:left w:val="single" w:sz="4" w:space="0" w:color="000000"/>
              <w:bottom w:val="single" w:sz="4" w:space="0" w:color="auto"/>
            </w:tcBorders>
            <w:vAlign w:val="center"/>
          </w:tcPr>
          <w:p w:rsidR="00A43FE5" w:rsidRPr="00D66715" w:rsidRDefault="00A43FE5" w:rsidP="00D66715">
            <w:pPr>
              <w:snapToGrid w:val="0"/>
              <w:jc w:val="center"/>
              <w:rPr>
                <w:sz w:val="24"/>
                <w:szCs w:val="24"/>
              </w:rPr>
            </w:pPr>
          </w:p>
        </w:tc>
        <w:tc>
          <w:tcPr>
            <w:tcW w:w="8418" w:type="dxa"/>
            <w:tcBorders>
              <w:top w:val="single" w:sz="4" w:space="0" w:color="000000"/>
              <w:left w:val="single" w:sz="4" w:space="0" w:color="000000"/>
              <w:bottom w:val="single" w:sz="4" w:space="0" w:color="auto"/>
            </w:tcBorders>
            <w:vAlign w:val="center"/>
          </w:tcPr>
          <w:p w:rsidR="00A43FE5" w:rsidRPr="00D66715" w:rsidRDefault="00A43FE5" w:rsidP="00D66715">
            <w:pPr>
              <w:snapToGrid w:val="0"/>
              <w:rPr>
                <w:sz w:val="24"/>
                <w:szCs w:val="24"/>
              </w:rPr>
            </w:pPr>
            <w:r w:rsidRPr="00D66715">
              <w:rPr>
                <w:sz w:val="24"/>
                <w:szCs w:val="24"/>
              </w:rPr>
              <w:t>е) земли водного фонда</w:t>
            </w:r>
          </w:p>
        </w:tc>
        <w:tc>
          <w:tcPr>
            <w:tcW w:w="992" w:type="dxa"/>
            <w:tcBorders>
              <w:top w:val="single" w:sz="4" w:space="0" w:color="000000"/>
              <w:left w:val="single" w:sz="4" w:space="0" w:color="000000"/>
              <w:bottom w:val="single" w:sz="4" w:space="0" w:color="auto"/>
            </w:tcBorders>
            <w:vAlign w:val="center"/>
          </w:tcPr>
          <w:p w:rsidR="00A43FE5" w:rsidRPr="00D66715" w:rsidRDefault="00A43FE5" w:rsidP="00D66715">
            <w:pPr>
              <w:jc w:val="center"/>
              <w:rPr>
                <w:sz w:val="24"/>
                <w:szCs w:val="24"/>
              </w:rPr>
            </w:pPr>
            <w:r w:rsidRPr="00D66715">
              <w:rPr>
                <w:sz w:val="24"/>
                <w:szCs w:val="24"/>
              </w:rPr>
              <w:t>ед.</w:t>
            </w:r>
          </w:p>
        </w:tc>
        <w:tc>
          <w:tcPr>
            <w:tcW w:w="1276" w:type="dxa"/>
            <w:tcBorders>
              <w:top w:val="single" w:sz="4" w:space="0" w:color="000000"/>
              <w:left w:val="single" w:sz="4" w:space="0" w:color="000000"/>
              <w:bottom w:val="single" w:sz="4" w:space="0" w:color="auto"/>
            </w:tcBorders>
            <w:vAlign w:val="center"/>
          </w:tcPr>
          <w:p w:rsidR="00A43FE5" w:rsidRPr="00D66715" w:rsidRDefault="00A43FE5" w:rsidP="00D66715">
            <w:pPr>
              <w:snapToGrid w:val="0"/>
              <w:jc w:val="center"/>
              <w:rPr>
                <w:sz w:val="24"/>
                <w:szCs w:val="24"/>
                <w:vertAlign w:val="superscript"/>
              </w:rPr>
            </w:pPr>
            <w:r w:rsidRPr="00D66715">
              <w:rPr>
                <w:sz w:val="24"/>
                <w:szCs w:val="24"/>
              </w:rPr>
              <w:t>м</w:t>
            </w:r>
            <w:r w:rsidRPr="00D66715">
              <w:rPr>
                <w:sz w:val="24"/>
                <w:szCs w:val="24"/>
                <w:vertAlign w:val="superscript"/>
              </w:rPr>
              <w:t>2</w:t>
            </w:r>
          </w:p>
        </w:tc>
        <w:tc>
          <w:tcPr>
            <w:tcW w:w="1701" w:type="dxa"/>
            <w:tcBorders>
              <w:top w:val="single" w:sz="4" w:space="0" w:color="000000"/>
              <w:left w:val="single" w:sz="4" w:space="0" w:color="000000"/>
              <w:bottom w:val="single" w:sz="4" w:space="0" w:color="auto"/>
            </w:tcBorders>
            <w:vAlign w:val="center"/>
          </w:tcPr>
          <w:p w:rsidR="00A43FE5" w:rsidRPr="00D66715" w:rsidRDefault="00A43FE5" w:rsidP="00D66715">
            <w:pPr>
              <w:snapToGrid w:val="0"/>
              <w:jc w:val="center"/>
              <w:rPr>
                <w:sz w:val="24"/>
                <w:szCs w:val="24"/>
              </w:rPr>
            </w:pPr>
          </w:p>
        </w:tc>
        <w:tc>
          <w:tcPr>
            <w:tcW w:w="1559" w:type="dxa"/>
            <w:tcBorders>
              <w:top w:val="single" w:sz="4" w:space="0" w:color="000000"/>
              <w:left w:val="single" w:sz="4" w:space="0" w:color="000000"/>
              <w:bottom w:val="single" w:sz="4" w:space="0" w:color="auto"/>
              <w:right w:val="single" w:sz="4" w:space="0" w:color="auto"/>
            </w:tcBorders>
            <w:vAlign w:val="center"/>
          </w:tcPr>
          <w:p w:rsidR="00A43FE5" w:rsidRPr="00D66715" w:rsidRDefault="00A43FE5" w:rsidP="00D66715">
            <w:pPr>
              <w:snapToGrid w:val="0"/>
              <w:jc w:val="center"/>
              <w:rPr>
                <w:sz w:val="24"/>
                <w:szCs w:val="24"/>
              </w:rPr>
            </w:pPr>
          </w:p>
        </w:tc>
      </w:tr>
      <w:tr w:rsidR="00F84854" w:rsidRPr="00D66715" w:rsidTr="00E80299">
        <w:tc>
          <w:tcPr>
            <w:tcW w:w="1080" w:type="dxa"/>
            <w:tcBorders>
              <w:top w:val="single" w:sz="4" w:space="0" w:color="auto"/>
              <w:left w:val="single" w:sz="4" w:space="0" w:color="000000"/>
              <w:bottom w:val="single" w:sz="4" w:space="0" w:color="auto"/>
            </w:tcBorders>
            <w:vAlign w:val="center"/>
          </w:tcPr>
          <w:p w:rsidR="00E80299" w:rsidRPr="00D66715" w:rsidRDefault="00E80299" w:rsidP="00D66715">
            <w:pPr>
              <w:snapToGrid w:val="0"/>
              <w:jc w:val="center"/>
              <w:rPr>
                <w:sz w:val="24"/>
                <w:szCs w:val="24"/>
              </w:rPr>
            </w:pPr>
            <w:r w:rsidRPr="00D66715">
              <w:rPr>
                <w:sz w:val="24"/>
                <w:szCs w:val="24"/>
              </w:rPr>
              <w:t>1.5.</w:t>
            </w:r>
          </w:p>
        </w:tc>
        <w:tc>
          <w:tcPr>
            <w:tcW w:w="8418" w:type="dxa"/>
            <w:tcBorders>
              <w:top w:val="single" w:sz="4" w:space="0" w:color="auto"/>
              <w:left w:val="single" w:sz="4" w:space="0" w:color="000000"/>
              <w:bottom w:val="single" w:sz="4" w:space="0" w:color="auto"/>
            </w:tcBorders>
            <w:vAlign w:val="center"/>
          </w:tcPr>
          <w:p w:rsidR="00E80299" w:rsidRPr="00D66715" w:rsidRDefault="00E80299" w:rsidP="00D66715">
            <w:pPr>
              <w:snapToGrid w:val="0"/>
              <w:rPr>
                <w:sz w:val="24"/>
                <w:szCs w:val="24"/>
              </w:rPr>
            </w:pPr>
            <w:r w:rsidRPr="00D66715">
              <w:rPr>
                <w:sz w:val="24"/>
                <w:szCs w:val="24"/>
              </w:rPr>
              <w:t xml:space="preserve">Просроченная кредиторская задолженность МУП </w:t>
            </w:r>
          </w:p>
        </w:tc>
        <w:tc>
          <w:tcPr>
            <w:tcW w:w="2268" w:type="dxa"/>
            <w:gridSpan w:val="2"/>
            <w:tcBorders>
              <w:top w:val="single" w:sz="4" w:space="0" w:color="auto"/>
              <w:left w:val="single" w:sz="4" w:space="0" w:color="000000"/>
              <w:bottom w:val="single" w:sz="4" w:space="0" w:color="auto"/>
            </w:tcBorders>
            <w:vAlign w:val="center"/>
          </w:tcPr>
          <w:p w:rsidR="00E80299" w:rsidRPr="00D66715" w:rsidRDefault="00E80299" w:rsidP="00D66715">
            <w:pPr>
              <w:snapToGrid w:val="0"/>
              <w:jc w:val="center"/>
              <w:rPr>
                <w:sz w:val="24"/>
                <w:szCs w:val="24"/>
              </w:rPr>
            </w:pPr>
            <w:r w:rsidRPr="00D66715">
              <w:rPr>
                <w:sz w:val="24"/>
                <w:szCs w:val="24"/>
              </w:rPr>
              <w:t>тыс. рублей</w:t>
            </w:r>
          </w:p>
        </w:tc>
        <w:tc>
          <w:tcPr>
            <w:tcW w:w="3260" w:type="dxa"/>
            <w:gridSpan w:val="2"/>
            <w:tcBorders>
              <w:top w:val="single" w:sz="4" w:space="0" w:color="auto"/>
              <w:left w:val="single" w:sz="4" w:space="0" w:color="000000"/>
              <w:bottom w:val="single" w:sz="4" w:space="0" w:color="auto"/>
              <w:right w:val="single" w:sz="4" w:space="0" w:color="auto"/>
            </w:tcBorders>
            <w:vAlign w:val="center"/>
          </w:tcPr>
          <w:p w:rsidR="00E80299" w:rsidRPr="00D66715" w:rsidRDefault="009D5625" w:rsidP="00D66715">
            <w:pPr>
              <w:snapToGrid w:val="0"/>
              <w:jc w:val="center"/>
              <w:rPr>
                <w:sz w:val="24"/>
                <w:szCs w:val="24"/>
              </w:rPr>
            </w:pPr>
            <w:r>
              <w:rPr>
                <w:sz w:val="24"/>
                <w:szCs w:val="24"/>
              </w:rPr>
              <w:t>0</w:t>
            </w:r>
          </w:p>
        </w:tc>
      </w:tr>
      <w:tr w:rsidR="00E80299" w:rsidRPr="00D66715" w:rsidTr="009E56AD">
        <w:tc>
          <w:tcPr>
            <w:tcW w:w="1080" w:type="dxa"/>
            <w:tcBorders>
              <w:top w:val="single" w:sz="4" w:space="0" w:color="auto"/>
              <w:left w:val="single" w:sz="4" w:space="0" w:color="000000"/>
              <w:bottom w:val="single" w:sz="4" w:space="0" w:color="000000"/>
            </w:tcBorders>
            <w:vAlign w:val="center"/>
          </w:tcPr>
          <w:p w:rsidR="00E80299" w:rsidRPr="00D66715" w:rsidRDefault="00E80299" w:rsidP="00D66715">
            <w:pPr>
              <w:snapToGrid w:val="0"/>
              <w:jc w:val="center"/>
              <w:rPr>
                <w:sz w:val="24"/>
                <w:szCs w:val="24"/>
              </w:rPr>
            </w:pPr>
            <w:r w:rsidRPr="00D66715">
              <w:rPr>
                <w:sz w:val="24"/>
                <w:szCs w:val="24"/>
              </w:rPr>
              <w:t>1.6.</w:t>
            </w:r>
          </w:p>
        </w:tc>
        <w:tc>
          <w:tcPr>
            <w:tcW w:w="8418" w:type="dxa"/>
            <w:tcBorders>
              <w:top w:val="single" w:sz="4" w:space="0" w:color="auto"/>
              <w:left w:val="single" w:sz="4" w:space="0" w:color="000000"/>
              <w:bottom w:val="single" w:sz="4" w:space="0" w:color="000000"/>
            </w:tcBorders>
            <w:vAlign w:val="center"/>
          </w:tcPr>
          <w:p w:rsidR="00E80299" w:rsidRPr="00D66715" w:rsidRDefault="00E80299" w:rsidP="00D66715">
            <w:pPr>
              <w:snapToGrid w:val="0"/>
              <w:rPr>
                <w:sz w:val="24"/>
                <w:szCs w:val="24"/>
              </w:rPr>
            </w:pPr>
            <w:r w:rsidRPr="00D66715">
              <w:rPr>
                <w:sz w:val="24"/>
                <w:szCs w:val="24"/>
              </w:rPr>
              <w:t>Просроченная кредиторская задолженность муниципальных учреждений</w:t>
            </w:r>
          </w:p>
        </w:tc>
        <w:tc>
          <w:tcPr>
            <w:tcW w:w="2268" w:type="dxa"/>
            <w:gridSpan w:val="2"/>
            <w:tcBorders>
              <w:top w:val="single" w:sz="4" w:space="0" w:color="auto"/>
              <w:left w:val="single" w:sz="4" w:space="0" w:color="000000"/>
              <w:bottom w:val="single" w:sz="4" w:space="0" w:color="000000"/>
            </w:tcBorders>
            <w:vAlign w:val="center"/>
          </w:tcPr>
          <w:p w:rsidR="00E80299" w:rsidRPr="00D66715" w:rsidRDefault="00E80299" w:rsidP="00D66715">
            <w:pPr>
              <w:snapToGrid w:val="0"/>
              <w:jc w:val="center"/>
              <w:rPr>
                <w:sz w:val="24"/>
                <w:szCs w:val="24"/>
              </w:rPr>
            </w:pPr>
            <w:r w:rsidRPr="00D66715">
              <w:rPr>
                <w:sz w:val="24"/>
                <w:szCs w:val="24"/>
              </w:rPr>
              <w:t>тыс. рублей</w:t>
            </w:r>
          </w:p>
        </w:tc>
        <w:tc>
          <w:tcPr>
            <w:tcW w:w="3260" w:type="dxa"/>
            <w:gridSpan w:val="2"/>
            <w:tcBorders>
              <w:top w:val="single" w:sz="4" w:space="0" w:color="auto"/>
              <w:left w:val="single" w:sz="4" w:space="0" w:color="000000"/>
              <w:bottom w:val="single" w:sz="4" w:space="0" w:color="000000"/>
              <w:right w:val="single" w:sz="4" w:space="0" w:color="auto"/>
            </w:tcBorders>
            <w:vAlign w:val="center"/>
          </w:tcPr>
          <w:p w:rsidR="00E80299" w:rsidRPr="00D66715" w:rsidRDefault="009D5625" w:rsidP="00D66715">
            <w:pPr>
              <w:snapToGrid w:val="0"/>
              <w:jc w:val="center"/>
              <w:rPr>
                <w:sz w:val="24"/>
                <w:szCs w:val="24"/>
              </w:rPr>
            </w:pPr>
            <w:r>
              <w:rPr>
                <w:sz w:val="24"/>
                <w:szCs w:val="24"/>
              </w:rPr>
              <w:t>0</w:t>
            </w:r>
          </w:p>
        </w:tc>
      </w:tr>
    </w:tbl>
    <w:p w:rsidR="003D5401" w:rsidRPr="00D66715" w:rsidRDefault="003D5401" w:rsidP="00D66715">
      <w:pPr>
        <w:jc w:val="center"/>
        <w:rPr>
          <w:b/>
          <w:sz w:val="24"/>
          <w:szCs w:val="24"/>
        </w:rPr>
      </w:pPr>
    </w:p>
    <w:p w:rsidR="003D5401" w:rsidRPr="00D66715" w:rsidRDefault="003D5401" w:rsidP="00D66715">
      <w:pPr>
        <w:jc w:val="center"/>
        <w:rPr>
          <w:b/>
          <w:sz w:val="24"/>
          <w:szCs w:val="24"/>
        </w:rPr>
      </w:pPr>
      <w:r w:rsidRPr="00D66715">
        <w:rPr>
          <w:b/>
          <w:sz w:val="24"/>
          <w:szCs w:val="24"/>
        </w:rPr>
        <w:t>1</w:t>
      </w:r>
      <w:r w:rsidR="00516B38">
        <w:rPr>
          <w:b/>
          <w:sz w:val="24"/>
          <w:szCs w:val="24"/>
        </w:rPr>
        <w:t>0</w:t>
      </w:r>
      <w:r w:rsidRPr="00D66715">
        <w:rPr>
          <w:b/>
          <w:sz w:val="24"/>
          <w:szCs w:val="24"/>
        </w:rPr>
        <w:t>.2. Структура и стоимость объектов недвижимости муниципального образования</w:t>
      </w:r>
    </w:p>
    <w:p w:rsidR="003D5401" w:rsidRPr="00D66715" w:rsidRDefault="003D5401" w:rsidP="00D66715">
      <w:pPr>
        <w:jc w:val="center"/>
        <w:rPr>
          <w:sz w:val="24"/>
          <w:szCs w:val="24"/>
        </w:rPr>
      </w:pPr>
    </w:p>
    <w:tbl>
      <w:tblPr>
        <w:tblW w:w="15139" w:type="dxa"/>
        <w:tblInd w:w="-5" w:type="dxa"/>
        <w:tblLayout w:type="fixed"/>
        <w:tblLook w:val="0000" w:firstRow="0" w:lastRow="0" w:firstColumn="0" w:lastColumn="0" w:noHBand="0" w:noVBand="0"/>
      </w:tblPr>
      <w:tblGrid>
        <w:gridCol w:w="1007"/>
        <w:gridCol w:w="7467"/>
        <w:gridCol w:w="739"/>
        <w:gridCol w:w="1600"/>
        <w:gridCol w:w="782"/>
        <w:gridCol w:w="709"/>
        <w:gridCol w:w="2835"/>
      </w:tblGrid>
      <w:tr w:rsidR="00F84854" w:rsidRPr="00D66715" w:rsidTr="001F763C">
        <w:trPr>
          <w:cantSplit/>
          <w:trHeight w:val="457"/>
          <w:tblHeader/>
        </w:trPr>
        <w:tc>
          <w:tcPr>
            <w:tcW w:w="1007" w:type="dxa"/>
            <w:vMerge w:val="restart"/>
            <w:tcBorders>
              <w:top w:val="single" w:sz="4" w:space="0" w:color="000000"/>
              <w:left w:val="single" w:sz="4" w:space="0" w:color="000000"/>
              <w:bottom w:val="single" w:sz="4" w:space="0" w:color="000000"/>
            </w:tcBorders>
            <w:vAlign w:val="center"/>
          </w:tcPr>
          <w:p w:rsidR="00A43FE5" w:rsidRPr="00D66715" w:rsidRDefault="00A43FE5" w:rsidP="00D66715">
            <w:pPr>
              <w:snapToGrid w:val="0"/>
              <w:jc w:val="center"/>
              <w:rPr>
                <w:sz w:val="24"/>
                <w:szCs w:val="24"/>
              </w:rPr>
            </w:pPr>
            <w:r w:rsidRPr="00D66715">
              <w:rPr>
                <w:sz w:val="24"/>
                <w:szCs w:val="24"/>
              </w:rPr>
              <w:t>№</w:t>
            </w:r>
          </w:p>
          <w:p w:rsidR="00A43FE5" w:rsidRPr="00D66715" w:rsidRDefault="00A43FE5" w:rsidP="00D66715">
            <w:pPr>
              <w:snapToGrid w:val="0"/>
              <w:jc w:val="center"/>
              <w:rPr>
                <w:sz w:val="24"/>
                <w:szCs w:val="24"/>
              </w:rPr>
            </w:pPr>
            <w:r w:rsidRPr="00D66715">
              <w:rPr>
                <w:sz w:val="24"/>
                <w:szCs w:val="24"/>
              </w:rPr>
              <w:t>п/п</w:t>
            </w:r>
          </w:p>
        </w:tc>
        <w:tc>
          <w:tcPr>
            <w:tcW w:w="7467" w:type="dxa"/>
            <w:vMerge w:val="restart"/>
            <w:tcBorders>
              <w:top w:val="single" w:sz="4" w:space="0" w:color="000000"/>
              <w:left w:val="single" w:sz="4" w:space="0" w:color="000000"/>
              <w:bottom w:val="single" w:sz="4" w:space="0" w:color="000000"/>
            </w:tcBorders>
            <w:vAlign w:val="center"/>
          </w:tcPr>
          <w:p w:rsidR="00A43FE5" w:rsidRPr="00D66715" w:rsidRDefault="00A43FE5" w:rsidP="00D66715">
            <w:pPr>
              <w:snapToGrid w:val="0"/>
              <w:jc w:val="center"/>
              <w:rPr>
                <w:sz w:val="24"/>
                <w:szCs w:val="24"/>
              </w:rPr>
            </w:pPr>
            <w:r w:rsidRPr="00D66715">
              <w:rPr>
                <w:sz w:val="24"/>
                <w:szCs w:val="24"/>
              </w:rPr>
              <w:t>Показатели</w:t>
            </w:r>
          </w:p>
        </w:tc>
        <w:tc>
          <w:tcPr>
            <w:tcW w:w="6665" w:type="dxa"/>
            <w:gridSpan w:val="5"/>
            <w:tcBorders>
              <w:top w:val="single" w:sz="4" w:space="0" w:color="000000"/>
              <w:left w:val="single" w:sz="4" w:space="0" w:color="000000"/>
              <w:bottom w:val="single" w:sz="4" w:space="0" w:color="000000"/>
              <w:right w:val="single" w:sz="4" w:space="0" w:color="auto"/>
            </w:tcBorders>
            <w:vAlign w:val="center"/>
          </w:tcPr>
          <w:p w:rsidR="00A43FE5" w:rsidRPr="00D66715" w:rsidRDefault="00A43FE5" w:rsidP="00516B38">
            <w:pPr>
              <w:snapToGrid w:val="0"/>
              <w:jc w:val="center"/>
              <w:rPr>
                <w:sz w:val="24"/>
                <w:szCs w:val="24"/>
              </w:rPr>
            </w:pPr>
            <w:r w:rsidRPr="00D66715">
              <w:rPr>
                <w:sz w:val="24"/>
                <w:szCs w:val="24"/>
              </w:rPr>
              <w:t xml:space="preserve">По состоянию на </w:t>
            </w:r>
            <w:r w:rsidR="008A0880" w:rsidRPr="00D66715">
              <w:rPr>
                <w:sz w:val="24"/>
                <w:szCs w:val="24"/>
              </w:rPr>
              <w:t>01</w:t>
            </w:r>
            <w:r w:rsidR="005536F1" w:rsidRPr="00D66715">
              <w:rPr>
                <w:sz w:val="24"/>
                <w:szCs w:val="24"/>
              </w:rPr>
              <w:t>.</w:t>
            </w:r>
            <w:r w:rsidR="008A0880" w:rsidRPr="00D66715">
              <w:rPr>
                <w:sz w:val="24"/>
                <w:szCs w:val="24"/>
              </w:rPr>
              <w:t>01</w:t>
            </w:r>
            <w:r w:rsidR="005536F1" w:rsidRPr="00D66715">
              <w:rPr>
                <w:sz w:val="24"/>
                <w:szCs w:val="24"/>
              </w:rPr>
              <w:t>.</w:t>
            </w:r>
            <w:r w:rsidRPr="00D66715">
              <w:rPr>
                <w:sz w:val="24"/>
                <w:szCs w:val="24"/>
              </w:rPr>
              <w:t>20</w:t>
            </w:r>
            <w:r w:rsidR="005B2EA1">
              <w:rPr>
                <w:sz w:val="24"/>
                <w:szCs w:val="24"/>
              </w:rPr>
              <w:t>22</w:t>
            </w:r>
            <w:r w:rsidRPr="00D66715">
              <w:rPr>
                <w:sz w:val="24"/>
                <w:szCs w:val="24"/>
              </w:rPr>
              <w:t>года</w:t>
            </w:r>
          </w:p>
        </w:tc>
      </w:tr>
      <w:tr w:rsidR="00F84854" w:rsidRPr="00D66715" w:rsidTr="001F763C">
        <w:trPr>
          <w:cantSplit/>
          <w:trHeight w:hRule="exact" w:val="702"/>
          <w:tblHeader/>
        </w:trPr>
        <w:tc>
          <w:tcPr>
            <w:tcW w:w="1007" w:type="dxa"/>
            <w:vMerge/>
            <w:tcBorders>
              <w:top w:val="single" w:sz="4" w:space="0" w:color="000000"/>
              <w:left w:val="single" w:sz="4" w:space="0" w:color="000000"/>
              <w:bottom w:val="single" w:sz="4" w:space="0" w:color="000000"/>
            </w:tcBorders>
            <w:vAlign w:val="center"/>
          </w:tcPr>
          <w:p w:rsidR="00A43FE5" w:rsidRPr="00D66715" w:rsidRDefault="00A43FE5" w:rsidP="00D66715">
            <w:pPr>
              <w:jc w:val="center"/>
              <w:rPr>
                <w:sz w:val="24"/>
                <w:szCs w:val="24"/>
              </w:rPr>
            </w:pPr>
          </w:p>
        </w:tc>
        <w:tc>
          <w:tcPr>
            <w:tcW w:w="7467" w:type="dxa"/>
            <w:vMerge/>
            <w:tcBorders>
              <w:top w:val="single" w:sz="4" w:space="0" w:color="000000"/>
              <w:left w:val="single" w:sz="4" w:space="0" w:color="000000"/>
              <w:bottom w:val="single" w:sz="4" w:space="0" w:color="000000"/>
            </w:tcBorders>
            <w:vAlign w:val="center"/>
          </w:tcPr>
          <w:p w:rsidR="00A43FE5" w:rsidRPr="00D66715" w:rsidRDefault="00A43FE5" w:rsidP="00D66715">
            <w:pPr>
              <w:jc w:val="center"/>
              <w:rPr>
                <w:sz w:val="24"/>
                <w:szCs w:val="24"/>
              </w:rPr>
            </w:pPr>
          </w:p>
        </w:tc>
        <w:tc>
          <w:tcPr>
            <w:tcW w:w="2339" w:type="dxa"/>
            <w:gridSpan w:val="2"/>
            <w:tcBorders>
              <w:left w:val="single" w:sz="4" w:space="0" w:color="000000"/>
              <w:bottom w:val="single" w:sz="4" w:space="0" w:color="000000"/>
              <w:right w:val="single" w:sz="4" w:space="0" w:color="000000"/>
            </w:tcBorders>
            <w:vAlign w:val="center"/>
          </w:tcPr>
          <w:p w:rsidR="00A43FE5" w:rsidRPr="005E3E54" w:rsidRDefault="00A43FE5" w:rsidP="00D66715">
            <w:pPr>
              <w:snapToGrid w:val="0"/>
              <w:jc w:val="center"/>
            </w:pPr>
            <w:r w:rsidRPr="005E3E54">
              <w:t>единиц</w:t>
            </w:r>
          </w:p>
        </w:tc>
        <w:tc>
          <w:tcPr>
            <w:tcW w:w="4326" w:type="dxa"/>
            <w:gridSpan w:val="3"/>
            <w:tcBorders>
              <w:left w:val="single" w:sz="4" w:space="0" w:color="000000"/>
              <w:bottom w:val="single" w:sz="4" w:space="0" w:color="000000"/>
              <w:right w:val="single" w:sz="4" w:space="0" w:color="auto"/>
            </w:tcBorders>
            <w:vAlign w:val="center"/>
          </w:tcPr>
          <w:p w:rsidR="00A43FE5" w:rsidRPr="005E3E54" w:rsidRDefault="00A43FE5" w:rsidP="00D66715">
            <w:pPr>
              <w:snapToGrid w:val="0"/>
              <w:spacing w:line="204" w:lineRule="auto"/>
              <w:jc w:val="center"/>
            </w:pPr>
            <w:r w:rsidRPr="005E3E54">
              <w:t>стоимость объектов имущества (всего) тыс. руб.</w:t>
            </w:r>
          </w:p>
        </w:tc>
      </w:tr>
      <w:tr w:rsidR="00F84854" w:rsidRPr="00D66715" w:rsidTr="001F763C">
        <w:trPr>
          <w:cantSplit/>
          <w:trHeight w:val="1114"/>
          <w:tblHeader/>
        </w:trPr>
        <w:tc>
          <w:tcPr>
            <w:tcW w:w="1007" w:type="dxa"/>
            <w:vMerge/>
            <w:tcBorders>
              <w:top w:val="single" w:sz="4" w:space="0" w:color="000000"/>
              <w:left w:val="single" w:sz="4" w:space="0" w:color="000000"/>
              <w:bottom w:val="single" w:sz="4" w:space="0" w:color="000000"/>
            </w:tcBorders>
            <w:vAlign w:val="center"/>
          </w:tcPr>
          <w:p w:rsidR="00A43FE5" w:rsidRPr="00D66715" w:rsidRDefault="00A43FE5" w:rsidP="00D66715">
            <w:pPr>
              <w:jc w:val="center"/>
              <w:rPr>
                <w:sz w:val="24"/>
                <w:szCs w:val="24"/>
              </w:rPr>
            </w:pPr>
          </w:p>
        </w:tc>
        <w:tc>
          <w:tcPr>
            <w:tcW w:w="7467" w:type="dxa"/>
            <w:vMerge/>
            <w:tcBorders>
              <w:top w:val="single" w:sz="4" w:space="0" w:color="000000"/>
              <w:left w:val="single" w:sz="4" w:space="0" w:color="000000"/>
              <w:bottom w:val="single" w:sz="4" w:space="0" w:color="000000"/>
            </w:tcBorders>
            <w:vAlign w:val="center"/>
          </w:tcPr>
          <w:p w:rsidR="00A43FE5" w:rsidRPr="00D66715" w:rsidRDefault="00A43FE5" w:rsidP="00D66715">
            <w:pPr>
              <w:jc w:val="center"/>
              <w:rPr>
                <w:sz w:val="24"/>
                <w:szCs w:val="24"/>
              </w:rPr>
            </w:pPr>
          </w:p>
        </w:tc>
        <w:tc>
          <w:tcPr>
            <w:tcW w:w="739"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A43FE5" w:rsidP="00D66715">
            <w:pPr>
              <w:snapToGrid w:val="0"/>
              <w:jc w:val="center"/>
              <w:rPr>
                <w:sz w:val="24"/>
                <w:szCs w:val="24"/>
              </w:rPr>
            </w:pPr>
            <w:r w:rsidRPr="00D66715">
              <w:rPr>
                <w:sz w:val="24"/>
                <w:szCs w:val="24"/>
              </w:rPr>
              <w:t>всего об</w:t>
            </w:r>
            <w:r w:rsidRPr="00D66715">
              <w:rPr>
                <w:sz w:val="24"/>
                <w:szCs w:val="24"/>
              </w:rPr>
              <w:t>ъ</w:t>
            </w:r>
            <w:r w:rsidRPr="00D66715">
              <w:rPr>
                <w:sz w:val="24"/>
                <w:szCs w:val="24"/>
              </w:rPr>
              <w:t>ектов</w:t>
            </w:r>
          </w:p>
        </w:tc>
        <w:tc>
          <w:tcPr>
            <w:tcW w:w="1600"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5E3E54" w:rsidRDefault="00A43FE5" w:rsidP="00D66715">
            <w:pPr>
              <w:snapToGrid w:val="0"/>
              <w:jc w:val="center"/>
            </w:pPr>
            <w:proofErr w:type="spellStart"/>
            <w:r w:rsidRPr="005E3E54">
              <w:t>зарегистри-ровано</w:t>
            </w:r>
            <w:proofErr w:type="spellEnd"/>
            <w:r w:rsidRPr="005E3E54">
              <w:t xml:space="preserve"> об</w:t>
            </w:r>
            <w:r w:rsidRPr="005E3E54">
              <w:t>ъ</w:t>
            </w:r>
            <w:r w:rsidRPr="005E3E54">
              <w:t>ектов</w:t>
            </w:r>
          </w:p>
        </w:tc>
        <w:tc>
          <w:tcPr>
            <w:tcW w:w="782" w:type="dxa"/>
            <w:tcBorders>
              <w:left w:val="single" w:sz="4" w:space="0" w:color="000000"/>
              <w:bottom w:val="single" w:sz="4" w:space="0" w:color="000000"/>
              <w:right w:val="single" w:sz="4" w:space="0" w:color="000000"/>
            </w:tcBorders>
            <w:textDirection w:val="btLr"/>
            <w:vAlign w:val="center"/>
          </w:tcPr>
          <w:p w:rsidR="00A43FE5" w:rsidRPr="005E3E54" w:rsidRDefault="00A43FE5" w:rsidP="00D66715">
            <w:pPr>
              <w:snapToGrid w:val="0"/>
              <w:jc w:val="center"/>
            </w:pPr>
            <w:r w:rsidRPr="005E3E54">
              <w:t>балансовая</w:t>
            </w:r>
          </w:p>
        </w:tc>
        <w:tc>
          <w:tcPr>
            <w:tcW w:w="709" w:type="dxa"/>
            <w:tcBorders>
              <w:left w:val="single" w:sz="4" w:space="0" w:color="000000"/>
              <w:bottom w:val="single" w:sz="4" w:space="0" w:color="000000"/>
              <w:right w:val="single" w:sz="4" w:space="0" w:color="000000"/>
            </w:tcBorders>
            <w:textDirection w:val="btLr"/>
            <w:vAlign w:val="center"/>
          </w:tcPr>
          <w:p w:rsidR="00A43FE5" w:rsidRPr="005E3E54" w:rsidRDefault="00A43FE5" w:rsidP="00D66715">
            <w:pPr>
              <w:snapToGrid w:val="0"/>
              <w:jc w:val="center"/>
            </w:pPr>
            <w:r w:rsidRPr="005E3E54">
              <w:t>износ</w:t>
            </w:r>
          </w:p>
        </w:tc>
        <w:tc>
          <w:tcPr>
            <w:tcW w:w="2835" w:type="dxa"/>
            <w:tcBorders>
              <w:left w:val="single" w:sz="4" w:space="0" w:color="000000"/>
              <w:bottom w:val="single" w:sz="4" w:space="0" w:color="000000"/>
              <w:right w:val="single" w:sz="4" w:space="0" w:color="auto"/>
            </w:tcBorders>
            <w:textDirection w:val="btLr"/>
            <w:vAlign w:val="center"/>
          </w:tcPr>
          <w:p w:rsidR="00A43FE5" w:rsidRPr="005E3E54" w:rsidRDefault="00A43FE5" w:rsidP="00D66715">
            <w:pPr>
              <w:snapToGrid w:val="0"/>
              <w:jc w:val="center"/>
            </w:pPr>
            <w:r w:rsidRPr="005E3E54">
              <w:t>остаточная</w:t>
            </w:r>
          </w:p>
        </w:tc>
      </w:tr>
      <w:tr w:rsidR="00F84854" w:rsidRPr="00D66715" w:rsidTr="002F46D3">
        <w:trPr>
          <w:cantSplit/>
          <w:trHeight w:val="694"/>
        </w:trPr>
        <w:tc>
          <w:tcPr>
            <w:tcW w:w="1007" w:type="dxa"/>
            <w:tcBorders>
              <w:left w:val="single" w:sz="4" w:space="0" w:color="000000"/>
              <w:bottom w:val="single" w:sz="4" w:space="0" w:color="000000"/>
            </w:tcBorders>
          </w:tcPr>
          <w:p w:rsidR="00A43FE5" w:rsidRPr="00D66715" w:rsidRDefault="00A43FE5" w:rsidP="00D66715">
            <w:pPr>
              <w:snapToGrid w:val="0"/>
              <w:spacing w:line="240" w:lineRule="atLeast"/>
              <w:jc w:val="center"/>
              <w:rPr>
                <w:sz w:val="24"/>
                <w:szCs w:val="24"/>
              </w:rPr>
            </w:pPr>
            <w:r w:rsidRPr="00D66715">
              <w:rPr>
                <w:sz w:val="24"/>
                <w:szCs w:val="24"/>
              </w:rPr>
              <w:t>2.1</w:t>
            </w:r>
          </w:p>
        </w:tc>
        <w:tc>
          <w:tcPr>
            <w:tcW w:w="7467" w:type="dxa"/>
            <w:tcBorders>
              <w:left w:val="single" w:sz="4" w:space="0" w:color="000000"/>
              <w:bottom w:val="single" w:sz="4" w:space="0" w:color="000000"/>
            </w:tcBorders>
          </w:tcPr>
          <w:p w:rsidR="00A43FE5" w:rsidRPr="00D66715" w:rsidRDefault="00A43FE5" w:rsidP="00D66715">
            <w:pPr>
              <w:snapToGrid w:val="0"/>
              <w:spacing w:line="240" w:lineRule="atLeast"/>
              <w:rPr>
                <w:sz w:val="24"/>
                <w:szCs w:val="24"/>
              </w:rPr>
            </w:pPr>
            <w:r w:rsidRPr="00D66715">
              <w:rPr>
                <w:sz w:val="24"/>
                <w:szCs w:val="24"/>
              </w:rPr>
              <w:t>Объекты недвижимости, находящиеся в муниципальной собственн</w:t>
            </w:r>
            <w:r w:rsidRPr="00D66715">
              <w:rPr>
                <w:sz w:val="24"/>
                <w:szCs w:val="24"/>
              </w:rPr>
              <w:t>о</w:t>
            </w:r>
            <w:r w:rsidRPr="00D66715">
              <w:rPr>
                <w:sz w:val="24"/>
                <w:szCs w:val="24"/>
              </w:rPr>
              <w:t>сти, – всего, в том числе:</w:t>
            </w:r>
          </w:p>
        </w:tc>
        <w:tc>
          <w:tcPr>
            <w:tcW w:w="739"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2F46D3" w:rsidP="00D66715">
            <w:pPr>
              <w:snapToGrid w:val="0"/>
              <w:jc w:val="center"/>
              <w:rPr>
                <w:sz w:val="16"/>
                <w:szCs w:val="16"/>
              </w:rPr>
            </w:pPr>
            <w:r>
              <w:rPr>
                <w:sz w:val="16"/>
                <w:szCs w:val="16"/>
              </w:rPr>
              <w:t>2</w:t>
            </w:r>
          </w:p>
        </w:tc>
        <w:tc>
          <w:tcPr>
            <w:tcW w:w="1600"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A43FE5" w:rsidP="00D66715">
            <w:pPr>
              <w:snapToGrid w:val="0"/>
              <w:jc w:val="center"/>
              <w:rPr>
                <w:sz w:val="16"/>
                <w:szCs w:val="16"/>
              </w:rPr>
            </w:pPr>
          </w:p>
        </w:tc>
        <w:tc>
          <w:tcPr>
            <w:tcW w:w="782"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2F46D3" w:rsidP="00D66715">
            <w:pPr>
              <w:snapToGrid w:val="0"/>
              <w:jc w:val="center"/>
              <w:rPr>
                <w:sz w:val="16"/>
                <w:szCs w:val="16"/>
              </w:rPr>
            </w:pPr>
            <w:r>
              <w:rPr>
                <w:sz w:val="16"/>
                <w:szCs w:val="16"/>
              </w:rPr>
              <w:t>1019,07</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2F46D3" w:rsidP="00D66715">
            <w:pPr>
              <w:snapToGrid w:val="0"/>
              <w:jc w:val="center"/>
              <w:rPr>
                <w:sz w:val="16"/>
                <w:szCs w:val="16"/>
              </w:rPr>
            </w:pPr>
            <w:r>
              <w:rPr>
                <w:sz w:val="16"/>
                <w:szCs w:val="16"/>
              </w:rPr>
              <w:t>1019,07</w:t>
            </w:r>
          </w:p>
        </w:tc>
        <w:tc>
          <w:tcPr>
            <w:tcW w:w="2835" w:type="dxa"/>
            <w:tcBorders>
              <w:top w:val="single" w:sz="4" w:space="0" w:color="000000"/>
              <w:left w:val="single" w:sz="4" w:space="0" w:color="000000"/>
              <w:bottom w:val="single" w:sz="4" w:space="0" w:color="000000"/>
              <w:right w:val="single" w:sz="4" w:space="0" w:color="auto"/>
            </w:tcBorders>
            <w:textDirection w:val="btLr"/>
            <w:vAlign w:val="center"/>
          </w:tcPr>
          <w:p w:rsidR="00A43FE5" w:rsidRPr="00D66715" w:rsidRDefault="002F46D3" w:rsidP="00D66715">
            <w:pPr>
              <w:snapToGrid w:val="0"/>
              <w:jc w:val="center"/>
              <w:rPr>
                <w:sz w:val="16"/>
                <w:szCs w:val="16"/>
              </w:rPr>
            </w:pPr>
            <w:r>
              <w:rPr>
                <w:sz w:val="16"/>
                <w:szCs w:val="16"/>
              </w:rPr>
              <w:t>0,00</w:t>
            </w:r>
          </w:p>
        </w:tc>
      </w:tr>
      <w:tr w:rsidR="00F84854" w:rsidRPr="00D66715" w:rsidTr="002A3F52">
        <w:trPr>
          <w:cantSplit/>
          <w:trHeight w:val="282"/>
        </w:trPr>
        <w:tc>
          <w:tcPr>
            <w:tcW w:w="1007" w:type="dxa"/>
            <w:tcBorders>
              <w:left w:val="single" w:sz="4" w:space="0" w:color="000000"/>
              <w:bottom w:val="single" w:sz="4" w:space="0" w:color="000000"/>
            </w:tcBorders>
          </w:tcPr>
          <w:p w:rsidR="00A43FE5" w:rsidRPr="00D66715" w:rsidRDefault="00A43FE5" w:rsidP="00D66715">
            <w:pPr>
              <w:snapToGrid w:val="0"/>
              <w:spacing w:line="240" w:lineRule="atLeast"/>
              <w:jc w:val="center"/>
              <w:rPr>
                <w:sz w:val="24"/>
                <w:szCs w:val="24"/>
              </w:rPr>
            </w:pPr>
          </w:p>
        </w:tc>
        <w:tc>
          <w:tcPr>
            <w:tcW w:w="7467" w:type="dxa"/>
            <w:tcBorders>
              <w:left w:val="single" w:sz="4" w:space="0" w:color="000000"/>
              <w:bottom w:val="single" w:sz="4" w:space="0" w:color="000000"/>
            </w:tcBorders>
          </w:tcPr>
          <w:p w:rsidR="00A43FE5" w:rsidRPr="00D66715" w:rsidRDefault="00A43FE5" w:rsidP="00D66715">
            <w:pPr>
              <w:snapToGrid w:val="0"/>
              <w:spacing w:line="240" w:lineRule="atLeast"/>
              <w:rPr>
                <w:sz w:val="24"/>
                <w:szCs w:val="24"/>
              </w:rPr>
            </w:pPr>
            <w:r w:rsidRPr="00D66715">
              <w:rPr>
                <w:sz w:val="24"/>
                <w:szCs w:val="24"/>
              </w:rPr>
              <w:t>объекты жилого фонда</w:t>
            </w:r>
          </w:p>
        </w:tc>
        <w:tc>
          <w:tcPr>
            <w:tcW w:w="739"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2F46D3" w:rsidP="00D66715">
            <w:pPr>
              <w:snapToGrid w:val="0"/>
              <w:jc w:val="center"/>
              <w:rPr>
                <w:sz w:val="16"/>
                <w:szCs w:val="16"/>
              </w:rPr>
            </w:pPr>
            <w:r>
              <w:rPr>
                <w:sz w:val="16"/>
                <w:szCs w:val="16"/>
              </w:rPr>
              <w:t>0</w:t>
            </w:r>
          </w:p>
        </w:tc>
        <w:tc>
          <w:tcPr>
            <w:tcW w:w="1600"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2F46D3" w:rsidP="00D66715">
            <w:pPr>
              <w:snapToGrid w:val="0"/>
              <w:jc w:val="center"/>
              <w:rPr>
                <w:sz w:val="16"/>
                <w:szCs w:val="16"/>
              </w:rPr>
            </w:pPr>
            <w:r>
              <w:rPr>
                <w:sz w:val="16"/>
                <w:szCs w:val="16"/>
              </w:rPr>
              <w:t>0</w:t>
            </w:r>
          </w:p>
        </w:tc>
        <w:tc>
          <w:tcPr>
            <w:tcW w:w="782"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2F46D3" w:rsidP="00D66715">
            <w:pPr>
              <w:snapToGrid w:val="0"/>
              <w:jc w:val="center"/>
              <w:rPr>
                <w:sz w:val="16"/>
                <w:szCs w:val="16"/>
              </w:rPr>
            </w:pPr>
            <w:r>
              <w:rPr>
                <w:sz w:val="16"/>
                <w:szCs w:val="16"/>
              </w:rPr>
              <w:t>0</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2F46D3" w:rsidP="00D66715">
            <w:pPr>
              <w:snapToGrid w:val="0"/>
              <w:jc w:val="center"/>
              <w:rPr>
                <w:sz w:val="16"/>
                <w:szCs w:val="16"/>
              </w:rPr>
            </w:pPr>
            <w:r>
              <w:rPr>
                <w:sz w:val="16"/>
                <w:szCs w:val="16"/>
              </w:rPr>
              <w:t>0</w:t>
            </w:r>
          </w:p>
        </w:tc>
        <w:tc>
          <w:tcPr>
            <w:tcW w:w="2835" w:type="dxa"/>
            <w:tcBorders>
              <w:top w:val="single" w:sz="4" w:space="0" w:color="000000"/>
              <w:left w:val="single" w:sz="4" w:space="0" w:color="000000"/>
              <w:bottom w:val="single" w:sz="4" w:space="0" w:color="000000"/>
              <w:right w:val="single" w:sz="4" w:space="0" w:color="auto"/>
            </w:tcBorders>
            <w:textDirection w:val="btLr"/>
            <w:vAlign w:val="center"/>
          </w:tcPr>
          <w:p w:rsidR="00A43FE5" w:rsidRPr="00D66715" w:rsidRDefault="002F46D3" w:rsidP="00D66715">
            <w:pPr>
              <w:snapToGrid w:val="0"/>
              <w:jc w:val="center"/>
              <w:rPr>
                <w:sz w:val="16"/>
                <w:szCs w:val="16"/>
              </w:rPr>
            </w:pPr>
            <w:r>
              <w:rPr>
                <w:sz w:val="16"/>
                <w:szCs w:val="16"/>
              </w:rPr>
              <w:t>0</w:t>
            </w:r>
          </w:p>
        </w:tc>
      </w:tr>
      <w:tr w:rsidR="00F84854" w:rsidRPr="00D66715" w:rsidTr="001F763C">
        <w:trPr>
          <w:cantSplit/>
          <w:trHeight w:val="898"/>
        </w:trPr>
        <w:tc>
          <w:tcPr>
            <w:tcW w:w="1007" w:type="dxa"/>
            <w:tcBorders>
              <w:left w:val="single" w:sz="4" w:space="0" w:color="000000"/>
              <w:bottom w:val="single" w:sz="4" w:space="0" w:color="000000"/>
            </w:tcBorders>
          </w:tcPr>
          <w:p w:rsidR="00A43FE5" w:rsidRPr="00D66715" w:rsidRDefault="00A43FE5" w:rsidP="00D66715">
            <w:pPr>
              <w:snapToGrid w:val="0"/>
              <w:spacing w:line="240" w:lineRule="atLeast"/>
              <w:jc w:val="center"/>
              <w:rPr>
                <w:sz w:val="24"/>
                <w:szCs w:val="24"/>
              </w:rPr>
            </w:pPr>
            <w:r w:rsidRPr="00D66715">
              <w:rPr>
                <w:sz w:val="24"/>
                <w:szCs w:val="24"/>
              </w:rPr>
              <w:t>2.2</w:t>
            </w:r>
          </w:p>
        </w:tc>
        <w:tc>
          <w:tcPr>
            <w:tcW w:w="7467" w:type="dxa"/>
            <w:tcBorders>
              <w:left w:val="single" w:sz="4" w:space="0" w:color="000000"/>
              <w:bottom w:val="single" w:sz="4" w:space="0" w:color="000000"/>
            </w:tcBorders>
          </w:tcPr>
          <w:p w:rsidR="00A43FE5" w:rsidRPr="00D66715" w:rsidRDefault="00A43FE5" w:rsidP="00D66715">
            <w:pPr>
              <w:spacing w:line="240" w:lineRule="atLeast"/>
              <w:rPr>
                <w:sz w:val="24"/>
                <w:szCs w:val="24"/>
              </w:rPr>
            </w:pPr>
            <w:r w:rsidRPr="00D66715">
              <w:rPr>
                <w:sz w:val="24"/>
                <w:szCs w:val="24"/>
              </w:rPr>
              <w:t>Объекты недвижимости, закрепленные за муниципальным предпри</w:t>
            </w:r>
            <w:r w:rsidRPr="00D66715">
              <w:rPr>
                <w:sz w:val="24"/>
                <w:szCs w:val="24"/>
              </w:rPr>
              <w:t>я</w:t>
            </w:r>
            <w:r w:rsidRPr="00D66715">
              <w:rPr>
                <w:sz w:val="24"/>
                <w:szCs w:val="24"/>
              </w:rPr>
              <w:t xml:space="preserve">тием на праве хозяйственного ведения, – всего, </w:t>
            </w:r>
            <w:r w:rsidRPr="00D66715">
              <w:rPr>
                <w:sz w:val="24"/>
                <w:szCs w:val="24"/>
              </w:rPr>
              <w:br/>
              <w:t>в том числе:</w:t>
            </w:r>
          </w:p>
        </w:tc>
        <w:tc>
          <w:tcPr>
            <w:tcW w:w="739"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2F46D3" w:rsidP="00D66715">
            <w:pPr>
              <w:snapToGrid w:val="0"/>
              <w:jc w:val="center"/>
              <w:rPr>
                <w:sz w:val="16"/>
                <w:szCs w:val="16"/>
              </w:rPr>
            </w:pPr>
            <w:r>
              <w:rPr>
                <w:sz w:val="16"/>
                <w:szCs w:val="16"/>
              </w:rPr>
              <w:t>0</w:t>
            </w:r>
          </w:p>
        </w:tc>
        <w:tc>
          <w:tcPr>
            <w:tcW w:w="1600"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2F46D3" w:rsidP="00D66715">
            <w:pPr>
              <w:snapToGrid w:val="0"/>
              <w:jc w:val="center"/>
              <w:rPr>
                <w:sz w:val="16"/>
                <w:szCs w:val="16"/>
              </w:rPr>
            </w:pPr>
            <w:r>
              <w:rPr>
                <w:sz w:val="16"/>
                <w:szCs w:val="16"/>
              </w:rPr>
              <w:t>0</w:t>
            </w:r>
          </w:p>
        </w:tc>
        <w:tc>
          <w:tcPr>
            <w:tcW w:w="782"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2F46D3" w:rsidP="00D66715">
            <w:pPr>
              <w:snapToGrid w:val="0"/>
              <w:jc w:val="center"/>
              <w:rPr>
                <w:sz w:val="16"/>
                <w:szCs w:val="16"/>
              </w:rPr>
            </w:pPr>
            <w:r>
              <w:rPr>
                <w:sz w:val="16"/>
                <w:szCs w:val="16"/>
              </w:rPr>
              <w:t>0</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2F46D3" w:rsidP="00D66715">
            <w:pPr>
              <w:snapToGrid w:val="0"/>
              <w:jc w:val="center"/>
              <w:rPr>
                <w:sz w:val="16"/>
                <w:szCs w:val="16"/>
              </w:rPr>
            </w:pPr>
            <w:r>
              <w:rPr>
                <w:sz w:val="16"/>
                <w:szCs w:val="16"/>
              </w:rPr>
              <w:t>0</w:t>
            </w:r>
          </w:p>
        </w:tc>
        <w:tc>
          <w:tcPr>
            <w:tcW w:w="2835" w:type="dxa"/>
            <w:tcBorders>
              <w:top w:val="single" w:sz="4" w:space="0" w:color="000000"/>
              <w:left w:val="single" w:sz="4" w:space="0" w:color="000000"/>
              <w:bottom w:val="single" w:sz="4" w:space="0" w:color="000000"/>
              <w:right w:val="single" w:sz="4" w:space="0" w:color="auto"/>
            </w:tcBorders>
            <w:textDirection w:val="btLr"/>
            <w:vAlign w:val="center"/>
          </w:tcPr>
          <w:p w:rsidR="00A43FE5" w:rsidRPr="00D66715" w:rsidRDefault="002F46D3" w:rsidP="00D66715">
            <w:pPr>
              <w:snapToGrid w:val="0"/>
              <w:jc w:val="center"/>
              <w:rPr>
                <w:sz w:val="16"/>
                <w:szCs w:val="16"/>
              </w:rPr>
            </w:pPr>
            <w:r>
              <w:rPr>
                <w:sz w:val="16"/>
                <w:szCs w:val="16"/>
              </w:rPr>
              <w:t>0</w:t>
            </w:r>
          </w:p>
        </w:tc>
      </w:tr>
      <w:tr w:rsidR="00F84854" w:rsidRPr="00D66715" w:rsidTr="002A3F52">
        <w:trPr>
          <w:cantSplit/>
          <w:trHeight w:val="363"/>
        </w:trPr>
        <w:tc>
          <w:tcPr>
            <w:tcW w:w="1007" w:type="dxa"/>
            <w:tcBorders>
              <w:left w:val="single" w:sz="4" w:space="0" w:color="000000"/>
              <w:bottom w:val="single" w:sz="4" w:space="0" w:color="000000"/>
            </w:tcBorders>
          </w:tcPr>
          <w:p w:rsidR="00A43FE5" w:rsidRPr="00D66715" w:rsidRDefault="00A43FE5" w:rsidP="00D66715">
            <w:pPr>
              <w:snapToGrid w:val="0"/>
              <w:spacing w:line="240" w:lineRule="atLeast"/>
              <w:jc w:val="center"/>
              <w:rPr>
                <w:sz w:val="24"/>
                <w:szCs w:val="24"/>
              </w:rPr>
            </w:pPr>
          </w:p>
        </w:tc>
        <w:tc>
          <w:tcPr>
            <w:tcW w:w="7467" w:type="dxa"/>
            <w:tcBorders>
              <w:left w:val="single" w:sz="4" w:space="0" w:color="000000"/>
              <w:bottom w:val="single" w:sz="4" w:space="0" w:color="000000"/>
            </w:tcBorders>
          </w:tcPr>
          <w:p w:rsidR="00A43FE5" w:rsidRPr="00D66715" w:rsidRDefault="00A43FE5" w:rsidP="00D66715">
            <w:pPr>
              <w:snapToGrid w:val="0"/>
              <w:spacing w:line="240" w:lineRule="atLeast"/>
              <w:rPr>
                <w:sz w:val="24"/>
                <w:szCs w:val="24"/>
              </w:rPr>
            </w:pPr>
            <w:r w:rsidRPr="00D66715">
              <w:rPr>
                <w:sz w:val="24"/>
                <w:szCs w:val="24"/>
              </w:rPr>
              <w:t>объекты жилого фонда</w:t>
            </w:r>
          </w:p>
        </w:tc>
        <w:tc>
          <w:tcPr>
            <w:tcW w:w="739"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2F46D3" w:rsidP="00D66715">
            <w:pPr>
              <w:snapToGrid w:val="0"/>
              <w:jc w:val="center"/>
              <w:rPr>
                <w:sz w:val="16"/>
                <w:szCs w:val="16"/>
              </w:rPr>
            </w:pPr>
            <w:r>
              <w:rPr>
                <w:sz w:val="16"/>
                <w:szCs w:val="16"/>
              </w:rPr>
              <w:t>0</w:t>
            </w:r>
          </w:p>
        </w:tc>
        <w:tc>
          <w:tcPr>
            <w:tcW w:w="1600"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2F46D3" w:rsidP="00D66715">
            <w:pPr>
              <w:snapToGrid w:val="0"/>
              <w:jc w:val="center"/>
              <w:rPr>
                <w:sz w:val="16"/>
                <w:szCs w:val="16"/>
              </w:rPr>
            </w:pPr>
            <w:r>
              <w:rPr>
                <w:sz w:val="16"/>
                <w:szCs w:val="16"/>
              </w:rPr>
              <w:t>0</w:t>
            </w:r>
          </w:p>
        </w:tc>
        <w:tc>
          <w:tcPr>
            <w:tcW w:w="782"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2F46D3" w:rsidP="00D66715">
            <w:pPr>
              <w:snapToGrid w:val="0"/>
              <w:jc w:val="center"/>
              <w:rPr>
                <w:sz w:val="16"/>
                <w:szCs w:val="16"/>
              </w:rPr>
            </w:pPr>
            <w:r>
              <w:rPr>
                <w:sz w:val="16"/>
                <w:szCs w:val="16"/>
              </w:rPr>
              <w:t>0</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2F46D3" w:rsidP="00D66715">
            <w:pPr>
              <w:snapToGrid w:val="0"/>
              <w:jc w:val="center"/>
              <w:rPr>
                <w:sz w:val="16"/>
                <w:szCs w:val="16"/>
              </w:rPr>
            </w:pPr>
            <w:r>
              <w:rPr>
                <w:sz w:val="16"/>
                <w:szCs w:val="16"/>
              </w:rPr>
              <w:t>0</w:t>
            </w:r>
          </w:p>
        </w:tc>
        <w:tc>
          <w:tcPr>
            <w:tcW w:w="2835" w:type="dxa"/>
            <w:tcBorders>
              <w:top w:val="single" w:sz="4" w:space="0" w:color="000000"/>
              <w:left w:val="single" w:sz="4" w:space="0" w:color="000000"/>
              <w:bottom w:val="single" w:sz="4" w:space="0" w:color="000000"/>
              <w:right w:val="single" w:sz="4" w:space="0" w:color="auto"/>
            </w:tcBorders>
            <w:textDirection w:val="btLr"/>
            <w:vAlign w:val="center"/>
          </w:tcPr>
          <w:p w:rsidR="00A43FE5" w:rsidRPr="00D66715" w:rsidRDefault="002F46D3" w:rsidP="00D66715">
            <w:pPr>
              <w:snapToGrid w:val="0"/>
              <w:jc w:val="center"/>
              <w:rPr>
                <w:sz w:val="16"/>
                <w:szCs w:val="16"/>
              </w:rPr>
            </w:pPr>
            <w:r>
              <w:rPr>
                <w:sz w:val="16"/>
                <w:szCs w:val="16"/>
              </w:rPr>
              <w:t>0</w:t>
            </w:r>
          </w:p>
        </w:tc>
      </w:tr>
      <w:tr w:rsidR="00F84854" w:rsidRPr="00D66715" w:rsidTr="002A3F52">
        <w:trPr>
          <w:cantSplit/>
          <w:trHeight w:val="851"/>
        </w:trPr>
        <w:tc>
          <w:tcPr>
            <w:tcW w:w="1007" w:type="dxa"/>
            <w:tcBorders>
              <w:top w:val="single" w:sz="4" w:space="0" w:color="000000"/>
              <w:left w:val="single" w:sz="4" w:space="0" w:color="000000"/>
              <w:bottom w:val="single" w:sz="4" w:space="0" w:color="auto"/>
            </w:tcBorders>
          </w:tcPr>
          <w:p w:rsidR="00A43FE5" w:rsidRPr="00D66715" w:rsidRDefault="00A43FE5" w:rsidP="00D66715">
            <w:pPr>
              <w:snapToGrid w:val="0"/>
              <w:spacing w:line="240" w:lineRule="atLeast"/>
              <w:jc w:val="center"/>
              <w:rPr>
                <w:sz w:val="24"/>
                <w:szCs w:val="24"/>
              </w:rPr>
            </w:pPr>
            <w:r w:rsidRPr="00D66715">
              <w:rPr>
                <w:sz w:val="24"/>
                <w:szCs w:val="24"/>
              </w:rPr>
              <w:lastRenderedPageBreak/>
              <w:t>2.3</w:t>
            </w:r>
          </w:p>
        </w:tc>
        <w:tc>
          <w:tcPr>
            <w:tcW w:w="7467" w:type="dxa"/>
            <w:tcBorders>
              <w:top w:val="single" w:sz="4" w:space="0" w:color="000000"/>
              <w:left w:val="single" w:sz="4" w:space="0" w:color="000000"/>
              <w:bottom w:val="single" w:sz="4" w:space="0" w:color="auto"/>
            </w:tcBorders>
          </w:tcPr>
          <w:p w:rsidR="00A43FE5" w:rsidRPr="00D66715" w:rsidRDefault="00A43FE5" w:rsidP="00D66715">
            <w:pPr>
              <w:snapToGrid w:val="0"/>
              <w:spacing w:line="240" w:lineRule="atLeast"/>
              <w:rPr>
                <w:sz w:val="24"/>
                <w:szCs w:val="24"/>
              </w:rPr>
            </w:pPr>
            <w:r w:rsidRPr="00D66715">
              <w:rPr>
                <w:sz w:val="24"/>
                <w:szCs w:val="24"/>
              </w:rPr>
              <w:t>Объекты недвижимости, закрепленные за муниципальным учрежд</w:t>
            </w:r>
            <w:r w:rsidRPr="00D66715">
              <w:rPr>
                <w:sz w:val="24"/>
                <w:szCs w:val="24"/>
              </w:rPr>
              <w:t>е</w:t>
            </w:r>
            <w:r w:rsidRPr="00D66715">
              <w:rPr>
                <w:sz w:val="24"/>
                <w:szCs w:val="24"/>
              </w:rPr>
              <w:t xml:space="preserve">нием на праве оперативного управления, – всего, </w:t>
            </w:r>
            <w:r w:rsidRPr="00D66715">
              <w:rPr>
                <w:sz w:val="24"/>
                <w:szCs w:val="24"/>
              </w:rPr>
              <w:br/>
              <w:t>в том числе:</w:t>
            </w:r>
          </w:p>
        </w:tc>
        <w:tc>
          <w:tcPr>
            <w:tcW w:w="739"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2F46D3" w:rsidP="00D66715">
            <w:pPr>
              <w:snapToGrid w:val="0"/>
              <w:jc w:val="center"/>
              <w:rPr>
                <w:sz w:val="16"/>
                <w:szCs w:val="16"/>
              </w:rPr>
            </w:pPr>
            <w:r>
              <w:rPr>
                <w:sz w:val="16"/>
                <w:szCs w:val="16"/>
              </w:rPr>
              <w:t>1</w:t>
            </w:r>
          </w:p>
        </w:tc>
        <w:tc>
          <w:tcPr>
            <w:tcW w:w="1600"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2F46D3" w:rsidP="00D66715">
            <w:pPr>
              <w:snapToGrid w:val="0"/>
              <w:jc w:val="center"/>
              <w:rPr>
                <w:sz w:val="16"/>
                <w:szCs w:val="16"/>
              </w:rPr>
            </w:pPr>
            <w:r>
              <w:rPr>
                <w:sz w:val="16"/>
                <w:szCs w:val="16"/>
              </w:rPr>
              <w:t>1</w:t>
            </w:r>
          </w:p>
        </w:tc>
        <w:tc>
          <w:tcPr>
            <w:tcW w:w="782"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2F46D3" w:rsidP="00D66715">
            <w:pPr>
              <w:snapToGrid w:val="0"/>
              <w:jc w:val="center"/>
              <w:rPr>
                <w:sz w:val="16"/>
                <w:szCs w:val="16"/>
              </w:rPr>
            </w:pPr>
            <w:r>
              <w:rPr>
                <w:sz w:val="16"/>
                <w:szCs w:val="16"/>
              </w:rPr>
              <w:t>619,64</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2F46D3" w:rsidP="00D66715">
            <w:pPr>
              <w:snapToGrid w:val="0"/>
              <w:jc w:val="center"/>
              <w:rPr>
                <w:sz w:val="16"/>
                <w:szCs w:val="16"/>
              </w:rPr>
            </w:pPr>
            <w:r>
              <w:rPr>
                <w:sz w:val="16"/>
                <w:szCs w:val="16"/>
              </w:rPr>
              <w:t>619,64</w:t>
            </w:r>
          </w:p>
        </w:tc>
        <w:tc>
          <w:tcPr>
            <w:tcW w:w="2835" w:type="dxa"/>
            <w:tcBorders>
              <w:top w:val="single" w:sz="4" w:space="0" w:color="000000"/>
              <w:left w:val="single" w:sz="4" w:space="0" w:color="000000"/>
              <w:bottom w:val="single" w:sz="4" w:space="0" w:color="000000"/>
              <w:right w:val="single" w:sz="4" w:space="0" w:color="auto"/>
            </w:tcBorders>
            <w:textDirection w:val="btLr"/>
            <w:vAlign w:val="center"/>
          </w:tcPr>
          <w:p w:rsidR="00A43FE5" w:rsidRPr="00D66715" w:rsidRDefault="002F46D3" w:rsidP="00D66715">
            <w:pPr>
              <w:snapToGrid w:val="0"/>
              <w:jc w:val="center"/>
              <w:rPr>
                <w:sz w:val="16"/>
                <w:szCs w:val="16"/>
              </w:rPr>
            </w:pPr>
            <w:r>
              <w:rPr>
                <w:sz w:val="16"/>
                <w:szCs w:val="16"/>
              </w:rPr>
              <w:t>0,00</w:t>
            </w:r>
          </w:p>
        </w:tc>
      </w:tr>
      <w:tr w:rsidR="00F84854" w:rsidRPr="00D66715" w:rsidTr="001F763C">
        <w:trPr>
          <w:cantSplit/>
          <w:trHeight w:val="265"/>
        </w:trPr>
        <w:tc>
          <w:tcPr>
            <w:tcW w:w="1007" w:type="dxa"/>
            <w:tcBorders>
              <w:top w:val="single" w:sz="4" w:space="0" w:color="auto"/>
              <w:left w:val="single" w:sz="4" w:space="0" w:color="000000"/>
              <w:bottom w:val="single" w:sz="4" w:space="0" w:color="000000"/>
            </w:tcBorders>
            <w:vAlign w:val="center"/>
          </w:tcPr>
          <w:p w:rsidR="00A43FE5" w:rsidRPr="00D66715" w:rsidRDefault="00A43FE5" w:rsidP="00D66715">
            <w:pPr>
              <w:snapToGrid w:val="0"/>
              <w:jc w:val="center"/>
              <w:rPr>
                <w:sz w:val="24"/>
                <w:szCs w:val="24"/>
              </w:rPr>
            </w:pPr>
          </w:p>
        </w:tc>
        <w:tc>
          <w:tcPr>
            <w:tcW w:w="7467" w:type="dxa"/>
            <w:tcBorders>
              <w:top w:val="single" w:sz="4" w:space="0" w:color="auto"/>
              <w:left w:val="single" w:sz="4" w:space="0" w:color="000000"/>
              <w:bottom w:val="single" w:sz="4" w:space="0" w:color="000000"/>
            </w:tcBorders>
          </w:tcPr>
          <w:p w:rsidR="00A43FE5" w:rsidRPr="00D66715" w:rsidRDefault="00A43FE5" w:rsidP="00D66715">
            <w:pPr>
              <w:snapToGrid w:val="0"/>
              <w:rPr>
                <w:sz w:val="24"/>
                <w:szCs w:val="24"/>
              </w:rPr>
            </w:pPr>
            <w:r w:rsidRPr="00D66715">
              <w:rPr>
                <w:sz w:val="24"/>
                <w:szCs w:val="24"/>
              </w:rPr>
              <w:t>объекты жилого фонда</w:t>
            </w:r>
          </w:p>
        </w:tc>
        <w:tc>
          <w:tcPr>
            <w:tcW w:w="739"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2F46D3" w:rsidP="00D66715">
            <w:pPr>
              <w:snapToGrid w:val="0"/>
              <w:jc w:val="center"/>
              <w:rPr>
                <w:sz w:val="16"/>
                <w:szCs w:val="16"/>
              </w:rPr>
            </w:pPr>
            <w:r>
              <w:rPr>
                <w:sz w:val="16"/>
                <w:szCs w:val="16"/>
              </w:rPr>
              <w:t>0</w:t>
            </w:r>
          </w:p>
        </w:tc>
        <w:tc>
          <w:tcPr>
            <w:tcW w:w="1600"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2F46D3" w:rsidP="00D66715">
            <w:pPr>
              <w:snapToGrid w:val="0"/>
              <w:jc w:val="center"/>
              <w:rPr>
                <w:sz w:val="16"/>
                <w:szCs w:val="16"/>
              </w:rPr>
            </w:pPr>
            <w:r>
              <w:rPr>
                <w:sz w:val="16"/>
                <w:szCs w:val="16"/>
              </w:rPr>
              <w:t>0</w:t>
            </w:r>
          </w:p>
        </w:tc>
        <w:tc>
          <w:tcPr>
            <w:tcW w:w="782"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2F46D3" w:rsidP="00D66715">
            <w:pPr>
              <w:snapToGrid w:val="0"/>
              <w:jc w:val="center"/>
              <w:rPr>
                <w:sz w:val="16"/>
                <w:szCs w:val="16"/>
              </w:rPr>
            </w:pPr>
            <w:r>
              <w:rPr>
                <w:sz w:val="16"/>
                <w:szCs w:val="16"/>
              </w:rPr>
              <w:t>0</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2F46D3" w:rsidP="00D66715">
            <w:pPr>
              <w:snapToGrid w:val="0"/>
              <w:jc w:val="center"/>
              <w:rPr>
                <w:sz w:val="16"/>
                <w:szCs w:val="16"/>
              </w:rPr>
            </w:pPr>
            <w:r>
              <w:rPr>
                <w:sz w:val="16"/>
                <w:szCs w:val="16"/>
              </w:rPr>
              <w:t>0</w:t>
            </w:r>
          </w:p>
        </w:tc>
        <w:tc>
          <w:tcPr>
            <w:tcW w:w="2835" w:type="dxa"/>
            <w:tcBorders>
              <w:top w:val="single" w:sz="4" w:space="0" w:color="000000"/>
              <w:left w:val="single" w:sz="4" w:space="0" w:color="000000"/>
              <w:bottom w:val="single" w:sz="4" w:space="0" w:color="000000"/>
              <w:right w:val="single" w:sz="4" w:space="0" w:color="auto"/>
            </w:tcBorders>
            <w:textDirection w:val="btLr"/>
            <w:vAlign w:val="center"/>
          </w:tcPr>
          <w:p w:rsidR="00A43FE5" w:rsidRPr="00D66715" w:rsidRDefault="002F46D3" w:rsidP="00D66715">
            <w:pPr>
              <w:snapToGrid w:val="0"/>
              <w:jc w:val="center"/>
              <w:rPr>
                <w:sz w:val="16"/>
                <w:szCs w:val="16"/>
              </w:rPr>
            </w:pPr>
            <w:r>
              <w:rPr>
                <w:sz w:val="16"/>
                <w:szCs w:val="16"/>
              </w:rPr>
              <w:t>0</w:t>
            </w:r>
          </w:p>
        </w:tc>
      </w:tr>
      <w:tr w:rsidR="00F84854" w:rsidRPr="00D66715" w:rsidTr="000379CB">
        <w:trPr>
          <w:cantSplit/>
          <w:trHeight w:val="800"/>
        </w:trPr>
        <w:tc>
          <w:tcPr>
            <w:tcW w:w="1007" w:type="dxa"/>
            <w:tcBorders>
              <w:left w:val="single" w:sz="4" w:space="0" w:color="000000"/>
              <w:bottom w:val="single" w:sz="4" w:space="0" w:color="000000"/>
            </w:tcBorders>
            <w:vAlign w:val="center"/>
          </w:tcPr>
          <w:p w:rsidR="00A43FE5" w:rsidRPr="00D66715" w:rsidRDefault="00A43FE5" w:rsidP="00D66715">
            <w:pPr>
              <w:snapToGrid w:val="0"/>
              <w:jc w:val="center"/>
              <w:rPr>
                <w:sz w:val="24"/>
                <w:szCs w:val="24"/>
              </w:rPr>
            </w:pPr>
            <w:r w:rsidRPr="00D66715">
              <w:rPr>
                <w:sz w:val="24"/>
                <w:szCs w:val="24"/>
              </w:rPr>
              <w:t>2.4.</w:t>
            </w:r>
          </w:p>
        </w:tc>
        <w:tc>
          <w:tcPr>
            <w:tcW w:w="7467" w:type="dxa"/>
            <w:tcBorders>
              <w:left w:val="single" w:sz="4" w:space="0" w:color="000000"/>
              <w:bottom w:val="single" w:sz="4" w:space="0" w:color="000000"/>
            </w:tcBorders>
          </w:tcPr>
          <w:p w:rsidR="00A43FE5" w:rsidRPr="00D66715" w:rsidRDefault="00A43FE5" w:rsidP="00D66715">
            <w:pPr>
              <w:snapToGrid w:val="0"/>
              <w:rPr>
                <w:sz w:val="24"/>
                <w:szCs w:val="24"/>
              </w:rPr>
            </w:pPr>
            <w:r w:rsidRPr="00D66715">
              <w:rPr>
                <w:sz w:val="24"/>
                <w:szCs w:val="24"/>
              </w:rPr>
              <w:t>Объекты недвижимости казны муниципального образования – всего, в том числе:</w:t>
            </w:r>
          </w:p>
        </w:tc>
        <w:tc>
          <w:tcPr>
            <w:tcW w:w="739"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0379CB" w:rsidP="00D66715">
            <w:pPr>
              <w:snapToGrid w:val="0"/>
              <w:jc w:val="center"/>
              <w:rPr>
                <w:sz w:val="16"/>
                <w:szCs w:val="16"/>
              </w:rPr>
            </w:pPr>
            <w:r>
              <w:rPr>
                <w:sz w:val="16"/>
                <w:szCs w:val="16"/>
              </w:rPr>
              <w:t>95</w:t>
            </w:r>
          </w:p>
        </w:tc>
        <w:tc>
          <w:tcPr>
            <w:tcW w:w="1600"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0379CB" w:rsidP="00D66715">
            <w:pPr>
              <w:snapToGrid w:val="0"/>
              <w:jc w:val="center"/>
              <w:rPr>
                <w:sz w:val="16"/>
                <w:szCs w:val="16"/>
              </w:rPr>
            </w:pPr>
            <w:r>
              <w:rPr>
                <w:sz w:val="16"/>
                <w:szCs w:val="16"/>
              </w:rPr>
              <w:t>84</w:t>
            </w:r>
          </w:p>
        </w:tc>
        <w:tc>
          <w:tcPr>
            <w:tcW w:w="782"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0379CB" w:rsidP="00D66715">
            <w:pPr>
              <w:snapToGrid w:val="0"/>
              <w:jc w:val="center"/>
              <w:rPr>
                <w:sz w:val="16"/>
                <w:szCs w:val="16"/>
              </w:rPr>
            </w:pPr>
            <w:r>
              <w:rPr>
                <w:sz w:val="16"/>
                <w:szCs w:val="16"/>
              </w:rPr>
              <w:t>22781,03</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0379CB" w:rsidP="00D66715">
            <w:pPr>
              <w:snapToGrid w:val="0"/>
              <w:jc w:val="center"/>
              <w:rPr>
                <w:sz w:val="16"/>
                <w:szCs w:val="16"/>
              </w:rPr>
            </w:pPr>
            <w:r>
              <w:rPr>
                <w:sz w:val="16"/>
                <w:szCs w:val="16"/>
              </w:rPr>
              <w:t>18914,53</w:t>
            </w:r>
          </w:p>
        </w:tc>
        <w:tc>
          <w:tcPr>
            <w:tcW w:w="2835" w:type="dxa"/>
            <w:tcBorders>
              <w:top w:val="single" w:sz="4" w:space="0" w:color="000000"/>
              <w:left w:val="single" w:sz="4" w:space="0" w:color="000000"/>
              <w:bottom w:val="single" w:sz="4" w:space="0" w:color="000000"/>
              <w:right w:val="single" w:sz="4" w:space="0" w:color="auto"/>
            </w:tcBorders>
            <w:textDirection w:val="btLr"/>
            <w:vAlign w:val="center"/>
          </w:tcPr>
          <w:p w:rsidR="00A43FE5" w:rsidRPr="00D66715" w:rsidRDefault="000379CB" w:rsidP="00D66715">
            <w:pPr>
              <w:snapToGrid w:val="0"/>
              <w:jc w:val="center"/>
              <w:rPr>
                <w:sz w:val="16"/>
                <w:szCs w:val="16"/>
              </w:rPr>
            </w:pPr>
            <w:r>
              <w:rPr>
                <w:sz w:val="16"/>
                <w:szCs w:val="16"/>
              </w:rPr>
              <w:t>3866,50</w:t>
            </w:r>
          </w:p>
        </w:tc>
      </w:tr>
      <w:tr w:rsidR="00F84854" w:rsidRPr="00D66715" w:rsidTr="000379CB">
        <w:trPr>
          <w:trHeight w:val="839"/>
        </w:trPr>
        <w:tc>
          <w:tcPr>
            <w:tcW w:w="1007" w:type="dxa"/>
            <w:tcBorders>
              <w:left w:val="single" w:sz="4" w:space="0" w:color="000000"/>
              <w:bottom w:val="single" w:sz="4" w:space="0" w:color="000000"/>
            </w:tcBorders>
          </w:tcPr>
          <w:p w:rsidR="00A43FE5" w:rsidRPr="00D66715" w:rsidRDefault="00A43FE5" w:rsidP="00D66715">
            <w:pPr>
              <w:snapToGrid w:val="0"/>
              <w:jc w:val="center"/>
              <w:rPr>
                <w:sz w:val="24"/>
                <w:szCs w:val="24"/>
              </w:rPr>
            </w:pPr>
          </w:p>
        </w:tc>
        <w:tc>
          <w:tcPr>
            <w:tcW w:w="7467" w:type="dxa"/>
            <w:tcBorders>
              <w:left w:val="single" w:sz="4" w:space="0" w:color="000000"/>
              <w:bottom w:val="single" w:sz="4" w:space="0" w:color="000000"/>
            </w:tcBorders>
          </w:tcPr>
          <w:p w:rsidR="00A43FE5" w:rsidRPr="00D66715" w:rsidRDefault="00A43FE5" w:rsidP="00D66715">
            <w:pPr>
              <w:snapToGrid w:val="0"/>
              <w:rPr>
                <w:sz w:val="24"/>
                <w:szCs w:val="24"/>
              </w:rPr>
            </w:pPr>
            <w:r w:rsidRPr="00D66715">
              <w:rPr>
                <w:sz w:val="24"/>
                <w:szCs w:val="24"/>
              </w:rPr>
              <w:t>объекты жилого фонда</w:t>
            </w:r>
          </w:p>
        </w:tc>
        <w:tc>
          <w:tcPr>
            <w:tcW w:w="739"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0379CB" w:rsidP="00D66715">
            <w:pPr>
              <w:snapToGrid w:val="0"/>
              <w:jc w:val="center"/>
              <w:rPr>
                <w:sz w:val="16"/>
                <w:szCs w:val="16"/>
              </w:rPr>
            </w:pPr>
            <w:r>
              <w:rPr>
                <w:sz w:val="16"/>
                <w:szCs w:val="16"/>
              </w:rPr>
              <w:t>84</w:t>
            </w:r>
          </w:p>
        </w:tc>
        <w:tc>
          <w:tcPr>
            <w:tcW w:w="1600"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0379CB" w:rsidP="00D66715">
            <w:pPr>
              <w:snapToGrid w:val="0"/>
              <w:jc w:val="center"/>
              <w:rPr>
                <w:sz w:val="16"/>
                <w:szCs w:val="16"/>
              </w:rPr>
            </w:pPr>
            <w:r>
              <w:rPr>
                <w:sz w:val="16"/>
                <w:szCs w:val="16"/>
              </w:rPr>
              <w:t>84</w:t>
            </w:r>
          </w:p>
        </w:tc>
        <w:tc>
          <w:tcPr>
            <w:tcW w:w="782"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0379CB" w:rsidP="00D66715">
            <w:pPr>
              <w:snapToGrid w:val="0"/>
              <w:jc w:val="center"/>
              <w:rPr>
                <w:sz w:val="16"/>
                <w:szCs w:val="16"/>
              </w:rPr>
            </w:pPr>
            <w:r>
              <w:rPr>
                <w:sz w:val="16"/>
                <w:szCs w:val="16"/>
              </w:rPr>
              <w:t>12141,65</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A43FE5" w:rsidRPr="00D66715" w:rsidRDefault="000379CB" w:rsidP="00D66715">
            <w:pPr>
              <w:snapToGrid w:val="0"/>
              <w:jc w:val="center"/>
              <w:rPr>
                <w:sz w:val="16"/>
                <w:szCs w:val="16"/>
              </w:rPr>
            </w:pPr>
            <w:r>
              <w:rPr>
                <w:sz w:val="16"/>
                <w:szCs w:val="16"/>
              </w:rPr>
              <w:t>45474,65</w:t>
            </w:r>
          </w:p>
        </w:tc>
        <w:tc>
          <w:tcPr>
            <w:tcW w:w="2835" w:type="dxa"/>
            <w:tcBorders>
              <w:top w:val="single" w:sz="4" w:space="0" w:color="000000"/>
              <w:left w:val="single" w:sz="4" w:space="0" w:color="000000"/>
              <w:bottom w:val="single" w:sz="4" w:space="0" w:color="000000"/>
              <w:right w:val="single" w:sz="4" w:space="0" w:color="auto"/>
            </w:tcBorders>
            <w:textDirection w:val="btLr"/>
            <w:vAlign w:val="center"/>
          </w:tcPr>
          <w:p w:rsidR="00A43FE5" w:rsidRPr="00D66715" w:rsidRDefault="000379CB" w:rsidP="00D66715">
            <w:pPr>
              <w:snapToGrid w:val="0"/>
              <w:jc w:val="center"/>
              <w:rPr>
                <w:sz w:val="16"/>
                <w:szCs w:val="16"/>
              </w:rPr>
            </w:pPr>
            <w:r>
              <w:rPr>
                <w:sz w:val="16"/>
                <w:szCs w:val="16"/>
              </w:rPr>
              <w:t>0,00</w:t>
            </w:r>
          </w:p>
        </w:tc>
      </w:tr>
      <w:tr w:rsidR="00F84854" w:rsidRPr="00D66715" w:rsidTr="001F763C">
        <w:tc>
          <w:tcPr>
            <w:tcW w:w="1007" w:type="dxa"/>
            <w:tcBorders>
              <w:left w:val="single" w:sz="4" w:space="0" w:color="000000"/>
              <w:bottom w:val="single" w:sz="4" w:space="0" w:color="000000"/>
            </w:tcBorders>
            <w:vAlign w:val="center"/>
          </w:tcPr>
          <w:p w:rsidR="00A43FE5" w:rsidRPr="00D66715" w:rsidRDefault="00A43FE5" w:rsidP="00D66715">
            <w:pPr>
              <w:snapToGrid w:val="0"/>
              <w:jc w:val="center"/>
              <w:rPr>
                <w:sz w:val="24"/>
                <w:szCs w:val="24"/>
              </w:rPr>
            </w:pPr>
            <w:r w:rsidRPr="00D66715">
              <w:rPr>
                <w:sz w:val="24"/>
                <w:szCs w:val="24"/>
              </w:rPr>
              <w:t>2.5.</w:t>
            </w:r>
          </w:p>
        </w:tc>
        <w:tc>
          <w:tcPr>
            <w:tcW w:w="7467" w:type="dxa"/>
            <w:tcBorders>
              <w:left w:val="single" w:sz="4" w:space="0" w:color="000000"/>
              <w:bottom w:val="single" w:sz="4" w:space="0" w:color="000000"/>
            </w:tcBorders>
          </w:tcPr>
          <w:p w:rsidR="00A43FE5" w:rsidRPr="00D66715" w:rsidRDefault="00A43FE5" w:rsidP="00D66715">
            <w:pPr>
              <w:snapToGrid w:val="0"/>
              <w:rPr>
                <w:sz w:val="24"/>
                <w:szCs w:val="24"/>
              </w:rPr>
            </w:pPr>
            <w:r w:rsidRPr="00D66715">
              <w:rPr>
                <w:sz w:val="24"/>
                <w:szCs w:val="24"/>
              </w:rPr>
              <w:t>Объекты недвижимости, переданные в пользование юридическим и физическим лицам на основе договора, – всего, в том числе:</w:t>
            </w:r>
          </w:p>
        </w:tc>
        <w:tc>
          <w:tcPr>
            <w:tcW w:w="739" w:type="dxa"/>
            <w:tcBorders>
              <w:top w:val="single" w:sz="4" w:space="0" w:color="000000"/>
              <w:left w:val="single" w:sz="4" w:space="0" w:color="000000"/>
              <w:bottom w:val="single" w:sz="4" w:space="0" w:color="000000"/>
              <w:right w:val="single" w:sz="4" w:space="0" w:color="000000"/>
            </w:tcBorders>
            <w:vAlign w:val="center"/>
          </w:tcPr>
          <w:p w:rsidR="00A43FE5" w:rsidRPr="00D66715" w:rsidRDefault="000379CB" w:rsidP="00D66715">
            <w:pPr>
              <w:snapToGrid w:val="0"/>
              <w:jc w:val="center"/>
              <w:rPr>
                <w:sz w:val="16"/>
                <w:szCs w:val="16"/>
              </w:rPr>
            </w:pPr>
            <w:r>
              <w:rPr>
                <w:sz w:val="16"/>
                <w:szCs w:val="16"/>
              </w:rPr>
              <w:t>0</w:t>
            </w:r>
          </w:p>
        </w:tc>
        <w:tc>
          <w:tcPr>
            <w:tcW w:w="1600" w:type="dxa"/>
            <w:tcBorders>
              <w:top w:val="single" w:sz="4" w:space="0" w:color="000000"/>
              <w:left w:val="single" w:sz="4" w:space="0" w:color="000000"/>
              <w:bottom w:val="single" w:sz="4" w:space="0" w:color="000000"/>
              <w:right w:val="single" w:sz="4" w:space="0" w:color="000000"/>
            </w:tcBorders>
            <w:vAlign w:val="center"/>
          </w:tcPr>
          <w:p w:rsidR="00A43FE5" w:rsidRPr="00D66715" w:rsidRDefault="000379CB" w:rsidP="00D66715">
            <w:pPr>
              <w:snapToGrid w:val="0"/>
              <w:jc w:val="center"/>
              <w:rPr>
                <w:sz w:val="16"/>
                <w:szCs w:val="16"/>
              </w:rPr>
            </w:pPr>
            <w:r>
              <w:rPr>
                <w:sz w:val="16"/>
                <w:szCs w:val="16"/>
              </w:rPr>
              <w:t>0</w:t>
            </w:r>
          </w:p>
        </w:tc>
        <w:tc>
          <w:tcPr>
            <w:tcW w:w="782" w:type="dxa"/>
            <w:tcBorders>
              <w:top w:val="single" w:sz="4" w:space="0" w:color="000000"/>
              <w:left w:val="single" w:sz="4" w:space="0" w:color="000000"/>
              <w:bottom w:val="single" w:sz="4" w:space="0" w:color="000000"/>
              <w:right w:val="single" w:sz="4" w:space="0" w:color="000000"/>
            </w:tcBorders>
            <w:vAlign w:val="center"/>
          </w:tcPr>
          <w:p w:rsidR="00A43FE5" w:rsidRPr="00D66715" w:rsidRDefault="000379CB" w:rsidP="00D66715">
            <w:pPr>
              <w:snapToGrid w:val="0"/>
              <w:jc w:val="center"/>
              <w:rPr>
                <w:sz w:val="16"/>
                <w:szCs w:val="16"/>
              </w:rPr>
            </w:pPr>
            <w:r>
              <w:rPr>
                <w:sz w:val="16"/>
                <w:szCs w:val="16"/>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A43FE5" w:rsidRPr="00D66715" w:rsidRDefault="000379CB" w:rsidP="00D66715">
            <w:pPr>
              <w:snapToGrid w:val="0"/>
              <w:jc w:val="center"/>
              <w:rPr>
                <w:sz w:val="16"/>
                <w:szCs w:val="16"/>
              </w:rPr>
            </w:pPr>
            <w:r>
              <w:rPr>
                <w:sz w:val="16"/>
                <w:szCs w:val="16"/>
              </w:rPr>
              <w:t>0</w:t>
            </w:r>
          </w:p>
        </w:tc>
        <w:tc>
          <w:tcPr>
            <w:tcW w:w="2835" w:type="dxa"/>
            <w:tcBorders>
              <w:top w:val="single" w:sz="4" w:space="0" w:color="000000"/>
              <w:left w:val="single" w:sz="4" w:space="0" w:color="000000"/>
              <w:bottom w:val="single" w:sz="4" w:space="0" w:color="000000"/>
              <w:right w:val="single" w:sz="4" w:space="0" w:color="auto"/>
            </w:tcBorders>
            <w:vAlign w:val="center"/>
          </w:tcPr>
          <w:p w:rsidR="00A43FE5" w:rsidRPr="00D66715" w:rsidRDefault="000379CB" w:rsidP="00D66715">
            <w:pPr>
              <w:snapToGrid w:val="0"/>
              <w:jc w:val="center"/>
              <w:rPr>
                <w:sz w:val="16"/>
                <w:szCs w:val="16"/>
              </w:rPr>
            </w:pPr>
            <w:r>
              <w:rPr>
                <w:sz w:val="16"/>
                <w:szCs w:val="16"/>
              </w:rPr>
              <w:t>0</w:t>
            </w:r>
          </w:p>
        </w:tc>
      </w:tr>
      <w:tr w:rsidR="00F84854" w:rsidRPr="00D66715" w:rsidTr="001F763C">
        <w:tc>
          <w:tcPr>
            <w:tcW w:w="1007" w:type="dxa"/>
            <w:tcBorders>
              <w:left w:val="single" w:sz="4" w:space="0" w:color="000000"/>
              <w:bottom w:val="single" w:sz="4" w:space="0" w:color="000000"/>
            </w:tcBorders>
            <w:vAlign w:val="center"/>
          </w:tcPr>
          <w:p w:rsidR="00A43FE5" w:rsidRPr="00D66715" w:rsidRDefault="00A43FE5" w:rsidP="00D66715">
            <w:pPr>
              <w:snapToGrid w:val="0"/>
              <w:jc w:val="center"/>
              <w:rPr>
                <w:sz w:val="24"/>
                <w:szCs w:val="24"/>
              </w:rPr>
            </w:pPr>
          </w:p>
        </w:tc>
        <w:tc>
          <w:tcPr>
            <w:tcW w:w="7467" w:type="dxa"/>
            <w:tcBorders>
              <w:left w:val="single" w:sz="4" w:space="0" w:color="000000"/>
              <w:bottom w:val="single" w:sz="4" w:space="0" w:color="000000"/>
            </w:tcBorders>
            <w:vAlign w:val="center"/>
          </w:tcPr>
          <w:p w:rsidR="00A43FE5" w:rsidRPr="00D66715" w:rsidRDefault="00A43FE5" w:rsidP="00D66715">
            <w:pPr>
              <w:snapToGrid w:val="0"/>
              <w:jc w:val="both"/>
              <w:rPr>
                <w:sz w:val="24"/>
                <w:szCs w:val="24"/>
              </w:rPr>
            </w:pPr>
            <w:r w:rsidRPr="00D66715">
              <w:rPr>
                <w:sz w:val="24"/>
                <w:szCs w:val="24"/>
              </w:rPr>
              <w:t>а) по договору безвозмездного пользования</w:t>
            </w:r>
          </w:p>
        </w:tc>
        <w:tc>
          <w:tcPr>
            <w:tcW w:w="739" w:type="dxa"/>
            <w:tcBorders>
              <w:top w:val="single" w:sz="4" w:space="0" w:color="000000"/>
              <w:left w:val="single" w:sz="4" w:space="0" w:color="000000"/>
              <w:bottom w:val="single" w:sz="4" w:space="0" w:color="000000"/>
              <w:right w:val="single" w:sz="4" w:space="0" w:color="000000"/>
            </w:tcBorders>
            <w:vAlign w:val="center"/>
          </w:tcPr>
          <w:p w:rsidR="00A43FE5" w:rsidRPr="00D66715" w:rsidRDefault="000379CB" w:rsidP="00D66715">
            <w:pPr>
              <w:snapToGrid w:val="0"/>
              <w:jc w:val="center"/>
              <w:rPr>
                <w:sz w:val="16"/>
                <w:szCs w:val="16"/>
              </w:rPr>
            </w:pPr>
            <w:r>
              <w:rPr>
                <w:sz w:val="16"/>
                <w:szCs w:val="16"/>
              </w:rPr>
              <w:t>0</w:t>
            </w:r>
          </w:p>
        </w:tc>
        <w:tc>
          <w:tcPr>
            <w:tcW w:w="1600" w:type="dxa"/>
            <w:tcBorders>
              <w:top w:val="single" w:sz="4" w:space="0" w:color="000000"/>
              <w:left w:val="single" w:sz="4" w:space="0" w:color="000000"/>
              <w:bottom w:val="single" w:sz="4" w:space="0" w:color="000000"/>
              <w:right w:val="single" w:sz="4" w:space="0" w:color="000000"/>
            </w:tcBorders>
            <w:vAlign w:val="center"/>
          </w:tcPr>
          <w:p w:rsidR="00A43FE5" w:rsidRPr="00D66715" w:rsidRDefault="000379CB" w:rsidP="00D66715">
            <w:pPr>
              <w:snapToGrid w:val="0"/>
              <w:jc w:val="center"/>
              <w:rPr>
                <w:sz w:val="16"/>
                <w:szCs w:val="16"/>
              </w:rPr>
            </w:pPr>
            <w:r>
              <w:rPr>
                <w:sz w:val="16"/>
                <w:szCs w:val="16"/>
              </w:rPr>
              <w:t>0</w:t>
            </w:r>
          </w:p>
        </w:tc>
        <w:tc>
          <w:tcPr>
            <w:tcW w:w="782" w:type="dxa"/>
            <w:tcBorders>
              <w:top w:val="single" w:sz="4" w:space="0" w:color="000000"/>
              <w:left w:val="single" w:sz="4" w:space="0" w:color="000000"/>
              <w:bottom w:val="single" w:sz="4" w:space="0" w:color="000000"/>
              <w:right w:val="single" w:sz="4" w:space="0" w:color="000000"/>
            </w:tcBorders>
            <w:vAlign w:val="center"/>
          </w:tcPr>
          <w:p w:rsidR="00A43FE5" w:rsidRPr="00D66715" w:rsidRDefault="000379CB" w:rsidP="00D66715">
            <w:pPr>
              <w:snapToGrid w:val="0"/>
              <w:jc w:val="both"/>
              <w:rPr>
                <w:sz w:val="16"/>
                <w:szCs w:val="16"/>
              </w:rPr>
            </w:pPr>
            <w:r>
              <w:rPr>
                <w:sz w:val="16"/>
                <w:szCs w:val="16"/>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A43FE5" w:rsidRPr="00D66715" w:rsidRDefault="000379CB" w:rsidP="00D66715">
            <w:pPr>
              <w:snapToGrid w:val="0"/>
              <w:jc w:val="center"/>
              <w:rPr>
                <w:sz w:val="16"/>
                <w:szCs w:val="16"/>
              </w:rPr>
            </w:pPr>
            <w:r>
              <w:rPr>
                <w:sz w:val="16"/>
                <w:szCs w:val="16"/>
              </w:rPr>
              <w:t>0</w:t>
            </w:r>
          </w:p>
        </w:tc>
        <w:tc>
          <w:tcPr>
            <w:tcW w:w="2835" w:type="dxa"/>
            <w:tcBorders>
              <w:top w:val="single" w:sz="4" w:space="0" w:color="000000"/>
              <w:left w:val="single" w:sz="4" w:space="0" w:color="000000"/>
              <w:bottom w:val="single" w:sz="4" w:space="0" w:color="000000"/>
              <w:right w:val="single" w:sz="4" w:space="0" w:color="auto"/>
            </w:tcBorders>
            <w:vAlign w:val="center"/>
          </w:tcPr>
          <w:p w:rsidR="00A43FE5" w:rsidRPr="00D66715" w:rsidRDefault="000379CB" w:rsidP="00D66715">
            <w:pPr>
              <w:snapToGrid w:val="0"/>
              <w:jc w:val="center"/>
              <w:rPr>
                <w:sz w:val="16"/>
                <w:szCs w:val="16"/>
              </w:rPr>
            </w:pPr>
            <w:r>
              <w:rPr>
                <w:sz w:val="16"/>
                <w:szCs w:val="16"/>
              </w:rPr>
              <w:t>0</w:t>
            </w:r>
          </w:p>
        </w:tc>
      </w:tr>
      <w:tr w:rsidR="00F84854" w:rsidRPr="00D66715" w:rsidTr="001F763C">
        <w:tc>
          <w:tcPr>
            <w:tcW w:w="1007" w:type="dxa"/>
            <w:tcBorders>
              <w:left w:val="single" w:sz="4" w:space="0" w:color="000000"/>
              <w:bottom w:val="single" w:sz="4" w:space="0" w:color="000000"/>
            </w:tcBorders>
            <w:vAlign w:val="center"/>
          </w:tcPr>
          <w:p w:rsidR="00A43FE5" w:rsidRPr="00D66715" w:rsidRDefault="00A43FE5" w:rsidP="00D66715">
            <w:pPr>
              <w:snapToGrid w:val="0"/>
              <w:jc w:val="center"/>
              <w:rPr>
                <w:sz w:val="24"/>
                <w:szCs w:val="24"/>
              </w:rPr>
            </w:pPr>
          </w:p>
        </w:tc>
        <w:tc>
          <w:tcPr>
            <w:tcW w:w="7467" w:type="dxa"/>
            <w:tcBorders>
              <w:left w:val="single" w:sz="4" w:space="0" w:color="000000"/>
              <w:bottom w:val="single" w:sz="4" w:space="0" w:color="000000"/>
            </w:tcBorders>
            <w:vAlign w:val="center"/>
          </w:tcPr>
          <w:p w:rsidR="00A43FE5" w:rsidRPr="00D66715" w:rsidRDefault="00A43FE5" w:rsidP="00D66715">
            <w:pPr>
              <w:snapToGrid w:val="0"/>
              <w:jc w:val="both"/>
              <w:rPr>
                <w:sz w:val="24"/>
                <w:szCs w:val="24"/>
              </w:rPr>
            </w:pPr>
            <w:r w:rsidRPr="00D66715">
              <w:rPr>
                <w:sz w:val="24"/>
                <w:szCs w:val="24"/>
              </w:rPr>
              <w:t>б) по договору доверительного управления</w:t>
            </w:r>
          </w:p>
        </w:tc>
        <w:tc>
          <w:tcPr>
            <w:tcW w:w="739" w:type="dxa"/>
            <w:tcBorders>
              <w:top w:val="single" w:sz="4" w:space="0" w:color="000000"/>
              <w:left w:val="single" w:sz="4" w:space="0" w:color="000000"/>
              <w:bottom w:val="single" w:sz="4" w:space="0" w:color="000000"/>
              <w:right w:val="single" w:sz="4" w:space="0" w:color="000000"/>
            </w:tcBorders>
            <w:vAlign w:val="center"/>
          </w:tcPr>
          <w:p w:rsidR="00A43FE5" w:rsidRPr="00D66715" w:rsidRDefault="000379CB" w:rsidP="00D66715">
            <w:pPr>
              <w:snapToGrid w:val="0"/>
              <w:jc w:val="center"/>
              <w:rPr>
                <w:sz w:val="16"/>
                <w:szCs w:val="16"/>
              </w:rPr>
            </w:pPr>
            <w:r>
              <w:rPr>
                <w:sz w:val="16"/>
                <w:szCs w:val="16"/>
              </w:rPr>
              <w:t>0</w:t>
            </w:r>
          </w:p>
        </w:tc>
        <w:tc>
          <w:tcPr>
            <w:tcW w:w="1600" w:type="dxa"/>
            <w:tcBorders>
              <w:top w:val="single" w:sz="4" w:space="0" w:color="000000"/>
              <w:left w:val="single" w:sz="4" w:space="0" w:color="000000"/>
              <w:bottom w:val="single" w:sz="4" w:space="0" w:color="000000"/>
              <w:right w:val="single" w:sz="4" w:space="0" w:color="000000"/>
            </w:tcBorders>
            <w:vAlign w:val="center"/>
          </w:tcPr>
          <w:p w:rsidR="00A43FE5" w:rsidRPr="00D66715" w:rsidRDefault="000379CB" w:rsidP="00D66715">
            <w:pPr>
              <w:snapToGrid w:val="0"/>
              <w:jc w:val="center"/>
              <w:rPr>
                <w:sz w:val="16"/>
                <w:szCs w:val="16"/>
              </w:rPr>
            </w:pPr>
            <w:r>
              <w:rPr>
                <w:sz w:val="16"/>
                <w:szCs w:val="16"/>
              </w:rPr>
              <w:t>0</w:t>
            </w:r>
          </w:p>
        </w:tc>
        <w:tc>
          <w:tcPr>
            <w:tcW w:w="782" w:type="dxa"/>
            <w:tcBorders>
              <w:top w:val="single" w:sz="4" w:space="0" w:color="000000"/>
              <w:left w:val="single" w:sz="4" w:space="0" w:color="000000"/>
              <w:bottom w:val="single" w:sz="4" w:space="0" w:color="000000"/>
              <w:right w:val="single" w:sz="4" w:space="0" w:color="000000"/>
            </w:tcBorders>
            <w:vAlign w:val="center"/>
          </w:tcPr>
          <w:p w:rsidR="00A43FE5" w:rsidRPr="00D66715" w:rsidRDefault="000379CB" w:rsidP="00D66715">
            <w:pPr>
              <w:snapToGrid w:val="0"/>
              <w:jc w:val="center"/>
              <w:rPr>
                <w:sz w:val="16"/>
                <w:szCs w:val="16"/>
              </w:rPr>
            </w:pPr>
            <w:r>
              <w:rPr>
                <w:sz w:val="16"/>
                <w:szCs w:val="16"/>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A43FE5" w:rsidRPr="00D66715" w:rsidRDefault="000379CB" w:rsidP="00D66715">
            <w:pPr>
              <w:snapToGrid w:val="0"/>
              <w:jc w:val="center"/>
              <w:rPr>
                <w:sz w:val="16"/>
                <w:szCs w:val="16"/>
              </w:rPr>
            </w:pPr>
            <w:r>
              <w:rPr>
                <w:sz w:val="16"/>
                <w:szCs w:val="16"/>
              </w:rPr>
              <w:t>0</w:t>
            </w:r>
          </w:p>
        </w:tc>
        <w:tc>
          <w:tcPr>
            <w:tcW w:w="2835" w:type="dxa"/>
            <w:tcBorders>
              <w:top w:val="single" w:sz="4" w:space="0" w:color="000000"/>
              <w:left w:val="single" w:sz="4" w:space="0" w:color="000000"/>
              <w:bottom w:val="single" w:sz="4" w:space="0" w:color="000000"/>
              <w:right w:val="single" w:sz="4" w:space="0" w:color="auto"/>
            </w:tcBorders>
            <w:vAlign w:val="center"/>
          </w:tcPr>
          <w:p w:rsidR="00A43FE5" w:rsidRPr="00D66715" w:rsidRDefault="000379CB" w:rsidP="00D66715">
            <w:pPr>
              <w:snapToGrid w:val="0"/>
              <w:jc w:val="center"/>
              <w:rPr>
                <w:sz w:val="16"/>
                <w:szCs w:val="16"/>
              </w:rPr>
            </w:pPr>
            <w:r>
              <w:rPr>
                <w:sz w:val="16"/>
                <w:szCs w:val="16"/>
              </w:rPr>
              <w:t>0</w:t>
            </w:r>
          </w:p>
        </w:tc>
      </w:tr>
      <w:tr w:rsidR="00F84854" w:rsidRPr="00D66715" w:rsidTr="001F763C">
        <w:tc>
          <w:tcPr>
            <w:tcW w:w="1007" w:type="dxa"/>
            <w:tcBorders>
              <w:top w:val="single" w:sz="4" w:space="0" w:color="000000"/>
              <w:left w:val="single" w:sz="4" w:space="0" w:color="000000"/>
              <w:bottom w:val="single" w:sz="4" w:space="0" w:color="auto"/>
            </w:tcBorders>
            <w:vAlign w:val="center"/>
          </w:tcPr>
          <w:p w:rsidR="00A43FE5" w:rsidRPr="00D66715" w:rsidRDefault="00A43FE5" w:rsidP="00D66715">
            <w:pPr>
              <w:snapToGrid w:val="0"/>
              <w:jc w:val="center"/>
              <w:rPr>
                <w:sz w:val="24"/>
                <w:szCs w:val="24"/>
              </w:rPr>
            </w:pPr>
          </w:p>
        </w:tc>
        <w:tc>
          <w:tcPr>
            <w:tcW w:w="7467" w:type="dxa"/>
            <w:tcBorders>
              <w:top w:val="single" w:sz="4" w:space="0" w:color="000000"/>
              <w:left w:val="single" w:sz="4" w:space="0" w:color="000000"/>
              <w:bottom w:val="single" w:sz="4" w:space="0" w:color="auto"/>
            </w:tcBorders>
            <w:vAlign w:val="center"/>
          </w:tcPr>
          <w:p w:rsidR="00A43FE5" w:rsidRPr="00D66715" w:rsidRDefault="00A43FE5" w:rsidP="00D66715">
            <w:pPr>
              <w:snapToGrid w:val="0"/>
              <w:rPr>
                <w:sz w:val="24"/>
                <w:szCs w:val="24"/>
              </w:rPr>
            </w:pPr>
            <w:r w:rsidRPr="00D66715">
              <w:rPr>
                <w:sz w:val="24"/>
                <w:szCs w:val="24"/>
              </w:rPr>
              <w:t>в) по договору аренды</w:t>
            </w:r>
          </w:p>
        </w:tc>
        <w:tc>
          <w:tcPr>
            <w:tcW w:w="739" w:type="dxa"/>
            <w:tcBorders>
              <w:top w:val="single" w:sz="4" w:space="0" w:color="000000"/>
              <w:left w:val="single" w:sz="4" w:space="0" w:color="000000"/>
              <w:bottom w:val="single" w:sz="4" w:space="0" w:color="auto"/>
              <w:right w:val="single" w:sz="4" w:space="0" w:color="000000"/>
            </w:tcBorders>
            <w:vAlign w:val="center"/>
          </w:tcPr>
          <w:p w:rsidR="00A43FE5" w:rsidRPr="00D66715" w:rsidRDefault="000379CB" w:rsidP="00D66715">
            <w:pPr>
              <w:snapToGrid w:val="0"/>
              <w:jc w:val="center"/>
              <w:rPr>
                <w:sz w:val="16"/>
                <w:szCs w:val="16"/>
              </w:rPr>
            </w:pPr>
            <w:r>
              <w:rPr>
                <w:sz w:val="16"/>
                <w:szCs w:val="16"/>
              </w:rPr>
              <w:t>0</w:t>
            </w:r>
          </w:p>
        </w:tc>
        <w:tc>
          <w:tcPr>
            <w:tcW w:w="1600" w:type="dxa"/>
            <w:tcBorders>
              <w:top w:val="single" w:sz="4" w:space="0" w:color="000000"/>
              <w:left w:val="single" w:sz="4" w:space="0" w:color="000000"/>
              <w:bottom w:val="single" w:sz="4" w:space="0" w:color="auto"/>
              <w:right w:val="single" w:sz="4" w:space="0" w:color="000000"/>
            </w:tcBorders>
            <w:vAlign w:val="center"/>
          </w:tcPr>
          <w:p w:rsidR="00A43FE5" w:rsidRPr="00D66715" w:rsidRDefault="000379CB" w:rsidP="00D66715">
            <w:pPr>
              <w:snapToGrid w:val="0"/>
              <w:jc w:val="center"/>
              <w:rPr>
                <w:sz w:val="16"/>
                <w:szCs w:val="16"/>
              </w:rPr>
            </w:pPr>
            <w:r>
              <w:rPr>
                <w:sz w:val="16"/>
                <w:szCs w:val="16"/>
              </w:rPr>
              <w:t>0</w:t>
            </w:r>
          </w:p>
        </w:tc>
        <w:tc>
          <w:tcPr>
            <w:tcW w:w="782" w:type="dxa"/>
            <w:tcBorders>
              <w:top w:val="single" w:sz="4" w:space="0" w:color="000000"/>
              <w:left w:val="single" w:sz="4" w:space="0" w:color="000000"/>
              <w:bottom w:val="single" w:sz="4" w:space="0" w:color="auto"/>
              <w:right w:val="single" w:sz="4" w:space="0" w:color="000000"/>
            </w:tcBorders>
            <w:vAlign w:val="center"/>
          </w:tcPr>
          <w:p w:rsidR="00A43FE5" w:rsidRPr="00D66715" w:rsidRDefault="000379CB" w:rsidP="00D66715">
            <w:pPr>
              <w:snapToGrid w:val="0"/>
              <w:jc w:val="center"/>
              <w:rPr>
                <w:sz w:val="16"/>
                <w:szCs w:val="16"/>
              </w:rPr>
            </w:pPr>
            <w:r>
              <w:rPr>
                <w:sz w:val="16"/>
                <w:szCs w:val="16"/>
              </w:rPr>
              <w:t>0</w:t>
            </w:r>
          </w:p>
        </w:tc>
        <w:tc>
          <w:tcPr>
            <w:tcW w:w="709" w:type="dxa"/>
            <w:tcBorders>
              <w:top w:val="single" w:sz="4" w:space="0" w:color="000000"/>
              <w:left w:val="single" w:sz="4" w:space="0" w:color="000000"/>
              <w:bottom w:val="single" w:sz="4" w:space="0" w:color="auto"/>
              <w:right w:val="single" w:sz="4" w:space="0" w:color="000000"/>
            </w:tcBorders>
            <w:vAlign w:val="center"/>
          </w:tcPr>
          <w:p w:rsidR="00A43FE5" w:rsidRPr="00D66715" w:rsidRDefault="000379CB" w:rsidP="00D66715">
            <w:pPr>
              <w:snapToGrid w:val="0"/>
              <w:jc w:val="center"/>
              <w:rPr>
                <w:sz w:val="16"/>
                <w:szCs w:val="16"/>
              </w:rPr>
            </w:pPr>
            <w:r>
              <w:rPr>
                <w:sz w:val="16"/>
                <w:szCs w:val="16"/>
              </w:rPr>
              <w:t>0</w:t>
            </w:r>
          </w:p>
        </w:tc>
        <w:tc>
          <w:tcPr>
            <w:tcW w:w="2835" w:type="dxa"/>
            <w:tcBorders>
              <w:top w:val="single" w:sz="4" w:space="0" w:color="000000"/>
              <w:left w:val="single" w:sz="4" w:space="0" w:color="000000"/>
              <w:bottom w:val="single" w:sz="4" w:space="0" w:color="auto"/>
              <w:right w:val="single" w:sz="4" w:space="0" w:color="auto"/>
            </w:tcBorders>
            <w:vAlign w:val="center"/>
          </w:tcPr>
          <w:p w:rsidR="00A43FE5" w:rsidRPr="00D66715" w:rsidRDefault="000379CB" w:rsidP="00D66715">
            <w:pPr>
              <w:snapToGrid w:val="0"/>
              <w:jc w:val="center"/>
              <w:rPr>
                <w:sz w:val="16"/>
                <w:szCs w:val="16"/>
              </w:rPr>
            </w:pPr>
            <w:r>
              <w:rPr>
                <w:sz w:val="16"/>
                <w:szCs w:val="16"/>
              </w:rPr>
              <w:t>0</w:t>
            </w:r>
          </w:p>
        </w:tc>
      </w:tr>
    </w:tbl>
    <w:p w:rsidR="0001565D" w:rsidRDefault="0001565D" w:rsidP="00D66715">
      <w:pPr>
        <w:tabs>
          <w:tab w:val="left" w:pos="3000"/>
        </w:tabs>
        <w:jc w:val="center"/>
        <w:rPr>
          <w:b/>
          <w:sz w:val="24"/>
          <w:szCs w:val="24"/>
        </w:rPr>
      </w:pPr>
    </w:p>
    <w:p w:rsidR="007F5789" w:rsidRDefault="007F5789" w:rsidP="00D66715">
      <w:pPr>
        <w:tabs>
          <w:tab w:val="left" w:pos="3000"/>
        </w:tabs>
        <w:jc w:val="center"/>
        <w:rPr>
          <w:b/>
          <w:sz w:val="24"/>
          <w:szCs w:val="24"/>
        </w:rPr>
      </w:pPr>
    </w:p>
    <w:p w:rsidR="003D5401" w:rsidRPr="00D66715" w:rsidRDefault="003D5401" w:rsidP="00D66715">
      <w:pPr>
        <w:tabs>
          <w:tab w:val="left" w:pos="3000"/>
        </w:tabs>
        <w:jc w:val="center"/>
        <w:rPr>
          <w:b/>
          <w:sz w:val="24"/>
          <w:szCs w:val="24"/>
        </w:rPr>
      </w:pPr>
      <w:r w:rsidRPr="00D66715">
        <w:rPr>
          <w:b/>
          <w:sz w:val="24"/>
          <w:szCs w:val="24"/>
        </w:rPr>
        <w:t>Х</w:t>
      </w:r>
      <w:r w:rsidRPr="00D66715">
        <w:rPr>
          <w:b/>
          <w:sz w:val="24"/>
          <w:szCs w:val="24"/>
          <w:lang w:val="en-US"/>
        </w:rPr>
        <w:t>I</w:t>
      </w:r>
      <w:r w:rsidRPr="00D66715">
        <w:rPr>
          <w:b/>
          <w:sz w:val="24"/>
          <w:szCs w:val="24"/>
        </w:rPr>
        <w:t>. ОСНОВНЫЕ ЭКОНОМИЧЕСКИЕ ПОКАЗАТЕЛИ</w:t>
      </w:r>
    </w:p>
    <w:p w:rsidR="003D5401" w:rsidRPr="00D66715" w:rsidRDefault="003D5401" w:rsidP="00D66715">
      <w:pPr>
        <w:jc w:val="center"/>
        <w:rPr>
          <w:sz w:val="24"/>
          <w:szCs w:val="24"/>
        </w:rPr>
      </w:pPr>
    </w:p>
    <w:tbl>
      <w:tblPr>
        <w:tblStyle w:val="af1"/>
        <w:tblW w:w="15134" w:type="dxa"/>
        <w:tblLayout w:type="fixed"/>
        <w:tblLook w:val="0000" w:firstRow="0" w:lastRow="0" w:firstColumn="0" w:lastColumn="0" w:noHBand="0" w:noVBand="0"/>
      </w:tblPr>
      <w:tblGrid>
        <w:gridCol w:w="1305"/>
        <w:gridCol w:w="7025"/>
        <w:gridCol w:w="1276"/>
        <w:gridCol w:w="992"/>
        <w:gridCol w:w="1134"/>
        <w:gridCol w:w="142"/>
        <w:gridCol w:w="3260"/>
      </w:tblGrid>
      <w:tr w:rsidR="00F84854" w:rsidRPr="00133B5F" w:rsidTr="00AB5637">
        <w:tc>
          <w:tcPr>
            <w:tcW w:w="1305" w:type="dxa"/>
          </w:tcPr>
          <w:p w:rsidR="00A43FE5" w:rsidRPr="003762DB" w:rsidRDefault="00A43FE5" w:rsidP="00D66715">
            <w:pPr>
              <w:tabs>
                <w:tab w:val="left" w:pos="8280"/>
              </w:tabs>
              <w:snapToGrid w:val="0"/>
              <w:jc w:val="center"/>
              <w:rPr>
                <w:kern w:val="1"/>
                <w:sz w:val="24"/>
                <w:szCs w:val="24"/>
              </w:rPr>
            </w:pPr>
            <w:r w:rsidRPr="003762DB">
              <w:rPr>
                <w:kern w:val="1"/>
                <w:sz w:val="24"/>
                <w:szCs w:val="24"/>
              </w:rPr>
              <w:t>№</w:t>
            </w:r>
          </w:p>
          <w:p w:rsidR="00A43FE5" w:rsidRPr="003762DB" w:rsidRDefault="00A43FE5" w:rsidP="00D66715">
            <w:pPr>
              <w:tabs>
                <w:tab w:val="left" w:pos="8280"/>
              </w:tabs>
              <w:snapToGrid w:val="0"/>
              <w:jc w:val="center"/>
              <w:rPr>
                <w:kern w:val="1"/>
                <w:sz w:val="24"/>
                <w:szCs w:val="24"/>
              </w:rPr>
            </w:pPr>
            <w:r w:rsidRPr="003762DB">
              <w:rPr>
                <w:kern w:val="1"/>
                <w:sz w:val="24"/>
                <w:szCs w:val="24"/>
              </w:rPr>
              <w:t>п/п</w:t>
            </w:r>
          </w:p>
        </w:tc>
        <w:tc>
          <w:tcPr>
            <w:tcW w:w="8301" w:type="dxa"/>
            <w:gridSpan w:val="2"/>
          </w:tcPr>
          <w:p w:rsidR="00A43FE5" w:rsidRPr="003762DB" w:rsidRDefault="00A43FE5" w:rsidP="00D66715">
            <w:pPr>
              <w:tabs>
                <w:tab w:val="left" w:pos="8280"/>
              </w:tabs>
              <w:snapToGrid w:val="0"/>
              <w:jc w:val="center"/>
              <w:rPr>
                <w:kern w:val="1"/>
                <w:sz w:val="24"/>
                <w:szCs w:val="24"/>
              </w:rPr>
            </w:pPr>
            <w:r w:rsidRPr="003762DB">
              <w:rPr>
                <w:kern w:val="1"/>
                <w:sz w:val="24"/>
                <w:szCs w:val="24"/>
              </w:rPr>
              <w:t>Показатели</w:t>
            </w:r>
          </w:p>
        </w:tc>
        <w:tc>
          <w:tcPr>
            <w:tcW w:w="2126" w:type="dxa"/>
            <w:gridSpan w:val="2"/>
          </w:tcPr>
          <w:p w:rsidR="00A43FE5" w:rsidRPr="003762DB" w:rsidRDefault="00A43FE5" w:rsidP="00D66715">
            <w:pPr>
              <w:tabs>
                <w:tab w:val="left" w:pos="8280"/>
              </w:tabs>
              <w:snapToGrid w:val="0"/>
              <w:jc w:val="center"/>
              <w:rPr>
                <w:kern w:val="1"/>
                <w:sz w:val="24"/>
                <w:szCs w:val="24"/>
              </w:rPr>
            </w:pPr>
            <w:r w:rsidRPr="003762DB">
              <w:rPr>
                <w:kern w:val="1"/>
                <w:sz w:val="24"/>
                <w:szCs w:val="24"/>
              </w:rPr>
              <w:t>Единица измер</w:t>
            </w:r>
            <w:r w:rsidRPr="003762DB">
              <w:rPr>
                <w:kern w:val="1"/>
                <w:sz w:val="24"/>
                <w:szCs w:val="24"/>
              </w:rPr>
              <w:t>е</w:t>
            </w:r>
            <w:r w:rsidRPr="003762DB">
              <w:rPr>
                <w:kern w:val="1"/>
                <w:sz w:val="24"/>
                <w:szCs w:val="24"/>
              </w:rPr>
              <w:t>ния</w:t>
            </w:r>
          </w:p>
        </w:tc>
        <w:tc>
          <w:tcPr>
            <w:tcW w:w="3402" w:type="dxa"/>
            <w:gridSpan w:val="2"/>
          </w:tcPr>
          <w:p w:rsidR="00A43FE5" w:rsidRPr="003762DB" w:rsidRDefault="00A43FE5" w:rsidP="00D66715">
            <w:pPr>
              <w:tabs>
                <w:tab w:val="left" w:pos="8280"/>
              </w:tabs>
              <w:ind w:left="-108"/>
              <w:jc w:val="center"/>
              <w:rPr>
                <w:sz w:val="24"/>
                <w:szCs w:val="24"/>
              </w:rPr>
            </w:pPr>
            <w:r w:rsidRPr="003762DB">
              <w:rPr>
                <w:sz w:val="24"/>
                <w:szCs w:val="24"/>
              </w:rPr>
              <w:t xml:space="preserve">По состоянию </w:t>
            </w:r>
          </w:p>
          <w:p w:rsidR="00A43FE5" w:rsidRPr="003762DB" w:rsidRDefault="005536F1" w:rsidP="00516B38">
            <w:pPr>
              <w:tabs>
                <w:tab w:val="left" w:pos="8280"/>
              </w:tabs>
              <w:ind w:left="-108"/>
              <w:jc w:val="center"/>
              <w:rPr>
                <w:kern w:val="1"/>
                <w:sz w:val="24"/>
                <w:szCs w:val="24"/>
              </w:rPr>
            </w:pPr>
            <w:r w:rsidRPr="003762DB">
              <w:rPr>
                <w:sz w:val="24"/>
                <w:szCs w:val="24"/>
              </w:rPr>
              <w:t xml:space="preserve">на </w:t>
            </w:r>
            <w:r w:rsidR="00834306" w:rsidRPr="003762DB">
              <w:rPr>
                <w:sz w:val="24"/>
                <w:szCs w:val="24"/>
              </w:rPr>
              <w:t>01</w:t>
            </w:r>
            <w:r w:rsidRPr="003762DB">
              <w:rPr>
                <w:sz w:val="24"/>
                <w:szCs w:val="24"/>
              </w:rPr>
              <w:t>.</w:t>
            </w:r>
            <w:r w:rsidR="00834306" w:rsidRPr="003762DB">
              <w:rPr>
                <w:sz w:val="24"/>
                <w:szCs w:val="24"/>
              </w:rPr>
              <w:t>01</w:t>
            </w:r>
            <w:r w:rsidRPr="003762DB">
              <w:rPr>
                <w:sz w:val="24"/>
                <w:szCs w:val="24"/>
              </w:rPr>
              <w:t>.</w:t>
            </w:r>
            <w:r w:rsidR="00A43FE5" w:rsidRPr="003762DB">
              <w:rPr>
                <w:sz w:val="24"/>
                <w:szCs w:val="24"/>
              </w:rPr>
              <w:t>20</w:t>
            </w:r>
            <w:r w:rsidR="00C11D0C" w:rsidRPr="003762DB">
              <w:rPr>
                <w:sz w:val="24"/>
                <w:szCs w:val="24"/>
              </w:rPr>
              <w:t>22</w:t>
            </w:r>
            <w:r w:rsidR="00A43FE5" w:rsidRPr="003762DB">
              <w:rPr>
                <w:sz w:val="24"/>
                <w:szCs w:val="24"/>
              </w:rPr>
              <w:t>года</w:t>
            </w:r>
          </w:p>
        </w:tc>
      </w:tr>
      <w:tr w:rsidR="00F84854" w:rsidRPr="00133B5F" w:rsidTr="00AB5637">
        <w:trPr>
          <w:trHeight w:val="489"/>
        </w:trPr>
        <w:tc>
          <w:tcPr>
            <w:tcW w:w="15134" w:type="dxa"/>
            <w:gridSpan w:val="7"/>
          </w:tcPr>
          <w:p w:rsidR="00A43FE5" w:rsidRPr="003762DB" w:rsidRDefault="00A43FE5" w:rsidP="00D66715">
            <w:pPr>
              <w:numPr>
                <w:ilvl w:val="0"/>
                <w:numId w:val="1"/>
              </w:numPr>
              <w:tabs>
                <w:tab w:val="left" w:pos="156"/>
              </w:tabs>
              <w:snapToGrid w:val="0"/>
              <w:jc w:val="center"/>
              <w:rPr>
                <w:kern w:val="1"/>
                <w:sz w:val="24"/>
                <w:szCs w:val="24"/>
              </w:rPr>
            </w:pPr>
            <w:r w:rsidRPr="003762DB">
              <w:rPr>
                <w:kern w:val="1"/>
                <w:sz w:val="24"/>
                <w:szCs w:val="24"/>
              </w:rPr>
              <w:t>Общая характеристика организаций</w:t>
            </w:r>
          </w:p>
        </w:tc>
      </w:tr>
      <w:tr w:rsidR="00F84854" w:rsidRPr="00133B5F" w:rsidTr="00AB5637">
        <w:trPr>
          <w:trHeight w:val="552"/>
        </w:trPr>
        <w:tc>
          <w:tcPr>
            <w:tcW w:w="1305" w:type="dxa"/>
          </w:tcPr>
          <w:p w:rsidR="00790113" w:rsidRPr="00133B5F" w:rsidRDefault="0001565D" w:rsidP="0001565D">
            <w:pPr>
              <w:tabs>
                <w:tab w:val="left" w:pos="589"/>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1.1</w:t>
            </w:r>
          </w:p>
        </w:tc>
        <w:tc>
          <w:tcPr>
            <w:tcW w:w="8301" w:type="dxa"/>
            <w:gridSpan w:val="2"/>
          </w:tcPr>
          <w:p w:rsidR="00790113" w:rsidRPr="00562FCD" w:rsidRDefault="00790113" w:rsidP="00D66715">
            <w:pPr>
              <w:tabs>
                <w:tab w:val="left" w:pos="2599"/>
                <w:tab w:val="left" w:pos="8280"/>
              </w:tabs>
              <w:snapToGrid w:val="0"/>
              <w:jc w:val="both"/>
              <w:rPr>
                <w:kern w:val="1"/>
                <w:sz w:val="24"/>
                <w:szCs w:val="24"/>
              </w:rPr>
            </w:pPr>
            <w:r w:rsidRPr="00562FCD">
              <w:rPr>
                <w:kern w:val="1"/>
                <w:sz w:val="24"/>
                <w:szCs w:val="24"/>
              </w:rPr>
              <w:t>Число организаций, прошедших процедуру государственной регистрации (по состоянию на начало периода), – всего</w:t>
            </w:r>
          </w:p>
        </w:tc>
        <w:tc>
          <w:tcPr>
            <w:tcW w:w="2126" w:type="dxa"/>
            <w:gridSpan w:val="2"/>
          </w:tcPr>
          <w:p w:rsidR="00790113" w:rsidRPr="00133B5F" w:rsidRDefault="00790113" w:rsidP="00D66715">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единиц</w:t>
            </w:r>
          </w:p>
        </w:tc>
        <w:tc>
          <w:tcPr>
            <w:tcW w:w="3402" w:type="dxa"/>
            <w:gridSpan w:val="2"/>
          </w:tcPr>
          <w:p w:rsidR="00790113" w:rsidRPr="00133B5F" w:rsidRDefault="009D5625" w:rsidP="00D66715">
            <w:pPr>
              <w:tabs>
                <w:tab w:val="left" w:pos="8280"/>
              </w:tabs>
              <w:snapToGrid w:val="0"/>
              <w:jc w:val="center"/>
              <w:rPr>
                <w:rFonts w:asciiTheme="minorHAnsi" w:hAnsiTheme="minorHAnsi" w:cstheme="minorHAnsi"/>
                <w:kern w:val="1"/>
                <w:sz w:val="24"/>
                <w:szCs w:val="24"/>
              </w:rPr>
            </w:pPr>
            <w:r>
              <w:rPr>
                <w:rFonts w:asciiTheme="minorHAnsi" w:hAnsiTheme="minorHAnsi" w:cstheme="minorHAnsi"/>
                <w:kern w:val="1"/>
                <w:sz w:val="24"/>
                <w:szCs w:val="24"/>
              </w:rPr>
              <w:t>10</w:t>
            </w:r>
          </w:p>
        </w:tc>
      </w:tr>
      <w:tr w:rsidR="00F84854" w:rsidRPr="00133B5F" w:rsidTr="00AB5637">
        <w:trPr>
          <w:trHeight w:val="246"/>
        </w:trPr>
        <w:tc>
          <w:tcPr>
            <w:tcW w:w="1305" w:type="dxa"/>
          </w:tcPr>
          <w:p w:rsidR="00790113" w:rsidRPr="00133B5F" w:rsidRDefault="00790113" w:rsidP="00D66715">
            <w:pPr>
              <w:tabs>
                <w:tab w:val="left" w:pos="8280"/>
              </w:tabs>
              <w:snapToGrid w:val="0"/>
              <w:jc w:val="center"/>
              <w:rPr>
                <w:rFonts w:asciiTheme="minorHAnsi" w:hAnsiTheme="minorHAnsi" w:cstheme="minorHAnsi"/>
                <w:kern w:val="1"/>
                <w:sz w:val="24"/>
                <w:szCs w:val="24"/>
              </w:rPr>
            </w:pPr>
          </w:p>
        </w:tc>
        <w:tc>
          <w:tcPr>
            <w:tcW w:w="8301" w:type="dxa"/>
            <w:gridSpan w:val="2"/>
          </w:tcPr>
          <w:p w:rsidR="00790113" w:rsidRPr="00562FCD" w:rsidRDefault="0001565D" w:rsidP="00D66715">
            <w:pPr>
              <w:tabs>
                <w:tab w:val="left" w:pos="8280"/>
              </w:tabs>
              <w:snapToGrid w:val="0"/>
              <w:jc w:val="both"/>
              <w:rPr>
                <w:kern w:val="1"/>
                <w:sz w:val="24"/>
                <w:szCs w:val="24"/>
              </w:rPr>
            </w:pPr>
            <w:r w:rsidRPr="00562FCD">
              <w:rPr>
                <w:kern w:val="1"/>
                <w:sz w:val="24"/>
                <w:szCs w:val="24"/>
              </w:rPr>
              <w:t xml:space="preserve">а) </w:t>
            </w:r>
            <w:r w:rsidR="00790113" w:rsidRPr="00562FCD">
              <w:rPr>
                <w:kern w:val="1"/>
                <w:sz w:val="24"/>
                <w:szCs w:val="24"/>
              </w:rPr>
              <w:t xml:space="preserve">по формам собственности: </w:t>
            </w:r>
          </w:p>
        </w:tc>
        <w:tc>
          <w:tcPr>
            <w:tcW w:w="2126" w:type="dxa"/>
            <w:gridSpan w:val="2"/>
          </w:tcPr>
          <w:p w:rsidR="00790113" w:rsidRPr="00133B5F" w:rsidRDefault="00790113" w:rsidP="00D66715">
            <w:pPr>
              <w:jc w:val="center"/>
              <w:rPr>
                <w:rFonts w:asciiTheme="minorHAnsi" w:hAnsiTheme="minorHAnsi" w:cstheme="minorHAnsi"/>
                <w:sz w:val="24"/>
                <w:szCs w:val="24"/>
              </w:rPr>
            </w:pPr>
            <w:r w:rsidRPr="00133B5F">
              <w:rPr>
                <w:rFonts w:asciiTheme="minorHAnsi" w:hAnsiTheme="minorHAnsi" w:cstheme="minorHAnsi"/>
                <w:kern w:val="1"/>
                <w:sz w:val="24"/>
                <w:szCs w:val="24"/>
              </w:rPr>
              <w:t>единиц</w:t>
            </w:r>
          </w:p>
        </w:tc>
        <w:tc>
          <w:tcPr>
            <w:tcW w:w="3402" w:type="dxa"/>
            <w:gridSpan w:val="2"/>
          </w:tcPr>
          <w:p w:rsidR="00790113" w:rsidRPr="00133B5F" w:rsidRDefault="005B2EA1" w:rsidP="00D66715">
            <w:pPr>
              <w:jc w:val="center"/>
              <w:rPr>
                <w:rFonts w:asciiTheme="minorHAnsi" w:hAnsiTheme="minorHAnsi" w:cstheme="minorHAnsi"/>
                <w:sz w:val="24"/>
                <w:szCs w:val="24"/>
              </w:rPr>
            </w:pPr>
            <w:r w:rsidRPr="00133B5F">
              <w:rPr>
                <w:rFonts w:asciiTheme="minorHAnsi" w:hAnsiTheme="minorHAnsi" w:cstheme="minorHAnsi"/>
                <w:sz w:val="24"/>
                <w:szCs w:val="24"/>
              </w:rPr>
              <w:t>0</w:t>
            </w:r>
          </w:p>
        </w:tc>
      </w:tr>
      <w:tr w:rsidR="00F84854" w:rsidRPr="00133B5F" w:rsidTr="00AB5637">
        <w:trPr>
          <w:trHeight w:val="268"/>
        </w:trPr>
        <w:tc>
          <w:tcPr>
            <w:tcW w:w="1305" w:type="dxa"/>
          </w:tcPr>
          <w:p w:rsidR="00790113" w:rsidRPr="00133B5F" w:rsidRDefault="00790113" w:rsidP="0001565D">
            <w:pPr>
              <w:tabs>
                <w:tab w:val="left" w:pos="1234"/>
                <w:tab w:val="left" w:pos="8280"/>
              </w:tabs>
              <w:snapToGrid w:val="0"/>
              <w:jc w:val="center"/>
              <w:rPr>
                <w:rFonts w:asciiTheme="minorHAnsi" w:hAnsiTheme="minorHAnsi" w:cstheme="minorHAnsi"/>
                <w:kern w:val="1"/>
                <w:sz w:val="24"/>
                <w:szCs w:val="24"/>
              </w:rPr>
            </w:pPr>
          </w:p>
        </w:tc>
        <w:tc>
          <w:tcPr>
            <w:tcW w:w="8301" w:type="dxa"/>
            <w:gridSpan w:val="2"/>
          </w:tcPr>
          <w:p w:rsidR="00790113" w:rsidRPr="00562FCD" w:rsidRDefault="0001565D" w:rsidP="00D66715">
            <w:pPr>
              <w:tabs>
                <w:tab w:val="left" w:pos="8280"/>
              </w:tabs>
              <w:snapToGrid w:val="0"/>
              <w:jc w:val="both"/>
              <w:rPr>
                <w:kern w:val="1"/>
                <w:sz w:val="24"/>
                <w:szCs w:val="24"/>
              </w:rPr>
            </w:pPr>
            <w:r w:rsidRPr="00562FCD">
              <w:rPr>
                <w:kern w:val="1"/>
                <w:sz w:val="24"/>
                <w:szCs w:val="24"/>
              </w:rPr>
              <w:t xml:space="preserve">б) </w:t>
            </w:r>
            <w:r w:rsidR="00790113" w:rsidRPr="00562FCD">
              <w:rPr>
                <w:kern w:val="1"/>
                <w:sz w:val="24"/>
                <w:szCs w:val="24"/>
              </w:rPr>
              <w:t>государственная</w:t>
            </w:r>
          </w:p>
        </w:tc>
        <w:tc>
          <w:tcPr>
            <w:tcW w:w="2126" w:type="dxa"/>
            <w:gridSpan w:val="2"/>
          </w:tcPr>
          <w:p w:rsidR="00790113" w:rsidRPr="00133B5F" w:rsidRDefault="00790113" w:rsidP="00D66715">
            <w:pPr>
              <w:jc w:val="center"/>
              <w:rPr>
                <w:rFonts w:asciiTheme="minorHAnsi" w:hAnsiTheme="minorHAnsi" w:cstheme="minorHAnsi"/>
                <w:sz w:val="24"/>
                <w:szCs w:val="24"/>
              </w:rPr>
            </w:pPr>
            <w:r w:rsidRPr="00133B5F">
              <w:rPr>
                <w:rFonts w:asciiTheme="minorHAnsi" w:hAnsiTheme="minorHAnsi" w:cstheme="minorHAnsi"/>
                <w:kern w:val="1"/>
                <w:sz w:val="24"/>
                <w:szCs w:val="24"/>
              </w:rPr>
              <w:t>единиц</w:t>
            </w:r>
          </w:p>
        </w:tc>
        <w:tc>
          <w:tcPr>
            <w:tcW w:w="3402" w:type="dxa"/>
            <w:gridSpan w:val="2"/>
          </w:tcPr>
          <w:p w:rsidR="00790113" w:rsidRPr="00133B5F" w:rsidRDefault="005B2EA1" w:rsidP="00D66715">
            <w:pPr>
              <w:jc w:val="center"/>
              <w:rPr>
                <w:rFonts w:asciiTheme="minorHAnsi" w:hAnsiTheme="minorHAnsi" w:cstheme="minorHAnsi"/>
                <w:sz w:val="24"/>
                <w:szCs w:val="24"/>
              </w:rPr>
            </w:pPr>
            <w:r w:rsidRPr="00133B5F">
              <w:rPr>
                <w:rFonts w:asciiTheme="minorHAnsi" w:hAnsiTheme="minorHAnsi" w:cstheme="minorHAnsi"/>
                <w:sz w:val="24"/>
                <w:szCs w:val="24"/>
              </w:rPr>
              <w:t>0</w:t>
            </w:r>
          </w:p>
        </w:tc>
      </w:tr>
      <w:tr w:rsidR="00F84854" w:rsidRPr="00133B5F" w:rsidTr="00AB5637">
        <w:trPr>
          <w:trHeight w:val="240"/>
        </w:trPr>
        <w:tc>
          <w:tcPr>
            <w:tcW w:w="1305" w:type="dxa"/>
          </w:tcPr>
          <w:p w:rsidR="00790113" w:rsidRPr="00133B5F" w:rsidRDefault="00790113" w:rsidP="00D66715">
            <w:pPr>
              <w:tabs>
                <w:tab w:val="left" w:pos="534"/>
                <w:tab w:val="left" w:pos="8280"/>
              </w:tabs>
              <w:snapToGrid w:val="0"/>
              <w:jc w:val="center"/>
              <w:rPr>
                <w:rFonts w:asciiTheme="minorHAnsi" w:hAnsiTheme="minorHAnsi" w:cstheme="minorHAnsi"/>
                <w:kern w:val="1"/>
                <w:sz w:val="24"/>
                <w:szCs w:val="24"/>
              </w:rPr>
            </w:pPr>
          </w:p>
        </w:tc>
        <w:tc>
          <w:tcPr>
            <w:tcW w:w="8301" w:type="dxa"/>
            <w:gridSpan w:val="2"/>
          </w:tcPr>
          <w:p w:rsidR="00790113" w:rsidRPr="00562FCD" w:rsidRDefault="0001565D" w:rsidP="00D66715">
            <w:pPr>
              <w:tabs>
                <w:tab w:val="left" w:pos="8280"/>
              </w:tabs>
              <w:snapToGrid w:val="0"/>
              <w:jc w:val="both"/>
              <w:rPr>
                <w:kern w:val="1"/>
                <w:sz w:val="24"/>
                <w:szCs w:val="24"/>
              </w:rPr>
            </w:pPr>
            <w:r w:rsidRPr="00562FCD">
              <w:rPr>
                <w:kern w:val="1"/>
                <w:sz w:val="24"/>
                <w:szCs w:val="24"/>
              </w:rPr>
              <w:t xml:space="preserve">в) </w:t>
            </w:r>
            <w:r w:rsidR="00790113" w:rsidRPr="00562FCD">
              <w:rPr>
                <w:kern w:val="1"/>
                <w:sz w:val="24"/>
                <w:szCs w:val="24"/>
              </w:rPr>
              <w:t xml:space="preserve">муниципальная </w:t>
            </w:r>
          </w:p>
        </w:tc>
        <w:tc>
          <w:tcPr>
            <w:tcW w:w="2126" w:type="dxa"/>
            <w:gridSpan w:val="2"/>
          </w:tcPr>
          <w:p w:rsidR="00790113" w:rsidRPr="00133B5F" w:rsidRDefault="00790113" w:rsidP="00D66715">
            <w:pPr>
              <w:jc w:val="center"/>
              <w:rPr>
                <w:rFonts w:asciiTheme="minorHAnsi" w:hAnsiTheme="minorHAnsi" w:cstheme="minorHAnsi"/>
                <w:sz w:val="24"/>
                <w:szCs w:val="24"/>
              </w:rPr>
            </w:pPr>
            <w:r w:rsidRPr="00133B5F">
              <w:rPr>
                <w:rFonts w:asciiTheme="minorHAnsi" w:hAnsiTheme="minorHAnsi" w:cstheme="minorHAnsi"/>
                <w:kern w:val="1"/>
                <w:sz w:val="24"/>
                <w:szCs w:val="24"/>
              </w:rPr>
              <w:t>единиц</w:t>
            </w:r>
          </w:p>
        </w:tc>
        <w:tc>
          <w:tcPr>
            <w:tcW w:w="3402" w:type="dxa"/>
            <w:gridSpan w:val="2"/>
          </w:tcPr>
          <w:p w:rsidR="00790113" w:rsidRPr="00133B5F" w:rsidRDefault="009D5625" w:rsidP="00D66715">
            <w:pPr>
              <w:jc w:val="center"/>
              <w:rPr>
                <w:rFonts w:asciiTheme="minorHAnsi" w:hAnsiTheme="minorHAnsi" w:cstheme="minorHAnsi"/>
                <w:sz w:val="24"/>
                <w:szCs w:val="24"/>
              </w:rPr>
            </w:pPr>
            <w:r>
              <w:rPr>
                <w:rFonts w:asciiTheme="minorHAnsi" w:hAnsiTheme="minorHAnsi" w:cstheme="minorHAnsi"/>
                <w:sz w:val="24"/>
                <w:szCs w:val="24"/>
              </w:rPr>
              <w:t>5</w:t>
            </w:r>
          </w:p>
        </w:tc>
      </w:tr>
      <w:tr w:rsidR="00F84854" w:rsidRPr="00133B5F" w:rsidTr="00AB5637">
        <w:trPr>
          <w:trHeight w:val="266"/>
        </w:trPr>
        <w:tc>
          <w:tcPr>
            <w:tcW w:w="1305" w:type="dxa"/>
          </w:tcPr>
          <w:p w:rsidR="00790113" w:rsidRPr="00133B5F" w:rsidRDefault="00790113" w:rsidP="0001565D">
            <w:pPr>
              <w:tabs>
                <w:tab w:val="left" w:pos="534"/>
                <w:tab w:val="left" w:pos="8280"/>
              </w:tabs>
              <w:snapToGrid w:val="0"/>
              <w:jc w:val="center"/>
              <w:rPr>
                <w:rFonts w:asciiTheme="minorHAnsi" w:hAnsiTheme="minorHAnsi" w:cstheme="minorHAnsi"/>
                <w:kern w:val="1"/>
                <w:sz w:val="24"/>
                <w:szCs w:val="24"/>
              </w:rPr>
            </w:pPr>
          </w:p>
        </w:tc>
        <w:tc>
          <w:tcPr>
            <w:tcW w:w="8301" w:type="dxa"/>
            <w:gridSpan w:val="2"/>
          </w:tcPr>
          <w:p w:rsidR="00790113" w:rsidRPr="00562FCD" w:rsidRDefault="0001565D" w:rsidP="00D66715">
            <w:pPr>
              <w:tabs>
                <w:tab w:val="left" w:pos="8280"/>
              </w:tabs>
              <w:snapToGrid w:val="0"/>
              <w:jc w:val="both"/>
              <w:rPr>
                <w:kern w:val="1"/>
                <w:sz w:val="24"/>
                <w:szCs w:val="24"/>
              </w:rPr>
            </w:pPr>
            <w:r w:rsidRPr="00562FCD">
              <w:rPr>
                <w:kern w:val="1"/>
                <w:sz w:val="24"/>
                <w:szCs w:val="24"/>
              </w:rPr>
              <w:t xml:space="preserve">г) </w:t>
            </w:r>
            <w:r w:rsidR="00790113" w:rsidRPr="00562FCD">
              <w:rPr>
                <w:kern w:val="1"/>
                <w:sz w:val="24"/>
                <w:szCs w:val="24"/>
              </w:rPr>
              <w:t xml:space="preserve">частная </w:t>
            </w:r>
          </w:p>
        </w:tc>
        <w:tc>
          <w:tcPr>
            <w:tcW w:w="2126" w:type="dxa"/>
            <w:gridSpan w:val="2"/>
          </w:tcPr>
          <w:p w:rsidR="00790113" w:rsidRPr="00133B5F" w:rsidRDefault="00790113" w:rsidP="00D66715">
            <w:pPr>
              <w:jc w:val="center"/>
              <w:rPr>
                <w:rFonts w:asciiTheme="minorHAnsi" w:hAnsiTheme="minorHAnsi" w:cstheme="minorHAnsi"/>
                <w:sz w:val="24"/>
                <w:szCs w:val="24"/>
              </w:rPr>
            </w:pPr>
            <w:r w:rsidRPr="00133B5F">
              <w:rPr>
                <w:rFonts w:asciiTheme="minorHAnsi" w:hAnsiTheme="minorHAnsi" w:cstheme="minorHAnsi"/>
                <w:kern w:val="1"/>
                <w:sz w:val="24"/>
                <w:szCs w:val="24"/>
              </w:rPr>
              <w:t>единиц</w:t>
            </w:r>
          </w:p>
        </w:tc>
        <w:tc>
          <w:tcPr>
            <w:tcW w:w="3402" w:type="dxa"/>
            <w:gridSpan w:val="2"/>
          </w:tcPr>
          <w:p w:rsidR="00790113" w:rsidRPr="00133B5F" w:rsidRDefault="009D5625" w:rsidP="00D66715">
            <w:pPr>
              <w:jc w:val="center"/>
              <w:rPr>
                <w:rFonts w:asciiTheme="minorHAnsi" w:hAnsiTheme="minorHAnsi" w:cstheme="minorHAnsi"/>
                <w:sz w:val="24"/>
                <w:szCs w:val="24"/>
              </w:rPr>
            </w:pPr>
            <w:r>
              <w:rPr>
                <w:rFonts w:asciiTheme="minorHAnsi" w:hAnsiTheme="minorHAnsi" w:cstheme="minorHAnsi"/>
                <w:sz w:val="24"/>
                <w:szCs w:val="24"/>
              </w:rPr>
              <w:t>5</w:t>
            </w:r>
          </w:p>
        </w:tc>
      </w:tr>
      <w:tr w:rsidR="00F84854" w:rsidRPr="00133B5F" w:rsidTr="00AB5637">
        <w:trPr>
          <w:trHeight w:hRule="exact" w:val="273"/>
        </w:trPr>
        <w:tc>
          <w:tcPr>
            <w:tcW w:w="1305" w:type="dxa"/>
          </w:tcPr>
          <w:p w:rsidR="00790113" w:rsidRPr="00133B5F" w:rsidRDefault="00790113" w:rsidP="00D66715">
            <w:pPr>
              <w:tabs>
                <w:tab w:val="left" w:pos="534"/>
                <w:tab w:val="left" w:pos="8280"/>
              </w:tabs>
              <w:snapToGrid w:val="0"/>
              <w:jc w:val="center"/>
              <w:rPr>
                <w:rFonts w:asciiTheme="minorHAnsi" w:hAnsiTheme="minorHAnsi" w:cstheme="minorHAnsi"/>
                <w:kern w:val="1"/>
                <w:sz w:val="24"/>
                <w:szCs w:val="24"/>
              </w:rPr>
            </w:pPr>
          </w:p>
        </w:tc>
        <w:tc>
          <w:tcPr>
            <w:tcW w:w="8301" w:type="dxa"/>
            <w:gridSpan w:val="2"/>
          </w:tcPr>
          <w:p w:rsidR="00790113" w:rsidRPr="00562FCD" w:rsidRDefault="0001565D" w:rsidP="00D66715">
            <w:pPr>
              <w:tabs>
                <w:tab w:val="left" w:pos="8280"/>
              </w:tabs>
              <w:snapToGrid w:val="0"/>
              <w:jc w:val="both"/>
              <w:rPr>
                <w:kern w:val="1"/>
                <w:sz w:val="24"/>
                <w:szCs w:val="24"/>
              </w:rPr>
            </w:pPr>
            <w:r w:rsidRPr="00562FCD">
              <w:rPr>
                <w:kern w:val="1"/>
                <w:sz w:val="24"/>
                <w:szCs w:val="24"/>
              </w:rPr>
              <w:t xml:space="preserve">д) </w:t>
            </w:r>
            <w:r w:rsidR="00790113" w:rsidRPr="00562FCD">
              <w:rPr>
                <w:kern w:val="1"/>
                <w:sz w:val="24"/>
                <w:szCs w:val="24"/>
              </w:rPr>
              <w:t xml:space="preserve">совместная с иностранным участием </w:t>
            </w:r>
          </w:p>
        </w:tc>
        <w:tc>
          <w:tcPr>
            <w:tcW w:w="2126" w:type="dxa"/>
            <w:gridSpan w:val="2"/>
          </w:tcPr>
          <w:p w:rsidR="00790113" w:rsidRPr="00133B5F" w:rsidRDefault="00790113" w:rsidP="00D66715">
            <w:pPr>
              <w:jc w:val="center"/>
              <w:rPr>
                <w:rFonts w:asciiTheme="minorHAnsi" w:hAnsiTheme="minorHAnsi" w:cstheme="minorHAnsi"/>
                <w:sz w:val="24"/>
                <w:szCs w:val="24"/>
              </w:rPr>
            </w:pPr>
            <w:r w:rsidRPr="00133B5F">
              <w:rPr>
                <w:rFonts w:asciiTheme="minorHAnsi" w:hAnsiTheme="minorHAnsi" w:cstheme="minorHAnsi"/>
                <w:kern w:val="1"/>
                <w:sz w:val="24"/>
                <w:szCs w:val="24"/>
              </w:rPr>
              <w:t>единиц</w:t>
            </w:r>
          </w:p>
        </w:tc>
        <w:tc>
          <w:tcPr>
            <w:tcW w:w="3402" w:type="dxa"/>
            <w:gridSpan w:val="2"/>
          </w:tcPr>
          <w:p w:rsidR="00790113" w:rsidRPr="00133B5F" w:rsidRDefault="005B2EA1" w:rsidP="00D66715">
            <w:pPr>
              <w:jc w:val="center"/>
              <w:rPr>
                <w:rFonts w:asciiTheme="minorHAnsi" w:hAnsiTheme="minorHAnsi" w:cstheme="minorHAnsi"/>
                <w:sz w:val="24"/>
                <w:szCs w:val="24"/>
              </w:rPr>
            </w:pPr>
            <w:r w:rsidRPr="00133B5F">
              <w:rPr>
                <w:rFonts w:asciiTheme="minorHAnsi" w:hAnsiTheme="minorHAnsi" w:cstheme="minorHAnsi"/>
                <w:sz w:val="24"/>
                <w:szCs w:val="24"/>
              </w:rPr>
              <w:t>0</w:t>
            </w:r>
          </w:p>
        </w:tc>
      </w:tr>
      <w:tr w:rsidR="00F84854" w:rsidRPr="00133B5F" w:rsidTr="00AB5637">
        <w:trPr>
          <w:trHeight w:hRule="exact" w:val="353"/>
        </w:trPr>
        <w:tc>
          <w:tcPr>
            <w:tcW w:w="1305" w:type="dxa"/>
          </w:tcPr>
          <w:p w:rsidR="00790113" w:rsidRPr="00133B5F" w:rsidRDefault="00790113" w:rsidP="00D66715">
            <w:pPr>
              <w:tabs>
                <w:tab w:val="left" w:pos="534"/>
                <w:tab w:val="left" w:pos="8280"/>
              </w:tabs>
              <w:snapToGrid w:val="0"/>
              <w:jc w:val="center"/>
              <w:rPr>
                <w:rFonts w:asciiTheme="minorHAnsi" w:hAnsiTheme="minorHAnsi" w:cstheme="minorHAnsi"/>
                <w:kern w:val="1"/>
                <w:sz w:val="24"/>
                <w:szCs w:val="24"/>
              </w:rPr>
            </w:pPr>
          </w:p>
        </w:tc>
        <w:tc>
          <w:tcPr>
            <w:tcW w:w="8301" w:type="dxa"/>
            <w:gridSpan w:val="2"/>
          </w:tcPr>
          <w:p w:rsidR="00790113" w:rsidRPr="00562FCD" w:rsidRDefault="0001565D" w:rsidP="00D66715">
            <w:pPr>
              <w:tabs>
                <w:tab w:val="left" w:pos="8280"/>
              </w:tabs>
              <w:snapToGrid w:val="0"/>
              <w:jc w:val="both"/>
              <w:rPr>
                <w:kern w:val="1"/>
                <w:sz w:val="24"/>
                <w:szCs w:val="24"/>
              </w:rPr>
            </w:pPr>
            <w:r w:rsidRPr="00562FCD">
              <w:rPr>
                <w:kern w:val="1"/>
                <w:sz w:val="24"/>
                <w:szCs w:val="24"/>
              </w:rPr>
              <w:t>И</w:t>
            </w:r>
            <w:r w:rsidR="00790113" w:rsidRPr="00562FCD">
              <w:rPr>
                <w:kern w:val="1"/>
                <w:sz w:val="24"/>
                <w:szCs w:val="24"/>
              </w:rPr>
              <w:t>ные</w:t>
            </w:r>
            <w:r w:rsidRPr="00562FCD">
              <w:rPr>
                <w:kern w:val="1"/>
                <w:sz w:val="24"/>
                <w:szCs w:val="24"/>
              </w:rPr>
              <w:t xml:space="preserve"> …</w:t>
            </w:r>
          </w:p>
        </w:tc>
        <w:tc>
          <w:tcPr>
            <w:tcW w:w="2126" w:type="dxa"/>
            <w:gridSpan w:val="2"/>
          </w:tcPr>
          <w:p w:rsidR="00790113" w:rsidRPr="00133B5F" w:rsidRDefault="00790113" w:rsidP="00D66715">
            <w:pPr>
              <w:jc w:val="center"/>
              <w:rPr>
                <w:rFonts w:asciiTheme="minorHAnsi" w:hAnsiTheme="minorHAnsi" w:cstheme="minorHAnsi"/>
                <w:kern w:val="1"/>
                <w:sz w:val="24"/>
                <w:szCs w:val="24"/>
              </w:rPr>
            </w:pPr>
            <w:r w:rsidRPr="00133B5F">
              <w:rPr>
                <w:rFonts w:asciiTheme="minorHAnsi" w:hAnsiTheme="minorHAnsi" w:cstheme="minorHAnsi"/>
                <w:kern w:val="1"/>
                <w:sz w:val="24"/>
                <w:szCs w:val="24"/>
              </w:rPr>
              <w:t>единиц</w:t>
            </w:r>
          </w:p>
        </w:tc>
        <w:tc>
          <w:tcPr>
            <w:tcW w:w="3402" w:type="dxa"/>
            <w:gridSpan w:val="2"/>
          </w:tcPr>
          <w:p w:rsidR="00790113" w:rsidRPr="00133B5F" w:rsidRDefault="005B2EA1" w:rsidP="00D66715">
            <w:pPr>
              <w:jc w:val="center"/>
              <w:rPr>
                <w:rFonts w:asciiTheme="minorHAnsi" w:hAnsiTheme="minorHAnsi" w:cstheme="minorHAnsi"/>
                <w:sz w:val="24"/>
                <w:szCs w:val="24"/>
              </w:rPr>
            </w:pPr>
            <w:r w:rsidRPr="00133B5F">
              <w:rPr>
                <w:rFonts w:asciiTheme="minorHAnsi" w:hAnsiTheme="minorHAnsi" w:cstheme="minorHAnsi"/>
                <w:sz w:val="24"/>
                <w:szCs w:val="24"/>
              </w:rPr>
              <w:t>0</w:t>
            </w:r>
          </w:p>
        </w:tc>
      </w:tr>
      <w:tr w:rsidR="00F84854" w:rsidRPr="00133B5F" w:rsidTr="00AB5637">
        <w:trPr>
          <w:trHeight w:val="365"/>
        </w:trPr>
        <w:tc>
          <w:tcPr>
            <w:tcW w:w="1305" w:type="dxa"/>
          </w:tcPr>
          <w:p w:rsidR="00790113" w:rsidRPr="00133B5F" w:rsidRDefault="0001565D" w:rsidP="00D66715">
            <w:pPr>
              <w:tabs>
                <w:tab w:val="left" w:pos="534"/>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1.2</w:t>
            </w:r>
          </w:p>
        </w:tc>
        <w:tc>
          <w:tcPr>
            <w:tcW w:w="8301" w:type="dxa"/>
            <w:gridSpan w:val="2"/>
          </w:tcPr>
          <w:p w:rsidR="00790113" w:rsidRPr="00562FCD" w:rsidRDefault="00790113" w:rsidP="00D66715">
            <w:pPr>
              <w:tabs>
                <w:tab w:val="left" w:pos="8280"/>
              </w:tabs>
              <w:snapToGrid w:val="0"/>
              <w:jc w:val="both"/>
              <w:rPr>
                <w:kern w:val="1"/>
                <w:sz w:val="24"/>
                <w:szCs w:val="24"/>
              </w:rPr>
            </w:pPr>
            <w:r w:rsidRPr="00562FCD">
              <w:rPr>
                <w:kern w:val="1"/>
                <w:sz w:val="24"/>
                <w:szCs w:val="24"/>
              </w:rPr>
              <w:t>Число индивидуальных предпринимателей, зарегистрированных в налоговых органах (по состоянию на начало периода)</w:t>
            </w:r>
          </w:p>
        </w:tc>
        <w:tc>
          <w:tcPr>
            <w:tcW w:w="2126" w:type="dxa"/>
            <w:gridSpan w:val="2"/>
          </w:tcPr>
          <w:p w:rsidR="00790113" w:rsidRPr="00133B5F" w:rsidRDefault="00790113" w:rsidP="00D66715">
            <w:pPr>
              <w:jc w:val="center"/>
              <w:rPr>
                <w:rFonts w:asciiTheme="minorHAnsi" w:hAnsiTheme="minorHAnsi" w:cstheme="minorHAnsi"/>
                <w:sz w:val="24"/>
                <w:szCs w:val="24"/>
              </w:rPr>
            </w:pPr>
            <w:r w:rsidRPr="00133B5F">
              <w:rPr>
                <w:rFonts w:asciiTheme="minorHAnsi" w:hAnsiTheme="minorHAnsi" w:cstheme="minorHAnsi"/>
                <w:kern w:val="1"/>
                <w:sz w:val="24"/>
                <w:szCs w:val="24"/>
              </w:rPr>
              <w:t>единиц</w:t>
            </w:r>
          </w:p>
        </w:tc>
        <w:tc>
          <w:tcPr>
            <w:tcW w:w="3402" w:type="dxa"/>
            <w:gridSpan w:val="2"/>
          </w:tcPr>
          <w:p w:rsidR="00790113" w:rsidRPr="00133B5F" w:rsidRDefault="005B2EA1" w:rsidP="00D66715">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0</w:t>
            </w:r>
          </w:p>
        </w:tc>
      </w:tr>
      <w:tr w:rsidR="00F84854" w:rsidRPr="00133B5F" w:rsidTr="00AB5637">
        <w:trPr>
          <w:trHeight w:val="365"/>
        </w:trPr>
        <w:tc>
          <w:tcPr>
            <w:tcW w:w="1305" w:type="dxa"/>
          </w:tcPr>
          <w:p w:rsidR="00DA78D7" w:rsidRPr="00133B5F" w:rsidRDefault="0001565D" w:rsidP="00D66715">
            <w:pPr>
              <w:tabs>
                <w:tab w:val="left" w:pos="534"/>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1.3</w:t>
            </w:r>
          </w:p>
        </w:tc>
        <w:tc>
          <w:tcPr>
            <w:tcW w:w="8301" w:type="dxa"/>
            <w:gridSpan w:val="2"/>
          </w:tcPr>
          <w:p w:rsidR="00DA78D7" w:rsidRPr="00562FCD" w:rsidRDefault="00DA78D7" w:rsidP="00D66715">
            <w:pPr>
              <w:tabs>
                <w:tab w:val="left" w:pos="8280"/>
              </w:tabs>
              <w:snapToGrid w:val="0"/>
              <w:jc w:val="both"/>
              <w:rPr>
                <w:kern w:val="1"/>
                <w:sz w:val="24"/>
                <w:szCs w:val="24"/>
              </w:rPr>
            </w:pPr>
            <w:r w:rsidRPr="00562FCD">
              <w:rPr>
                <w:kern w:val="1"/>
                <w:sz w:val="24"/>
                <w:szCs w:val="24"/>
              </w:rPr>
              <w:t>Наличие градообразующих предприятий на территории муниципа</w:t>
            </w:r>
            <w:r w:rsidR="00CB1847" w:rsidRPr="00562FCD">
              <w:rPr>
                <w:kern w:val="1"/>
                <w:sz w:val="24"/>
                <w:szCs w:val="24"/>
              </w:rPr>
              <w:t>льного о</w:t>
            </w:r>
            <w:r w:rsidR="00CB1847" w:rsidRPr="00562FCD">
              <w:rPr>
                <w:kern w:val="1"/>
                <w:sz w:val="24"/>
                <w:szCs w:val="24"/>
              </w:rPr>
              <w:t>б</w:t>
            </w:r>
            <w:r w:rsidR="00CB1847" w:rsidRPr="00562FCD">
              <w:rPr>
                <w:kern w:val="1"/>
                <w:sz w:val="24"/>
                <w:szCs w:val="24"/>
              </w:rPr>
              <w:t xml:space="preserve">разования, профиль их деятельности кратко </w:t>
            </w:r>
          </w:p>
        </w:tc>
        <w:tc>
          <w:tcPr>
            <w:tcW w:w="2126" w:type="dxa"/>
            <w:gridSpan w:val="2"/>
          </w:tcPr>
          <w:p w:rsidR="00DA78D7" w:rsidRPr="00133B5F" w:rsidRDefault="00CB1847" w:rsidP="00D66715">
            <w:pPr>
              <w:jc w:val="center"/>
              <w:rPr>
                <w:rFonts w:asciiTheme="minorHAnsi" w:hAnsiTheme="minorHAnsi" w:cstheme="minorHAnsi"/>
                <w:kern w:val="1"/>
                <w:sz w:val="24"/>
                <w:szCs w:val="24"/>
              </w:rPr>
            </w:pPr>
            <w:r w:rsidRPr="00133B5F">
              <w:rPr>
                <w:rFonts w:asciiTheme="minorHAnsi" w:hAnsiTheme="minorHAnsi" w:cstheme="minorHAnsi"/>
                <w:kern w:val="1"/>
                <w:sz w:val="24"/>
                <w:szCs w:val="24"/>
              </w:rPr>
              <w:t>единиц</w:t>
            </w:r>
          </w:p>
        </w:tc>
        <w:tc>
          <w:tcPr>
            <w:tcW w:w="3402" w:type="dxa"/>
            <w:gridSpan w:val="2"/>
          </w:tcPr>
          <w:p w:rsidR="00DA78D7" w:rsidRPr="00133B5F" w:rsidRDefault="00C11D0C" w:rsidP="00D66715">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1</w:t>
            </w:r>
          </w:p>
        </w:tc>
      </w:tr>
      <w:tr w:rsidR="00F84854" w:rsidRPr="00133B5F" w:rsidTr="00AB5637">
        <w:trPr>
          <w:trHeight w:val="691"/>
        </w:trPr>
        <w:tc>
          <w:tcPr>
            <w:tcW w:w="15134" w:type="dxa"/>
            <w:gridSpan w:val="7"/>
          </w:tcPr>
          <w:p w:rsidR="00790113" w:rsidRPr="00133B5F" w:rsidRDefault="00790113" w:rsidP="00D66715">
            <w:pPr>
              <w:tabs>
                <w:tab w:val="left" w:pos="156"/>
              </w:tabs>
              <w:snapToGrid w:val="0"/>
              <w:jc w:val="center"/>
              <w:rPr>
                <w:rFonts w:asciiTheme="minorHAnsi" w:hAnsiTheme="minorHAnsi" w:cstheme="minorHAnsi"/>
                <w:kern w:val="1"/>
                <w:sz w:val="24"/>
                <w:szCs w:val="24"/>
              </w:rPr>
            </w:pPr>
          </w:p>
          <w:p w:rsidR="00790113" w:rsidRPr="00133B5F" w:rsidRDefault="00790113" w:rsidP="00D66715">
            <w:pPr>
              <w:tabs>
                <w:tab w:val="left" w:pos="156"/>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2. Малый и средний бизнес</w:t>
            </w:r>
          </w:p>
        </w:tc>
      </w:tr>
      <w:tr w:rsidR="00F84854" w:rsidRPr="00133B5F" w:rsidTr="00AB5637">
        <w:trPr>
          <w:trHeight w:val="199"/>
        </w:trPr>
        <w:tc>
          <w:tcPr>
            <w:tcW w:w="1305" w:type="dxa"/>
          </w:tcPr>
          <w:p w:rsidR="00790113" w:rsidRPr="00133B5F" w:rsidRDefault="0001565D" w:rsidP="0001565D">
            <w:pPr>
              <w:tabs>
                <w:tab w:val="left" w:pos="529"/>
                <w:tab w:val="left" w:pos="8280"/>
              </w:tabs>
              <w:snapToGrid w:val="0"/>
              <w:rPr>
                <w:rFonts w:asciiTheme="minorHAnsi" w:hAnsiTheme="minorHAnsi" w:cstheme="minorHAnsi"/>
                <w:kern w:val="1"/>
                <w:sz w:val="24"/>
                <w:szCs w:val="24"/>
              </w:rPr>
            </w:pPr>
            <w:r w:rsidRPr="00133B5F">
              <w:rPr>
                <w:rFonts w:asciiTheme="minorHAnsi" w:hAnsiTheme="minorHAnsi" w:cstheme="minorHAnsi"/>
                <w:kern w:val="1"/>
                <w:sz w:val="24"/>
                <w:szCs w:val="24"/>
              </w:rPr>
              <w:t xml:space="preserve">     2</w:t>
            </w:r>
            <w:r w:rsidR="00EB2E15" w:rsidRPr="00133B5F">
              <w:rPr>
                <w:rFonts w:asciiTheme="minorHAnsi" w:hAnsiTheme="minorHAnsi" w:cstheme="minorHAnsi"/>
                <w:kern w:val="1"/>
                <w:sz w:val="24"/>
                <w:szCs w:val="24"/>
              </w:rPr>
              <w:t>.1</w:t>
            </w:r>
          </w:p>
        </w:tc>
        <w:tc>
          <w:tcPr>
            <w:tcW w:w="8301" w:type="dxa"/>
            <w:gridSpan w:val="2"/>
          </w:tcPr>
          <w:p w:rsidR="00790113" w:rsidRPr="00562FCD" w:rsidRDefault="00790113" w:rsidP="00D66715">
            <w:pPr>
              <w:tabs>
                <w:tab w:val="left" w:pos="8280"/>
              </w:tabs>
              <w:snapToGrid w:val="0"/>
              <w:jc w:val="both"/>
              <w:rPr>
                <w:kern w:val="1"/>
                <w:sz w:val="24"/>
                <w:szCs w:val="24"/>
              </w:rPr>
            </w:pPr>
            <w:r w:rsidRPr="00562FCD">
              <w:rPr>
                <w:kern w:val="1"/>
                <w:sz w:val="24"/>
                <w:szCs w:val="24"/>
              </w:rPr>
              <w:t>Число малых и средних предприятий – всего</w:t>
            </w:r>
          </w:p>
        </w:tc>
        <w:tc>
          <w:tcPr>
            <w:tcW w:w="2126" w:type="dxa"/>
            <w:gridSpan w:val="2"/>
          </w:tcPr>
          <w:p w:rsidR="00790113" w:rsidRPr="00133B5F" w:rsidRDefault="00790113" w:rsidP="00D66715">
            <w:pPr>
              <w:jc w:val="center"/>
              <w:rPr>
                <w:rFonts w:asciiTheme="minorHAnsi" w:hAnsiTheme="minorHAnsi" w:cstheme="minorHAnsi"/>
                <w:kern w:val="1"/>
                <w:sz w:val="24"/>
                <w:szCs w:val="24"/>
              </w:rPr>
            </w:pPr>
            <w:r w:rsidRPr="00133B5F">
              <w:rPr>
                <w:rFonts w:asciiTheme="minorHAnsi" w:hAnsiTheme="minorHAnsi" w:cstheme="minorHAnsi"/>
                <w:kern w:val="1"/>
                <w:sz w:val="24"/>
                <w:szCs w:val="24"/>
              </w:rPr>
              <w:t>единиц</w:t>
            </w:r>
          </w:p>
        </w:tc>
        <w:tc>
          <w:tcPr>
            <w:tcW w:w="3402" w:type="dxa"/>
            <w:gridSpan w:val="2"/>
          </w:tcPr>
          <w:p w:rsidR="00790113" w:rsidRPr="00133B5F" w:rsidRDefault="009D5625" w:rsidP="00D66715">
            <w:pPr>
              <w:tabs>
                <w:tab w:val="left" w:pos="8280"/>
              </w:tabs>
              <w:snapToGrid w:val="0"/>
              <w:jc w:val="center"/>
              <w:rPr>
                <w:rFonts w:asciiTheme="minorHAnsi" w:hAnsiTheme="minorHAnsi" w:cstheme="minorHAnsi"/>
                <w:kern w:val="1"/>
                <w:sz w:val="24"/>
                <w:szCs w:val="24"/>
              </w:rPr>
            </w:pPr>
            <w:r>
              <w:rPr>
                <w:rFonts w:asciiTheme="minorHAnsi" w:hAnsiTheme="minorHAnsi" w:cstheme="minorHAnsi"/>
                <w:kern w:val="1"/>
                <w:sz w:val="24"/>
                <w:szCs w:val="24"/>
              </w:rPr>
              <w:t>7</w:t>
            </w:r>
          </w:p>
        </w:tc>
      </w:tr>
      <w:tr w:rsidR="00F84854" w:rsidRPr="00133B5F" w:rsidTr="00AB5637">
        <w:trPr>
          <w:trHeight w:val="234"/>
        </w:trPr>
        <w:tc>
          <w:tcPr>
            <w:tcW w:w="1305" w:type="dxa"/>
          </w:tcPr>
          <w:p w:rsidR="00790113" w:rsidRPr="00133B5F" w:rsidRDefault="00790113" w:rsidP="00D66715">
            <w:pPr>
              <w:tabs>
                <w:tab w:val="left" w:pos="8280"/>
              </w:tabs>
              <w:snapToGrid w:val="0"/>
              <w:jc w:val="center"/>
              <w:rPr>
                <w:rFonts w:asciiTheme="minorHAnsi" w:hAnsiTheme="minorHAnsi" w:cstheme="minorHAnsi"/>
                <w:kern w:val="1"/>
                <w:sz w:val="24"/>
                <w:szCs w:val="24"/>
              </w:rPr>
            </w:pPr>
          </w:p>
        </w:tc>
        <w:tc>
          <w:tcPr>
            <w:tcW w:w="8301" w:type="dxa"/>
            <w:gridSpan w:val="2"/>
          </w:tcPr>
          <w:p w:rsidR="00790113" w:rsidRPr="00562FCD" w:rsidRDefault="00790113" w:rsidP="00D66715">
            <w:pPr>
              <w:tabs>
                <w:tab w:val="left" w:pos="8280"/>
              </w:tabs>
              <w:snapToGrid w:val="0"/>
              <w:jc w:val="both"/>
              <w:rPr>
                <w:kern w:val="1"/>
                <w:sz w:val="24"/>
                <w:szCs w:val="24"/>
              </w:rPr>
            </w:pPr>
            <w:r w:rsidRPr="00562FCD">
              <w:rPr>
                <w:kern w:val="1"/>
                <w:sz w:val="24"/>
                <w:szCs w:val="24"/>
              </w:rPr>
              <w:t>по категориям:</w:t>
            </w:r>
          </w:p>
        </w:tc>
        <w:tc>
          <w:tcPr>
            <w:tcW w:w="2126" w:type="dxa"/>
            <w:gridSpan w:val="2"/>
          </w:tcPr>
          <w:p w:rsidR="00790113" w:rsidRPr="00133B5F" w:rsidRDefault="00790113" w:rsidP="00D66715">
            <w:pPr>
              <w:jc w:val="center"/>
              <w:rPr>
                <w:rFonts w:asciiTheme="minorHAnsi" w:hAnsiTheme="minorHAnsi" w:cstheme="minorHAnsi"/>
                <w:kern w:val="1"/>
                <w:sz w:val="24"/>
                <w:szCs w:val="24"/>
              </w:rPr>
            </w:pPr>
          </w:p>
        </w:tc>
        <w:tc>
          <w:tcPr>
            <w:tcW w:w="3402" w:type="dxa"/>
            <w:gridSpan w:val="2"/>
          </w:tcPr>
          <w:p w:rsidR="00790113" w:rsidRPr="00133B5F" w:rsidRDefault="00790113" w:rsidP="00D66715">
            <w:pPr>
              <w:tabs>
                <w:tab w:val="left" w:pos="8280"/>
              </w:tabs>
              <w:snapToGrid w:val="0"/>
              <w:jc w:val="center"/>
              <w:rPr>
                <w:rFonts w:asciiTheme="minorHAnsi" w:hAnsiTheme="minorHAnsi" w:cstheme="minorHAnsi"/>
                <w:kern w:val="1"/>
                <w:sz w:val="24"/>
                <w:szCs w:val="24"/>
              </w:rPr>
            </w:pPr>
          </w:p>
        </w:tc>
      </w:tr>
      <w:tr w:rsidR="00F84854" w:rsidRPr="00133B5F" w:rsidTr="00AB5637">
        <w:trPr>
          <w:trHeight w:val="153"/>
        </w:trPr>
        <w:tc>
          <w:tcPr>
            <w:tcW w:w="1305" w:type="dxa"/>
          </w:tcPr>
          <w:p w:rsidR="00790113" w:rsidRPr="00133B5F" w:rsidRDefault="00790113" w:rsidP="0001565D">
            <w:pPr>
              <w:tabs>
                <w:tab w:val="left" w:pos="8280"/>
              </w:tabs>
              <w:snapToGrid w:val="0"/>
              <w:jc w:val="center"/>
              <w:rPr>
                <w:rFonts w:asciiTheme="minorHAnsi" w:hAnsiTheme="minorHAnsi" w:cstheme="minorHAnsi"/>
                <w:kern w:val="1"/>
                <w:sz w:val="24"/>
                <w:szCs w:val="24"/>
              </w:rPr>
            </w:pPr>
          </w:p>
        </w:tc>
        <w:tc>
          <w:tcPr>
            <w:tcW w:w="8301" w:type="dxa"/>
            <w:gridSpan w:val="2"/>
          </w:tcPr>
          <w:p w:rsidR="00790113" w:rsidRPr="00562FCD" w:rsidRDefault="00790113" w:rsidP="00D66715">
            <w:pPr>
              <w:tabs>
                <w:tab w:val="left" w:pos="8280"/>
              </w:tabs>
              <w:snapToGrid w:val="0"/>
              <w:jc w:val="both"/>
              <w:rPr>
                <w:kern w:val="1"/>
                <w:sz w:val="24"/>
                <w:szCs w:val="24"/>
              </w:rPr>
            </w:pPr>
            <w:r w:rsidRPr="00562FCD">
              <w:rPr>
                <w:kern w:val="1"/>
                <w:sz w:val="24"/>
                <w:szCs w:val="24"/>
              </w:rPr>
              <w:t xml:space="preserve">а) малые (без </w:t>
            </w:r>
            <w:proofErr w:type="spellStart"/>
            <w:r w:rsidRPr="00562FCD">
              <w:rPr>
                <w:kern w:val="1"/>
                <w:sz w:val="24"/>
                <w:szCs w:val="24"/>
              </w:rPr>
              <w:t>микропредприятий</w:t>
            </w:r>
            <w:proofErr w:type="spellEnd"/>
            <w:r w:rsidRPr="00562FCD">
              <w:rPr>
                <w:kern w:val="1"/>
                <w:sz w:val="24"/>
                <w:szCs w:val="24"/>
              </w:rPr>
              <w:t>)</w:t>
            </w:r>
          </w:p>
        </w:tc>
        <w:tc>
          <w:tcPr>
            <w:tcW w:w="2126" w:type="dxa"/>
            <w:gridSpan w:val="2"/>
          </w:tcPr>
          <w:p w:rsidR="00790113" w:rsidRPr="00133B5F" w:rsidRDefault="00790113" w:rsidP="00D66715">
            <w:pPr>
              <w:jc w:val="center"/>
              <w:rPr>
                <w:rFonts w:asciiTheme="minorHAnsi" w:hAnsiTheme="minorHAnsi" w:cstheme="minorHAnsi"/>
                <w:sz w:val="24"/>
                <w:szCs w:val="24"/>
              </w:rPr>
            </w:pPr>
            <w:r w:rsidRPr="00133B5F">
              <w:rPr>
                <w:rFonts w:asciiTheme="minorHAnsi" w:hAnsiTheme="minorHAnsi" w:cstheme="minorHAnsi"/>
                <w:kern w:val="1"/>
                <w:sz w:val="24"/>
                <w:szCs w:val="24"/>
              </w:rPr>
              <w:t>единиц</w:t>
            </w:r>
          </w:p>
        </w:tc>
        <w:tc>
          <w:tcPr>
            <w:tcW w:w="3402" w:type="dxa"/>
            <w:gridSpan w:val="2"/>
          </w:tcPr>
          <w:p w:rsidR="00790113" w:rsidRPr="00133B5F" w:rsidRDefault="009D5625" w:rsidP="00D66715">
            <w:pPr>
              <w:tabs>
                <w:tab w:val="left" w:pos="8280"/>
              </w:tabs>
              <w:snapToGrid w:val="0"/>
              <w:jc w:val="center"/>
              <w:rPr>
                <w:rFonts w:asciiTheme="minorHAnsi" w:hAnsiTheme="minorHAnsi" w:cstheme="minorHAnsi"/>
                <w:kern w:val="1"/>
                <w:sz w:val="24"/>
                <w:szCs w:val="24"/>
              </w:rPr>
            </w:pPr>
            <w:r>
              <w:rPr>
                <w:rFonts w:asciiTheme="minorHAnsi" w:hAnsiTheme="minorHAnsi" w:cstheme="minorHAnsi"/>
                <w:kern w:val="1"/>
                <w:sz w:val="24"/>
                <w:szCs w:val="24"/>
              </w:rPr>
              <w:t>7</w:t>
            </w:r>
          </w:p>
        </w:tc>
      </w:tr>
      <w:tr w:rsidR="00F84854" w:rsidRPr="00133B5F" w:rsidTr="00AB5637">
        <w:trPr>
          <w:trHeight w:val="374"/>
        </w:trPr>
        <w:tc>
          <w:tcPr>
            <w:tcW w:w="1305" w:type="dxa"/>
          </w:tcPr>
          <w:p w:rsidR="00790113" w:rsidRPr="00133B5F" w:rsidRDefault="00790113" w:rsidP="0001565D">
            <w:pPr>
              <w:tabs>
                <w:tab w:val="left" w:pos="8280"/>
              </w:tabs>
              <w:snapToGrid w:val="0"/>
              <w:jc w:val="center"/>
              <w:rPr>
                <w:rFonts w:asciiTheme="minorHAnsi" w:hAnsiTheme="minorHAnsi" w:cstheme="minorHAnsi"/>
                <w:kern w:val="1"/>
                <w:sz w:val="24"/>
                <w:szCs w:val="24"/>
              </w:rPr>
            </w:pPr>
          </w:p>
        </w:tc>
        <w:tc>
          <w:tcPr>
            <w:tcW w:w="8301" w:type="dxa"/>
            <w:gridSpan w:val="2"/>
          </w:tcPr>
          <w:p w:rsidR="00790113" w:rsidRPr="00562FCD" w:rsidRDefault="00790113" w:rsidP="00D66715">
            <w:pPr>
              <w:tabs>
                <w:tab w:val="left" w:pos="8280"/>
              </w:tabs>
              <w:snapToGrid w:val="0"/>
              <w:jc w:val="both"/>
              <w:rPr>
                <w:kern w:val="1"/>
                <w:sz w:val="24"/>
                <w:szCs w:val="24"/>
              </w:rPr>
            </w:pPr>
            <w:r w:rsidRPr="00562FCD">
              <w:rPr>
                <w:kern w:val="1"/>
                <w:sz w:val="24"/>
                <w:szCs w:val="24"/>
              </w:rPr>
              <w:t xml:space="preserve">б) </w:t>
            </w:r>
            <w:proofErr w:type="spellStart"/>
            <w:r w:rsidRPr="00562FCD">
              <w:rPr>
                <w:kern w:val="1"/>
                <w:sz w:val="24"/>
                <w:szCs w:val="24"/>
              </w:rPr>
              <w:t>микропредприятия</w:t>
            </w:r>
            <w:proofErr w:type="spellEnd"/>
          </w:p>
        </w:tc>
        <w:tc>
          <w:tcPr>
            <w:tcW w:w="2126" w:type="dxa"/>
            <w:gridSpan w:val="2"/>
          </w:tcPr>
          <w:p w:rsidR="00790113" w:rsidRPr="00133B5F" w:rsidRDefault="00790113" w:rsidP="00D66715">
            <w:pPr>
              <w:jc w:val="center"/>
              <w:rPr>
                <w:rFonts w:asciiTheme="minorHAnsi" w:hAnsiTheme="minorHAnsi" w:cstheme="minorHAnsi"/>
                <w:sz w:val="24"/>
                <w:szCs w:val="24"/>
              </w:rPr>
            </w:pPr>
            <w:r w:rsidRPr="00133B5F">
              <w:rPr>
                <w:rFonts w:asciiTheme="minorHAnsi" w:hAnsiTheme="minorHAnsi" w:cstheme="minorHAnsi"/>
                <w:kern w:val="1"/>
                <w:sz w:val="24"/>
                <w:szCs w:val="24"/>
              </w:rPr>
              <w:t>единиц</w:t>
            </w:r>
          </w:p>
        </w:tc>
        <w:tc>
          <w:tcPr>
            <w:tcW w:w="3402" w:type="dxa"/>
            <w:gridSpan w:val="2"/>
          </w:tcPr>
          <w:p w:rsidR="00790113" w:rsidRPr="00133B5F" w:rsidRDefault="003B04F2" w:rsidP="00D66715">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0</w:t>
            </w:r>
          </w:p>
        </w:tc>
      </w:tr>
      <w:tr w:rsidR="00F84854" w:rsidRPr="00133B5F" w:rsidTr="00AB5637">
        <w:trPr>
          <w:trHeight w:val="250"/>
        </w:trPr>
        <w:tc>
          <w:tcPr>
            <w:tcW w:w="1305" w:type="dxa"/>
          </w:tcPr>
          <w:p w:rsidR="00790113" w:rsidRPr="00133B5F" w:rsidRDefault="00790113" w:rsidP="0001565D">
            <w:pPr>
              <w:tabs>
                <w:tab w:val="left" w:pos="8280"/>
              </w:tabs>
              <w:snapToGrid w:val="0"/>
              <w:jc w:val="center"/>
              <w:rPr>
                <w:rFonts w:asciiTheme="minorHAnsi" w:hAnsiTheme="minorHAnsi" w:cstheme="minorHAnsi"/>
                <w:kern w:val="1"/>
                <w:sz w:val="24"/>
                <w:szCs w:val="24"/>
              </w:rPr>
            </w:pPr>
          </w:p>
        </w:tc>
        <w:tc>
          <w:tcPr>
            <w:tcW w:w="8301" w:type="dxa"/>
            <w:gridSpan w:val="2"/>
          </w:tcPr>
          <w:p w:rsidR="00790113" w:rsidRPr="00562FCD" w:rsidRDefault="00790113" w:rsidP="00D66715">
            <w:pPr>
              <w:tabs>
                <w:tab w:val="left" w:pos="8280"/>
              </w:tabs>
              <w:snapToGrid w:val="0"/>
              <w:jc w:val="both"/>
              <w:rPr>
                <w:kern w:val="1"/>
                <w:sz w:val="24"/>
                <w:szCs w:val="24"/>
              </w:rPr>
            </w:pPr>
            <w:r w:rsidRPr="00562FCD">
              <w:rPr>
                <w:kern w:val="1"/>
                <w:sz w:val="24"/>
                <w:szCs w:val="24"/>
              </w:rPr>
              <w:t>в) средние</w:t>
            </w:r>
          </w:p>
        </w:tc>
        <w:tc>
          <w:tcPr>
            <w:tcW w:w="2126" w:type="dxa"/>
            <w:gridSpan w:val="2"/>
          </w:tcPr>
          <w:p w:rsidR="00790113" w:rsidRPr="00133B5F" w:rsidRDefault="00790113" w:rsidP="00D66715">
            <w:pPr>
              <w:jc w:val="center"/>
              <w:rPr>
                <w:rFonts w:asciiTheme="minorHAnsi" w:hAnsiTheme="minorHAnsi" w:cstheme="minorHAnsi"/>
                <w:sz w:val="24"/>
                <w:szCs w:val="24"/>
              </w:rPr>
            </w:pPr>
            <w:r w:rsidRPr="00133B5F">
              <w:rPr>
                <w:rFonts w:asciiTheme="minorHAnsi" w:hAnsiTheme="minorHAnsi" w:cstheme="minorHAnsi"/>
                <w:kern w:val="1"/>
                <w:sz w:val="24"/>
                <w:szCs w:val="24"/>
              </w:rPr>
              <w:t>единиц</w:t>
            </w:r>
          </w:p>
        </w:tc>
        <w:tc>
          <w:tcPr>
            <w:tcW w:w="3402" w:type="dxa"/>
            <w:gridSpan w:val="2"/>
          </w:tcPr>
          <w:p w:rsidR="00790113" w:rsidRPr="00133B5F" w:rsidRDefault="009D5625" w:rsidP="00D66715">
            <w:pPr>
              <w:tabs>
                <w:tab w:val="left" w:pos="8280"/>
              </w:tabs>
              <w:snapToGrid w:val="0"/>
              <w:jc w:val="center"/>
              <w:rPr>
                <w:rFonts w:asciiTheme="minorHAnsi" w:hAnsiTheme="minorHAnsi" w:cstheme="minorHAnsi"/>
                <w:kern w:val="1"/>
                <w:sz w:val="24"/>
                <w:szCs w:val="24"/>
              </w:rPr>
            </w:pPr>
            <w:r>
              <w:rPr>
                <w:rFonts w:asciiTheme="minorHAnsi" w:hAnsiTheme="minorHAnsi" w:cstheme="minorHAnsi"/>
                <w:kern w:val="1"/>
                <w:sz w:val="24"/>
                <w:szCs w:val="24"/>
              </w:rPr>
              <w:t>0</w:t>
            </w:r>
          </w:p>
        </w:tc>
      </w:tr>
      <w:tr w:rsidR="00F84854" w:rsidRPr="00133B5F" w:rsidTr="00AB5637">
        <w:trPr>
          <w:trHeight w:val="250"/>
        </w:trPr>
        <w:tc>
          <w:tcPr>
            <w:tcW w:w="1305" w:type="dxa"/>
          </w:tcPr>
          <w:p w:rsidR="0053356B" w:rsidRPr="00133B5F" w:rsidRDefault="0053356B" w:rsidP="0001565D">
            <w:pPr>
              <w:tabs>
                <w:tab w:val="left" w:pos="8280"/>
              </w:tabs>
              <w:snapToGrid w:val="0"/>
              <w:jc w:val="center"/>
              <w:rPr>
                <w:rFonts w:asciiTheme="minorHAnsi" w:hAnsiTheme="minorHAnsi" w:cstheme="minorHAnsi"/>
                <w:kern w:val="1"/>
                <w:sz w:val="24"/>
                <w:szCs w:val="24"/>
              </w:rPr>
            </w:pPr>
          </w:p>
        </w:tc>
        <w:tc>
          <w:tcPr>
            <w:tcW w:w="8301" w:type="dxa"/>
            <w:gridSpan w:val="2"/>
          </w:tcPr>
          <w:p w:rsidR="0053356B" w:rsidRPr="00562FCD" w:rsidRDefault="0053356B" w:rsidP="00D66715">
            <w:pPr>
              <w:tabs>
                <w:tab w:val="left" w:pos="8280"/>
              </w:tabs>
              <w:snapToGrid w:val="0"/>
              <w:jc w:val="both"/>
              <w:rPr>
                <w:kern w:val="1"/>
                <w:sz w:val="24"/>
                <w:szCs w:val="24"/>
              </w:rPr>
            </w:pPr>
            <w:r w:rsidRPr="00562FCD">
              <w:rPr>
                <w:kern w:val="1"/>
                <w:sz w:val="24"/>
                <w:szCs w:val="24"/>
              </w:rPr>
              <w:t>г) индивидуальные предприниматели</w:t>
            </w:r>
          </w:p>
        </w:tc>
        <w:tc>
          <w:tcPr>
            <w:tcW w:w="2126" w:type="dxa"/>
            <w:gridSpan w:val="2"/>
          </w:tcPr>
          <w:p w:rsidR="0053356B" w:rsidRPr="00133B5F" w:rsidRDefault="0053356B" w:rsidP="00D66715">
            <w:pPr>
              <w:jc w:val="center"/>
              <w:rPr>
                <w:rFonts w:asciiTheme="minorHAnsi" w:hAnsiTheme="minorHAnsi" w:cstheme="minorHAnsi"/>
                <w:kern w:val="1"/>
                <w:sz w:val="24"/>
                <w:szCs w:val="24"/>
              </w:rPr>
            </w:pPr>
            <w:r w:rsidRPr="00133B5F">
              <w:rPr>
                <w:rFonts w:asciiTheme="minorHAnsi" w:hAnsiTheme="minorHAnsi" w:cstheme="minorHAnsi"/>
                <w:kern w:val="1"/>
                <w:sz w:val="24"/>
                <w:szCs w:val="24"/>
              </w:rPr>
              <w:t>единиц</w:t>
            </w:r>
          </w:p>
        </w:tc>
        <w:tc>
          <w:tcPr>
            <w:tcW w:w="3402" w:type="dxa"/>
            <w:gridSpan w:val="2"/>
          </w:tcPr>
          <w:p w:rsidR="0053356B" w:rsidRPr="00133B5F" w:rsidRDefault="005B2EA1" w:rsidP="00D66715">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0</w:t>
            </w:r>
          </w:p>
        </w:tc>
      </w:tr>
      <w:tr w:rsidR="00F84854" w:rsidRPr="00133B5F" w:rsidTr="00AB5637">
        <w:trPr>
          <w:trHeight w:val="365"/>
        </w:trPr>
        <w:tc>
          <w:tcPr>
            <w:tcW w:w="1305" w:type="dxa"/>
          </w:tcPr>
          <w:p w:rsidR="00790113" w:rsidRPr="00133B5F" w:rsidRDefault="00790113" w:rsidP="00D66715">
            <w:pPr>
              <w:tabs>
                <w:tab w:val="left" w:pos="534"/>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2.2.</w:t>
            </w:r>
          </w:p>
        </w:tc>
        <w:tc>
          <w:tcPr>
            <w:tcW w:w="8301" w:type="dxa"/>
            <w:gridSpan w:val="2"/>
          </w:tcPr>
          <w:p w:rsidR="00790113" w:rsidRPr="00562FCD" w:rsidRDefault="00790113" w:rsidP="00D66715">
            <w:pPr>
              <w:pStyle w:val="a3"/>
              <w:tabs>
                <w:tab w:val="left" w:pos="708"/>
              </w:tabs>
              <w:snapToGrid w:val="0"/>
              <w:jc w:val="both"/>
              <w:rPr>
                <w:rFonts w:ascii="Times New Roman" w:hAnsi="Times New Roman"/>
                <w:kern w:val="1"/>
                <w:szCs w:val="24"/>
              </w:rPr>
            </w:pPr>
            <w:r w:rsidRPr="00562FCD">
              <w:rPr>
                <w:rFonts w:ascii="Times New Roman" w:hAnsi="Times New Roman"/>
                <w:kern w:val="1"/>
                <w:szCs w:val="24"/>
              </w:rPr>
              <w:t>Количество субъектов малого и среднего предпринимательства – получателей поддержки по муниципальной программе развития малого и среднего пре</w:t>
            </w:r>
            <w:r w:rsidRPr="00562FCD">
              <w:rPr>
                <w:rFonts w:ascii="Times New Roman" w:hAnsi="Times New Roman"/>
                <w:kern w:val="1"/>
                <w:szCs w:val="24"/>
              </w:rPr>
              <w:t>д</w:t>
            </w:r>
            <w:r w:rsidRPr="00562FCD">
              <w:rPr>
                <w:rFonts w:ascii="Times New Roman" w:hAnsi="Times New Roman"/>
                <w:kern w:val="1"/>
                <w:szCs w:val="24"/>
              </w:rPr>
              <w:t>принимательства</w:t>
            </w:r>
          </w:p>
        </w:tc>
        <w:tc>
          <w:tcPr>
            <w:tcW w:w="2126" w:type="dxa"/>
            <w:gridSpan w:val="2"/>
          </w:tcPr>
          <w:p w:rsidR="00790113" w:rsidRPr="00133B5F" w:rsidRDefault="00790113" w:rsidP="00D66715">
            <w:pPr>
              <w:jc w:val="center"/>
              <w:rPr>
                <w:rFonts w:asciiTheme="minorHAnsi" w:hAnsiTheme="minorHAnsi" w:cstheme="minorHAnsi"/>
                <w:sz w:val="24"/>
                <w:szCs w:val="24"/>
              </w:rPr>
            </w:pPr>
            <w:r w:rsidRPr="00133B5F">
              <w:rPr>
                <w:rFonts w:asciiTheme="minorHAnsi" w:hAnsiTheme="minorHAnsi" w:cstheme="minorHAnsi"/>
                <w:sz w:val="24"/>
                <w:szCs w:val="24"/>
              </w:rPr>
              <w:t>единиц</w:t>
            </w:r>
          </w:p>
        </w:tc>
        <w:tc>
          <w:tcPr>
            <w:tcW w:w="3402" w:type="dxa"/>
            <w:gridSpan w:val="2"/>
          </w:tcPr>
          <w:p w:rsidR="00790113" w:rsidRPr="00133B5F" w:rsidRDefault="0043505A" w:rsidP="00D66715">
            <w:pPr>
              <w:tabs>
                <w:tab w:val="left" w:pos="8280"/>
              </w:tabs>
              <w:snapToGrid w:val="0"/>
              <w:jc w:val="center"/>
              <w:rPr>
                <w:rFonts w:asciiTheme="minorHAnsi" w:hAnsiTheme="minorHAnsi" w:cstheme="minorHAnsi"/>
                <w:kern w:val="1"/>
                <w:sz w:val="24"/>
                <w:szCs w:val="24"/>
              </w:rPr>
            </w:pPr>
            <w:r>
              <w:rPr>
                <w:rFonts w:asciiTheme="minorHAnsi" w:hAnsiTheme="minorHAnsi" w:cstheme="minorHAnsi"/>
                <w:kern w:val="1"/>
                <w:sz w:val="24"/>
                <w:szCs w:val="24"/>
              </w:rPr>
              <w:t>0</w:t>
            </w:r>
          </w:p>
        </w:tc>
      </w:tr>
      <w:tr w:rsidR="00F84854" w:rsidRPr="00133B5F" w:rsidTr="00AB5637">
        <w:trPr>
          <w:trHeight w:val="70"/>
        </w:trPr>
        <w:tc>
          <w:tcPr>
            <w:tcW w:w="1305" w:type="dxa"/>
          </w:tcPr>
          <w:p w:rsidR="00790113" w:rsidRPr="00133B5F" w:rsidRDefault="00790113" w:rsidP="00D66715">
            <w:pPr>
              <w:tabs>
                <w:tab w:val="left" w:pos="514"/>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2.3.</w:t>
            </w:r>
          </w:p>
        </w:tc>
        <w:tc>
          <w:tcPr>
            <w:tcW w:w="8301" w:type="dxa"/>
            <w:gridSpan w:val="2"/>
          </w:tcPr>
          <w:p w:rsidR="00790113" w:rsidRPr="00562FCD" w:rsidRDefault="00790113" w:rsidP="00D66715">
            <w:pPr>
              <w:pStyle w:val="a3"/>
              <w:tabs>
                <w:tab w:val="left" w:pos="708"/>
              </w:tabs>
              <w:snapToGrid w:val="0"/>
              <w:jc w:val="both"/>
              <w:rPr>
                <w:rFonts w:ascii="Times New Roman" w:hAnsi="Times New Roman"/>
                <w:kern w:val="1"/>
                <w:szCs w:val="24"/>
              </w:rPr>
            </w:pPr>
            <w:r w:rsidRPr="00562FCD">
              <w:rPr>
                <w:rFonts w:ascii="Times New Roman" w:hAnsi="Times New Roman"/>
                <w:kern w:val="1"/>
                <w:szCs w:val="24"/>
              </w:rPr>
              <w:t>Объем предоставленной поддержки по муниципальной программе развития малого и среднего предпринимательства</w:t>
            </w:r>
          </w:p>
        </w:tc>
        <w:tc>
          <w:tcPr>
            <w:tcW w:w="2126" w:type="dxa"/>
            <w:gridSpan w:val="2"/>
          </w:tcPr>
          <w:p w:rsidR="00790113" w:rsidRPr="00133B5F" w:rsidRDefault="00790113" w:rsidP="00D66715">
            <w:pPr>
              <w:jc w:val="center"/>
              <w:rPr>
                <w:rFonts w:asciiTheme="minorHAnsi" w:hAnsiTheme="minorHAnsi" w:cstheme="minorHAnsi"/>
                <w:sz w:val="24"/>
                <w:szCs w:val="24"/>
              </w:rPr>
            </w:pPr>
            <w:r w:rsidRPr="00133B5F">
              <w:rPr>
                <w:rFonts w:asciiTheme="minorHAnsi" w:hAnsiTheme="minorHAnsi" w:cstheme="minorHAnsi"/>
                <w:sz w:val="24"/>
                <w:szCs w:val="24"/>
              </w:rPr>
              <w:t>тыс. руб.</w:t>
            </w:r>
          </w:p>
        </w:tc>
        <w:tc>
          <w:tcPr>
            <w:tcW w:w="3402" w:type="dxa"/>
            <w:gridSpan w:val="2"/>
          </w:tcPr>
          <w:p w:rsidR="00790113" w:rsidRPr="00133B5F" w:rsidRDefault="0043505A" w:rsidP="00D66715">
            <w:pPr>
              <w:tabs>
                <w:tab w:val="left" w:pos="8280"/>
              </w:tabs>
              <w:snapToGrid w:val="0"/>
              <w:jc w:val="center"/>
              <w:rPr>
                <w:rFonts w:asciiTheme="minorHAnsi" w:hAnsiTheme="minorHAnsi" w:cstheme="minorHAnsi"/>
                <w:kern w:val="1"/>
                <w:sz w:val="24"/>
                <w:szCs w:val="24"/>
              </w:rPr>
            </w:pPr>
            <w:r>
              <w:rPr>
                <w:rFonts w:asciiTheme="minorHAnsi" w:hAnsiTheme="minorHAnsi" w:cstheme="minorHAnsi"/>
                <w:kern w:val="1"/>
                <w:sz w:val="24"/>
                <w:szCs w:val="24"/>
              </w:rPr>
              <w:t>0</w:t>
            </w:r>
          </w:p>
        </w:tc>
      </w:tr>
      <w:tr w:rsidR="00F84854" w:rsidRPr="00133B5F" w:rsidTr="00AB5637">
        <w:trPr>
          <w:trHeight w:val="365"/>
        </w:trPr>
        <w:tc>
          <w:tcPr>
            <w:tcW w:w="1305" w:type="dxa"/>
          </w:tcPr>
          <w:p w:rsidR="00790113" w:rsidRPr="00133B5F" w:rsidRDefault="00EB2E15" w:rsidP="00EB2E15">
            <w:pPr>
              <w:tabs>
                <w:tab w:val="left" w:pos="8280"/>
              </w:tabs>
              <w:snapToGrid w:val="0"/>
              <w:rPr>
                <w:rFonts w:asciiTheme="minorHAnsi" w:hAnsiTheme="minorHAnsi" w:cstheme="minorHAnsi"/>
                <w:kern w:val="1"/>
                <w:sz w:val="24"/>
                <w:szCs w:val="24"/>
              </w:rPr>
            </w:pPr>
            <w:r w:rsidRPr="00133B5F">
              <w:rPr>
                <w:rFonts w:asciiTheme="minorHAnsi" w:hAnsiTheme="minorHAnsi" w:cstheme="minorHAnsi"/>
                <w:kern w:val="1"/>
                <w:sz w:val="24"/>
                <w:szCs w:val="24"/>
              </w:rPr>
              <w:t xml:space="preserve">      2.4</w:t>
            </w:r>
            <w:r w:rsidR="00790113" w:rsidRPr="00133B5F">
              <w:rPr>
                <w:rFonts w:asciiTheme="minorHAnsi" w:hAnsiTheme="minorHAnsi" w:cstheme="minorHAnsi"/>
                <w:kern w:val="1"/>
                <w:sz w:val="24"/>
                <w:szCs w:val="24"/>
              </w:rPr>
              <w:t>.</w:t>
            </w:r>
          </w:p>
        </w:tc>
        <w:tc>
          <w:tcPr>
            <w:tcW w:w="8301" w:type="dxa"/>
            <w:gridSpan w:val="2"/>
          </w:tcPr>
          <w:p w:rsidR="00790113" w:rsidRPr="00562FCD" w:rsidRDefault="00790113" w:rsidP="00D66715">
            <w:pPr>
              <w:tabs>
                <w:tab w:val="left" w:pos="8280"/>
              </w:tabs>
              <w:snapToGrid w:val="0"/>
              <w:jc w:val="both"/>
              <w:rPr>
                <w:kern w:val="1"/>
                <w:sz w:val="24"/>
                <w:szCs w:val="24"/>
              </w:rPr>
            </w:pPr>
            <w:r w:rsidRPr="00562FCD">
              <w:rPr>
                <w:kern w:val="1"/>
                <w:sz w:val="24"/>
                <w:szCs w:val="24"/>
              </w:rPr>
              <w:t>Объем размещения заказов на поставки товаров, выполнение работ, оказание услуг для муниципальных нужд у субъектов малого предпринимательства</w:t>
            </w:r>
          </w:p>
        </w:tc>
        <w:tc>
          <w:tcPr>
            <w:tcW w:w="2126" w:type="dxa"/>
            <w:gridSpan w:val="2"/>
          </w:tcPr>
          <w:p w:rsidR="00790113" w:rsidRPr="00133B5F" w:rsidRDefault="00790113" w:rsidP="00D66715">
            <w:pPr>
              <w:jc w:val="center"/>
              <w:rPr>
                <w:rFonts w:asciiTheme="minorHAnsi" w:hAnsiTheme="minorHAnsi" w:cstheme="minorHAnsi"/>
                <w:kern w:val="1"/>
                <w:sz w:val="24"/>
                <w:szCs w:val="24"/>
              </w:rPr>
            </w:pPr>
            <w:r w:rsidRPr="00133B5F">
              <w:rPr>
                <w:rFonts w:asciiTheme="minorHAnsi" w:hAnsiTheme="minorHAnsi" w:cstheme="minorHAnsi"/>
                <w:kern w:val="1"/>
                <w:sz w:val="24"/>
                <w:szCs w:val="24"/>
              </w:rPr>
              <w:t>тыс. руб.</w:t>
            </w:r>
          </w:p>
        </w:tc>
        <w:tc>
          <w:tcPr>
            <w:tcW w:w="3402" w:type="dxa"/>
            <w:gridSpan w:val="2"/>
          </w:tcPr>
          <w:p w:rsidR="00790113" w:rsidRPr="00133B5F" w:rsidRDefault="0043505A" w:rsidP="00D66715">
            <w:pPr>
              <w:tabs>
                <w:tab w:val="left" w:pos="8280"/>
              </w:tabs>
              <w:snapToGrid w:val="0"/>
              <w:jc w:val="center"/>
              <w:rPr>
                <w:rFonts w:asciiTheme="minorHAnsi" w:hAnsiTheme="minorHAnsi" w:cstheme="minorHAnsi"/>
                <w:kern w:val="1"/>
                <w:sz w:val="24"/>
                <w:szCs w:val="24"/>
              </w:rPr>
            </w:pPr>
            <w:r>
              <w:rPr>
                <w:rFonts w:asciiTheme="minorHAnsi" w:hAnsiTheme="minorHAnsi" w:cstheme="minorHAnsi"/>
                <w:kern w:val="1"/>
                <w:sz w:val="24"/>
                <w:szCs w:val="24"/>
              </w:rPr>
              <w:t>0</w:t>
            </w:r>
          </w:p>
        </w:tc>
      </w:tr>
      <w:tr w:rsidR="00F84854" w:rsidRPr="00133B5F" w:rsidTr="00AB5637">
        <w:trPr>
          <w:trHeight w:val="619"/>
        </w:trPr>
        <w:tc>
          <w:tcPr>
            <w:tcW w:w="15134" w:type="dxa"/>
            <w:gridSpan w:val="7"/>
          </w:tcPr>
          <w:p w:rsidR="00790113" w:rsidRPr="00D97910" w:rsidRDefault="00790113" w:rsidP="00D66715">
            <w:pPr>
              <w:snapToGrid w:val="0"/>
              <w:rPr>
                <w:sz w:val="24"/>
                <w:szCs w:val="24"/>
              </w:rPr>
            </w:pPr>
          </w:p>
          <w:p w:rsidR="00790113" w:rsidRPr="00D97910" w:rsidRDefault="00790113" w:rsidP="00D66715">
            <w:pPr>
              <w:snapToGrid w:val="0"/>
              <w:jc w:val="center"/>
              <w:rPr>
                <w:sz w:val="24"/>
                <w:szCs w:val="24"/>
              </w:rPr>
            </w:pPr>
            <w:r w:rsidRPr="00D97910">
              <w:rPr>
                <w:sz w:val="24"/>
                <w:szCs w:val="24"/>
              </w:rPr>
              <w:t>3. Производство товаров и услуг</w:t>
            </w:r>
          </w:p>
        </w:tc>
      </w:tr>
      <w:tr w:rsidR="00F84854" w:rsidRPr="00133B5F" w:rsidTr="00AB5637">
        <w:tc>
          <w:tcPr>
            <w:tcW w:w="1305" w:type="dxa"/>
          </w:tcPr>
          <w:p w:rsidR="00B24C4B" w:rsidRPr="00133B5F" w:rsidRDefault="00B24C4B" w:rsidP="00D66715">
            <w:pPr>
              <w:tabs>
                <w:tab w:val="left" w:pos="454"/>
                <w:tab w:val="left" w:pos="694"/>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3.1.</w:t>
            </w:r>
          </w:p>
        </w:tc>
        <w:tc>
          <w:tcPr>
            <w:tcW w:w="7025" w:type="dxa"/>
          </w:tcPr>
          <w:p w:rsidR="00B24C4B" w:rsidRPr="00D97910" w:rsidRDefault="00B24C4B" w:rsidP="00D66715">
            <w:pPr>
              <w:tabs>
                <w:tab w:val="left" w:pos="8280"/>
              </w:tabs>
              <w:snapToGrid w:val="0"/>
              <w:jc w:val="both"/>
              <w:rPr>
                <w:kern w:val="1"/>
                <w:sz w:val="24"/>
                <w:szCs w:val="24"/>
              </w:rPr>
            </w:pPr>
            <w:r w:rsidRPr="00D97910">
              <w:rPr>
                <w:kern w:val="1"/>
                <w:sz w:val="24"/>
                <w:szCs w:val="24"/>
              </w:rPr>
              <w:t>Среднесписочная численность работников крупных и средних организаций</w:t>
            </w:r>
          </w:p>
        </w:tc>
        <w:tc>
          <w:tcPr>
            <w:tcW w:w="2268" w:type="dxa"/>
            <w:gridSpan w:val="2"/>
            <w:vMerge w:val="restart"/>
          </w:tcPr>
          <w:p w:rsidR="00B24C4B" w:rsidRPr="00D97910" w:rsidRDefault="0053356B" w:rsidP="00D66715">
            <w:pPr>
              <w:tabs>
                <w:tab w:val="left" w:pos="8280"/>
              </w:tabs>
              <w:snapToGrid w:val="0"/>
              <w:jc w:val="center"/>
              <w:rPr>
                <w:rFonts w:asciiTheme="minorHAnsi" w:hAnsiTheme="minorHAnsi" w:cstheme="minorHAnsi"/>
                <w:kern w:val="1"/>
                <w:sz w:val="24"/>
                <w:szCs w:val="24"/>
              </w:rPr>
            </w:pPr>
            <w:r w:rsidRPr="00D97910">
              <w:rPr>
                <w:rFonts w:asciiTheme="minorHAnsi" w:hAnsiTheme="minorHAnsi" w:cstheme="minorHAnsi"/>
                <w:kern w:val="1"/>
                <w:sz w:val="24"/>
                <w:szCs w:val="24"/>
              </w:rPr>
              <w:t>чел.</w:t>
            </w:r>
          </w:p>
          <w:p w:rsidR="0053356B" w:rsidRPr="00D97910" w:rsidRDefault="0053356B" w:rsidP="00D6671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280"/>
              </w:tabs>
              <w:snapToGrid w:val="0"/>
              <w:jc w:val="center"/>
              <w:rPr>
                <w:rFonts w:asciiTheme="minorHAnsi" w:hAnsiTheme="minorHAnsi" w:cstheme="minorHAnsi"/>
                <w:kern w:val="1"/>
                <w:sz w:val="24"/>
                <w:szCs w:val="24"/>
              </w:rPr>
            </w:pPr>
            <w:r w:rsidRPr="00D97910">
              <w:rPr>
                <w:rFonts w:asciiTheme="minorHAnsi" w:hAnsiTheme="minorHAnsi" w:cstheme="minorHAnsi"/>
                <w:kern w:val="1"/>
                <w:sz w:val="24"/>
                <w:szCs w:val="24"/>
              </w:rPr>
              <w:t xml:space="preserve">чел. </w:t>
            </w:r>
          </w:p>
          <w:p w:rsidR="0053356B" w:rsidRPr="00D97910" w:rsidRDefault="0053356B" w:rsidP="00D66715">
            <w:pPr>
              <w:rPr>
                <w:rFonts w:asciiTheme="minorHAnsi" w:hAnsiTheme="minorHAnsi" w:cstheme="minorHAnsi"/>
                <w:sz w:val="24"/>
                <w:szCs w:val="24"/>
              </w:rPr>
            </w:pPr>
          </w:p>
          <w:p w:rsidR="0053356B" w:rsidRPr="00D97910" w:rsidRDefault="0053356B" w:rsidP="00D66715">
            <w:pPr>
              <w:jc w:val="center"/>
              <w:rPr>
                <w:rFonts w:asciiTheme="minorHAnsi" w:hAnsiTheme="minorHAnsi" w:cstheme="minorHAnsi"/>
                <w:sz w:val="24"/>
                <w:szCs w:val="24"/>
              </w:rPr>
            </w:pPr>
            <w:r w:rsidRPr="00D97910">
              <w:rPr>
                <w:rFonts w:asciiTheme="minorHAnsi" w:hAnsiTheme="minorHAnsi" w:cstheme="minorHAnsi"/>
                <w:sz w:val="24"/>
                <w:szCs w:val="24"/>
              </w:rPr>
              <w:t>%</w:t>
            </w:r>
          </w:p>
        </w:tc>
        <w:tc>
          <w:tcPr>
            <w:tcW w:w="4536" w:type="dxa"/>
            <w:gridSpan w:val="3"/>
          </w:tcPr>
          <w:p w:rsidR="00B24C4B" w:rsidRPr="00D97910" w:rsidRDefault="0066634F" w:rsidP="009D5625">
            <w:pPr>
              <w:tabs>
                <w:tab w:val="left" w:pos="8280"/>
              </w:tabs>
              <w:snapToGrid w:val="0"/>
              <w:jc w:val="center"/>
              <w:rPr>
                <w:rFonts w:asciiTheme="minorHAnsi" w:hAnsiTheme="minorHAnsi" w:cstheme="minorHAnsi"/>
                <w:kern w:val="1"/>
                <w:sz w:val="24"/>
                <w:szCs w:val="24"/>
              </w:rPr>
            </w:pPr>
            <w:r w:rsidRPr="00D97910">
              <w:rPr>
                <w:rFonts w:asciiTheme="minorHAnsi" w:hAnsiTheme="minorHAnsi" w:cstheme="minorHAnsi"/>
                <w:kern w:val="1"/>
                <w:sz w:val="24"/>
                <w:szCs w:val="24"/>
              </w:rPr>
              <w:t>227</w:t>
            </w:r>
          </w:p>
        </w:tc>
      </w:tr>
      <w:tr w:rsidR="00F84854" w:rsidRPr="00133B5F" w:rsidTr="00AB5637">
        <w:tc>
          <w:tcPr>
            <w:tcW w:w="1305" w:type="dxa"/>
          </w:tcPr>
          <w:p w:rsidR="00B24C4B" w:rsidRPr="00133B5F" w:rsidRDefault="00B24C4B" w:rsidP="00D66715">
            <w:pPr>
              <w:tabs>
                <w:tab w:val="left" w:pos="439"/>
                <w:tab w:val="left" w:pos="8280"/>
              </w:tabs>
              <w:snapToGrid w:val="0"/>
              <w:ind w:left="-66"/>
              <w:jc w:val="center"/>
              <w:rPr>
                <w:rFonts w:asciiTheme="minorHAnsi" w:hAnsiTheme="minorHAnsi" w:cstheme="minorHAnsi"/>
                <w:kern w:val="1"/>
                <w:sz w:val="24"/>
                <w:szCs w:val="24"/>
              </w:rPr>
            </w:pPr>
            <w:r w:rsidRPr="00133B5F">
              <w:rPr>
                <w:rFonts w:asciiTheme="minorHAnsi" w:hAnsiTheme="minorHAnsi" w:cstheme="minorHAnsi"/>
                <w:kern w:val="1"/>
                <w:sz w:val="24"/>
                <w:szCs w:val="24"/>
              </w:rPr>
              <w:t>3.2.</w:t>
            </w:r>
          </w:p>
        </w:tc>
        <w:tc>
          <w:tcPr>
            <w:tcW w:w="7025" w:type="dxa"/>
          </w:tcPr>
          <w:p w:rsidR="00B24C4B" w:rsidRPr="00D97910" w:rsidRDefault="00B24C4B" w:rsidP="00D66715">
            <w:pPr>
              <w:pStyle w:val="a3"/>
              <w:tabs>
                <w:tab w:val="left" w:pos="708"/>
              </w:tabs>
              <w:snapToGrid w:val="0"/>
              <w:jc w:val="both"/>
              <w:rPr>
                <w:rFonts w:ascii="Times New Roman" w:hAnsi="Times New Roman"/>
                <w:kern w:val="1"/>
                <w:szCs w:val="24"/>
              </w:rPr>
            </w:pPr>
            <w:r w:rsidRPr="00D97910">
              <w:rPr>
                <w:rFonts w:ascii="Times New Roman" w:hAnsi="Times New Roman"/>
                <w:kern w:val="1"/>
                <w:szCs w:val="24"/>
              </w:rPr>
              <w:t>Среднесписочная численность работников малых предприятий</w:t>
            </w:r>
          </w:p>
        </w:tc>
        <w:tc>
          <w:tcPr>
            <w:tcW w:w="2268" w:type="dxa"/>
            <w:gridSpan w:val="2"/>
            <w:vMerge/>
          </w:tcPr>
          <w:p w:rsidR="00B24C4B" w:rsidRPr="00D97910" w:rsidRDefault="00B24C4B" w:rsidP="00D66715">
            <w:pPr>
              <w:jc w:val="center"/>
              <w:rPr>
                <w:rFonts w:asciiTheme="minorHAnsi" w:hAnsiTheme="minorHAnsi" w:cstheme="minorHAnsi"/>
                <w:sz w:val="24"/>
                <w:szCs w:val="24"/>
              </w:rPr>
            </w:pPr>
          </w:p>
        </w:tc>
        <w:tc>
          <w:tcPr>
            <w:tcW w:w="4536" w:type="dxa"/>
            <w:gridSpan w:val="3"/>
          </w:tcPr>
          <w:p w:rsidR="00B24C4B" w:rsidRPr="00D97910" w:rsidRDefault="0066634F" w:rsidP="00D66715">
            <w:pPr>
              <w:jc w:val="center"/>
              <w:rPr>
                <w:rFonts w:asciiTheme="minorHAnsi" w:hAnsiTheme="minorHAnsi" w:cstheme="minorHAnsi"/>
                <w:sz w:val="24"/>
                <w:szCs w:val="24"/>
              </w:rPr>
            </w:pPr>
            <w:r w:rsidRPr="00D97910">
              <w:rPr>
                <w:rFonts w:asciiTheme="minorHAnsi" w:hAnsiTheme="minorHAnsi" w:cstheme="minorHAnsi"/>
                <w:sz w:val="24"/>
                <w:szCs w:val="24"/>
              </w:rPr>
              <w:t>14</w:t>
            </w:r>
          </w:p>
        </w:tc>
      </w:tr>
      <w:tr w:rsidR="00F84854" w:rsidRPr="00133B5F" w:rsidTr="00AB5637">
        <w:tc>
          <w:tcPr>
            <w:tcW w:w="1305" w:type="dxa"/>
          </w:tcPr>
          <w:p w:rsidR="00B24C4B" w:rsidRPr="00133B5F" w:rsidRDefault="00EB2E15" w:rsidP="00EB2E15">
            <w:pPr>
              <w:tabs>
                <w:tab w:val="left" w:pos="589"/>
                <w:tab w:val="left" w:pos="8280"/>
              </w:tabs>
              <w:snapToGrid w:val="0"/>
              <w:rPr>
                <w:rFonts w:asciiTheme="minorHAnsi" w:hAnsiTheme="minorHAnsi" w:cstheme="minorHAnsi"/>
                <w:kern w:val="1"/>
                <w:sz w:val="24"/>
                <w:szCs w:val="24"/>
              </w:rPr>
            </w:pPr>
            <w:r w:rsidRPr="00133B5F">
              <w:rPr>
                <w:rFonts w:asciiTheme="minorHAnsi" w:hAnsiTheme="minorHAnsi" w:cstheme="minorHAnsi"/>
                <w:kern w:val="1"/>
                <w:sz w:val="24"/>
                <w:szCs w:val="24"/>
              </w:rPr>
              <w:t xml:space="preserve">      3.3</w:t>
            </w:r>
            <w:r w:rsidR="00B24C4B" w:rsidRPr="00133B5F">
              <w:rPr>
                <w:rFonts w:asciiTheme="minorHAnsi" w:hAnsiTheme="minorHAnsi" w:cstheme="minorHAnsi"/>
                <w:kern w:val="1"/>
                <w:sz w:val="24"/>
                <w:szCs w:val="24"/>
              </w:rPr>
              <w:t>.</w:t>
            </w:r>
          </w:p>
        </w:tc>
        <w:tc>
          <w:tcPr>
            <w:tcW w:w="7025" w:type="dxa"/>
          </w:tcPr>
          <w:p w:rsidR="00B24C4B" w:rsidRPr="00D97910" w:rsidRDefault="00B24C4B" w:rsidP="00D66715">
            <w:pPr>
              <w:pStyle w:val="a3"/>
              <w:tabs>
                <w:tab w:val="left" w:pos="708"/>
              </w:tabs>
              <w:snapToGrid w:val="0"/>
              <w:jc w:val="both"/>
              <w:rPr>
                <w:rFonts w:ascii="Times New Roman" w:hAnsi="Times New Roman"/>
                <w:kern w:val="1"/>
                <w:szCs w:val="24"/>
              </w:rPr>
            </w:pPr>
            <w:r w:rsidRPr="00D97910">
              <w:rPr>
                <w:rFonts w:ascii="Times New Roman" w:hAnsi="Times New Roman"/>
                <w:kern w:val="1"/>
                <w:szCs w:val="24"/>
              </w:rPr>
              <w:t xml:space="preserve">Индекс промышленного производства (по видам экономической деятельности С, </w:t>
            </w:r>
            <w:r w:rsidRPr="00D97910">
              <w:rPr>
                <w:rFonts w:ascii="Times New Roman" w:hAnsi="Times New Roman"/>
                <w:kern w:val="1"/>
                <w:szCs w:val="24"/>
                <w:lang w:val="en-US"/>
              </w:rPr>
              <w:t>D</w:t>
            </w:r>
            <w:r w:rsidRPr="00D97910">
              <w:rPr>
                <w:rFonts w:ascii="Times New Roman" w:hAnsi="Times New Roman"/>
                <w:kern w:val="1"/>
                <w:szCs w:val="24"/>
              </w:rPr>
              <w:t xml:space="preserve">, Е) </w:t>
            </w:r>
          </w:p>
        </w:tc>
        <w:tc>
          <w:tcPr>
            <w:tcW w:w="2268" w:type="dxa"/>
            <w:gridSpan w:val="2"/>
            <w:vMerge/>
          </w:tcPr>
          <w:p w:rsidR="00B24C4B" w:rsidRPr="00D97910" w:rsidRDefault="00B24C4B" w:rsidP="00D66715">
            <w:pPr>
              <w:rPr>
                <w:rFonts w:asciiTheme="minorHAnsi" w:hAnsiTheme="minorHAnsi" w:cstheme="minorHAnsi"/>
                <w:sz w:val="24"/>
                <w:szCs w:val="24"/>
              </w:rPr>
            </w:pPr>
          </w:p>
        </w:tc>
        <w:tc>
          <w:tcPr>
            <w:tcW w:w="4536" w:type="dxa"/>
            <w:gridSpan w:val="3"/>
          </w:tcPr>
          <w:p w:rsidR="00B24C4B" w:rsidRPr="00D97910" w:rsidRDefault="0066634F" w:rsidP="00D66715">
            <w:pPr>
              <w:jc w:val="center"/>
              <w:rPr>
                <w:rFonts w:asciiTheme="minorHAnsi" w:hAnsiTheme="minorHAnsi" w:cstheme="minorHAnsi"/>
                <w:sz w:val="24"/>
                <w:szCs w:val="24"/>
              </w:rPr>
            </w:pPr>
            <w:r w:rsidRPr="00D97910">
              <w:rPr>
                <w:rFonts w:asciiTheme="minorHAnsi" w:hAnsiTheme="minorHAnsi" w:cstheme="minorHAnsi"/>
                <w:sz w:val="24"/>
                <w:szCs w:val="24"/>
              </w:rPr>
              <w:t>101,29</w:t>
            </w:r>
          </w:p>
        </w:tc>
      </w:tr>
      <w:tr w:rsidR="00F84854" w:rsidRPr="00133B5F" w:rsidTr="00AB5637">
        <w:tc>
          <w:tcPr>
            <w:tcW w:w="1305" w:type="dxa"/>
          </w:tcPr>
          <w:p w:rsidR="00B24C4B" w:rsidRPr="00133B5F" w:rsidRDefault="00B24C4B" w:rsidP="00EB2E15">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3.</w:t>
            </w:r>
            <w:r w:rsidR="00EB2E15" w:rsidRPr="00133B5F">
              <w:rPr>
                <w:rFonts w:asciiTheme="minorHAnsi" w:hAnsiTheme="minorHAnsi" w:cstheme="minorHAnsi"/>
                <w:kern w:val="1"/>
                <w:sz w:val="24"/>
                <w:szCs w:val="24"/>
              </w:rPr>
              <w:t>3</w:t>
            </w:r>
            <w:r w:rsidRPr="00133B5F">
              <w:rPr>
                <w:rFonts w:asciiTheme="minorHAnsi" w:hAnsiTheme="minorHAnsi" w:cstheme="minorHAnsi"/>
                <w:kern w:val="1"/>
                <w:sz w:val="24"/>
                <w:szCs w:val="24"/>
              </w:rPr>
              <w:t>.1.</w:t>
            </w:r>
          </w:p>
        </w:tc>
        <w:tc>
          <w:tcPr>
            <w:tcW w:w="7025" w:type="dxa"/>
          </w:tcPr>
          <w:p w:rsidR="00B24C4B" w:rsidRPr="00D97910" w:rsidRDefault="00B24C4B" w:rsidP="00D66715">
            <w:pPr>
              <w:pStyle w:val="a3"/>
              <w:tabs>
                <w:tab w:val="left" w:pos="708"/>
              </w:tabs>
              <w:snapToGrid w:val="0"/>
              <w:ind w:firstLine="277"/>
              <w:jc w:val="both"/>
              <w:rPr>
                <w:rFonts w:ascii="Times New Roman" w:hAnsi="Times New Roman"/>
                <w:kern w:val="1"/>
                <w:szCs w:val="24"/>
              </w:rPr>
            </w:pPr>
            <w:r w:rsidRPr="00D97910">
              <w:rPr>
                <w:rFonts w:ascii="Times New Roman" w:hAnsi="Times New Roman"/>
                <w:kern w:val="1"/>
                <w:szCs w:val="24"/>
              </w:rPr>
              <w:t>С. Добыча полезных ископаемых</w:t>
            </w:r>
          </w:p>
        </w:tc>
        <w:tc>
          <w:tcPr>
            <w:tcW w:w="2268" w:type="dxa"/>
            <w:gridSpan w:val="2"/>
            <w:vMerge/>
          </w:tcPr>
          <w:p w:rsidR="00B24C4B" w:rsidRPr="00D97910" w:rsidRDefault="00B24C4B" w:rsidP="00D66715">
            <w:pPr>
              <w:rPr>
                <w:rFonts w:asciiTheme="minorHAnsi" w:hAnsiTheme="minorHAnsi" w:cstheme="minorHAnsi"/>
                <w:sz w:val="24"/>
                <w:szCs w:val="24"/>
              </w:rPr>
            </w:pPr>
          </w:p>
        </w:tc>
        <w:tc>
          <w:tcPr>
            <w:tcW w:w="4536" w:type="dxa"/>
            <w:gridSpan w:val="3"/>
          </w:tcPr>
          <w:p w:rsidR="00B24C4B" w:rsidRPr="00D97910" w:rsidRDefault="009D5625" w:rsidP="00D66715">
            <w:pPr>
              <w:jc w:val="center"/>
              <w:rPr>
                <w:rFonts w:asciiTheme="minorHAnsi" w:hAnsiTheme="minorHAnsi" w:cstheme="minorHAnsi"/>
                <w:sz w:val="24"/>
                <w:szCs w:val="24"/>
              </w:rPr>
            </w:pPr>
            <w:r w:rsidRPr="00D97910">
              <w:rPr>
                <w:rFonts w:asciiTheme="minorHAnsi" w:hAnsiTheme="minorHAnsi" w:cstheme="minorHAnsi"/>
                <w:sz w:val="24"/>
                <w:szCs w:val="24"/>
              </w:rPr>
              <w:t>0</w:t>
            </w:r>
          </w:p>
        </w:tc>
      </w:tr>
      <w:tr w:rsidR="00F84854" w:rsidRPr="00133B5F" w:rsidTr="00AB5637">
        <w:tc>
          <w:tcPr>
            <w:tcW w:w="1305" w:type="dxa"/>
          </w:tcPr>
          <w:p w:rsidR="00B24C4B" w:rsidRPr="00133B5F" w:rsidRDefault="00B24C4B" w:rsidP="00D66715">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3.4.2.</w:t>
            </w:r>
          </w:p>
        </w:tc>
        <w:tc>
          <w:tcPr>
            <w:tcW w:w="7025" w:type="dxa"/>
          </w:tcPr>
          <w:p w:rsidR="00B24C4B" w:rsidRPr="00D97910" w:rsidRDefault="00B24C4B" w:rsidP="00D66715">
            <w:pPr>
              <w:pStyle w:val="a3"/>
              <w:tabs>
                <w:tab w:val="left" w:pos="708"/>
              </w:tabs>
              <w:snapToGrid w:val="0"/>
              <w:ind w:firstLine="277"/>
              <w:jc w:val="both"/>
              <w:rPr>
                <w:rFonts w:ascii="Times New Roman" w:hAnsi="Times New Roman"/>
                <w:kern w:val="1"/>
                <w:szCs w:val="24"/>
              </w:rPr>
            </w:pPr>
            <w:r w:rsidRPr="00D97910">
              <w:rPr>
                <w:rFonts w:ascii="Times New Roman" w:hAnsi="Times New Roman"/>
                <w:kern w:val="1"/>
                <w:szCs w:val="24"/>
                <w:lang w:val="en-US"/>
              </w:rPr>
              <w:t>D</w:t>
            </w:r>
            <w:r w:rsidRPr="00D97910">
              <w:rPr>
                <w:rFonts w:ascii="Times New Roman" w:hAnsi="Times New Roman"/>
                <w:kern w:val="1"/>
                <w:szCs w:val="24"/>
              </w:rPr>
              <w:t>. Обрабатывающие производства</w:t>
            </w:r>
          </w:p>
        </w:tc>
        <w:tc>
          <w:tcPr>
            <w:tcW w:w="2268" w:type="dxa"/>
            <w:gridSpan w:val="2"/>
            <w:vMerge/>
          </w:tcPr>
          <w:p w:rsidR="00B24C4B" w:rsidRPr="00D97910" w:rsidRDefault="00B24C4B" w:rsidP="00D66715">
            <w:pPr>
              <w:rPr>
                <w:rFonts w:asciiTheme="minorHAnsi" w:hAnsiTheme="minorHAnsi" w:cstheme="minorHAnsi"/>
                <w:sz w:val="24"/>
                <w:szCs w:val="24"/>
              </w:rPr>
            </w:pPr>
          </w:p>
        </w:tc>
        <w:tc>
          <w:tcPr>
            <w:tcW w:w="4536" w:type="dxa"/>
            <w:gridSpan w:val="3"/>
          </w:tcPr>
          <w:p w:rsidR="00B24C4B" w:rsidRPr="00D97910" w:rsidRDefault="009D5625" w:rsidP="00D66715">
            <w:pPr>
              <w:jc w:val="center"/>
              <w:rPr>
                <w:rFonts w:asciiTheme="minorHAnsi" w:hAnsiTheme="minorHAnsi" w:cstheme="minorHAnsi"/>
                <w:sz w:val="24"/>
                <w:szCs w:val="24"/>
              </w:rPr>
            </w:pPr>
            <w:r w:rsidRPr="00D97910">
              <w:rPr>
                <w:rFonts w:asciiTheme="minorHAnsi" w:hAnsiTheme="minorHAnsi" w:cstheme="minorHAnsi"/>
                <w:sz w:val="24"/>
                <w:szCs w:val="24"/>
              </w:rPr>
              <w:t>0</w:t>
            </w:r>
          </w:p>
        </w:tc>
      </w:tr>
      <w:tr w:rsidR="00F84854" w:rsidRPr="00133B5F" w:rsidTr="00AB5637">
        <w:tc>
          <w:tcPr>
            <w:tcW w:w="1305" w:type="dxa"/>
          </w:tcPr>
          <w:p w:rsidR="00B24C4B" w:rsidRPr="00133B5F" w:rsidRDefault="00B24C4B" w:rsidP="00EB2E15">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3.</w:t>
            </w:r>
            <w:r w:rsidR="00EB2E15" w:rsidRPr="00133B5F">
              <w:rPr>
                <w:rFonts w:asciiTheme="minorHAnsi" w:hAnsiTheme="minorHAnsi" w:cstheme="minorHAnsi"/>
                <w:kern w:val="1"/>
                <w:sz w:val="24"/>
                <w:szCs w:val="24"/>
              </w:rPr>
              <w:t>3</w:t>
            </w:r>
            <w:r w:rsidRPr="00133B5F">
              <w:rPr>
                <w:rFonts w:asciiTheme="minorHAnsi" w:hAnsiTheme="minorHAnsi" w:cstheme="minorHAnsi"/>
                <w:kern w:val="1"/>
                <w:sz w:val="24"/>
                <w:szCs w:val="24"/>
              </w:rPr>
              <w:t>.3.</w:t>
            </w:r>
          </w:p>
        </w:tc>
        <w:tc>
          <w:tcPr>
            <w:tcW w:w="7025" w:type="dxa"/>
          </w:tcPr>
          <w:p w:rsidR="00B24C4B" w:rsidRPr="00D97910" w:rsidRDefault="00B24C4B" w:rsidP="00D66715">
            <w:pPr>
              <w:pStyle w:val="a3"/>
              <w:tabs>
                <w:tab w:val="left" w:pos="708"/>
              </w:tabs>
              <w:snapToGrid w:val="0"/>
              <w:ind w:firstLine="277"/>
              <w:jc w:val="both"/>
              <w:rPr>
                <w:rFonts w:ascii="Times New Roman" w:hAnsi="Times New Roman"/>
                <w:kern w:val="1"/>
                <w:szCs w:val="24"/>
              </w:rPr>
            </w:pPr>
            <w:r w:rsidRPr="00D97910">
              <w:rPr>
                <w:rFonts w:ascii="Times New Roman" w:hAnsi="Times New Roman"/>
                <w:kern w:val="1"/>
                <w:szCs w:val="24"/>
              </w:rPr>
              <w:t>Е. Производство и распределение электроэнергии, газа и воды</w:t>
            </w:r>
          </w:p>
        </w:tc>
        <w:tc>
          <w:tcPr>
            <w:tcW w:w="2268" w:type="dxa"/>
            <w:gridSpan w:val="2"/>
          </w:tcPr>
          <w:p w:rsidR="00B24C4B" w:rsidRPr="00D97910" w:rsidRDefault="00B24C4B" w:rsidP="00D66715">
            <w:pPr>
              <w:snapToGrid w:val="0"/>
              <w:jc w:val="center"/>
              <w:rPr>
                <w:rFonts w:asciiTheme="minorHAnsi" w:hAnsiTheme="minorHAnsi" w:cstheme="minorHAnsi"/>
                <w:kern w:val="1"/>
                <w:sz w:val="24"/>
                <w:szCs w:val="24"/>
              </w:rPr>
            </w:pPr>
            <w:r w:rsidRPr="00D97910">
              <w:rPr>
                <w:rFonts w:asciiTheme="minorHAnsi" w:hAnsiTheme="minorHAnsi" w:cstheme="minorHAnsi"/>
                <w:kern w:val="1"/>
                <w:sz w:val="24"/>
                <w:szCs w:val="24"/>
              </w:rPr>
              <w:t>единиц</w:t>
            </w:r>
          </w:p>
        </w:tc>
        <w:tc>
          <w:tcPr>
            <w:tcW w:w="4536" w:type="dxa"/>
            <w:gridSpan w:val="3"/>
          </w:tcPr>
          <w:p w:rsidR="00B24C4B" w:rsidRPr="00D97910" w:rsidRDefault="000B5ABB" w:rsidP="00D66715">
            <w:pPr>
              <w:tabs>
                <w:tab w:val="left" w:pos="8280"/>
              </w:tabs>
              <w:snapToGrid w:val="0"/>
              <w:jc w:val="center"/>
              <w:rPr>
                <w:rFonts w:asciiTheme="minorHAnsi" w:hAnsiTheme="minorHAnsi" w:cstheme="minorHAnsi"/>
                <w:kern w:val="1"/>
                <w:sz w:val="24"/>
                <w:szCs w:val="24"/>
              </w:rPr>
            </w:pPr>
            <w:r w:rsidRPr="00D97910">
              <w:rPr>
                <w:rFonts w:asciiTheme="minorHAnsi" w:hAnsiTheme="minorHAnsi" w:cstheme="minorHAnsi"/>
                <w:kern w:val="1"/>
                <w:sz w:val="24"/>
                <w:szCs w:val="24"/>
              </w:rPr>
              <w:t>1</w:t>
            </w:r>
          </w:p>
        </w:tc>
      </w:tr>
      <w:tr w:rsidR="00F84854" w:rsidRPr="00133B5F" w:rsidTr="00AB5637">
        <w:tc>
          <w:tcPr>
            <w:tcW w:w="1305" w:type="dxa"/>
          </w:tcPr>
          <w:p w:rsidR="00B24C4B" w:rsidRPr="00133B5F" w:rsidRDefault="00EB2E15" w:rsidP="00D66715">
            <w:pPr>
              <w:tabs>
                <w:tab w:val="left" w:pos="499"/>
                <w:tab w:val="left" w:pos="8280"/>
              </w:tabs>
              <w:snapToGrid w:val="0"/>
              <w:ind w:firstLine="34"/>
              <w:jc w:val="center"/>
              <w:rPr>
                <w:rFonts w:asciiTheme="minorHAnsi" w:hAnsiTheme="minorHAnsi" w:cstheme="minorHAnsi"/>
                <w:kern w:val="1"/>
                <w:sz w:val="24"/>
                <w:szCs w:val="24"/>
              </w:rPr>
            </w:pPr>
            <w:r w:rsidRPr="00133B5F">
              <w:rPr>
                <w:rFonts w:asciiTheme="minorHAnsi" w:hAnsiTheme="minorHAnsi" w:cstheme="minorHAnsi"/>
                <w:kern w:val="1"/>
                <w:sz w:val="24"/>
                <w:szCs w:val="24"/>
              </w:rPr>
              <w:t>3.4</w:t>
            </w:r>
            <w:r w:rsidR="00B24C4B" w:rsidRPr="00133B5F">
              <w:rPr>
                <w:rFonts w:asciiTheme="minorHAnsi" w:hAnsiTheme="minorHAnsi" w:cstheme="minorHAnsi"/>
                <w:kern w:val="1"/>
                <w:sz w:val="24"/>
                <w:szCs w:val="24"/>
              </w:rPr>
              <w:t>.</w:t>
            </w:r>
          </w:p>
        </w:tc>
        <w:tc>
          <w:tcPr>
            <w:tcW w:w="7025" w:type="dxa"/>
          </w:tcPr>
          <w:p w:rsidR="00B24C4B" w:rsidRPr="00D97910" w:rsidRDefault="00B24C4B" w:rsidP="00D66715">
            <w:pPr>
              <w:pStyle w:val="a3"/>
              <w:tabs>
                <w:tab w:val="left" w:pos="708"/>
              </w:tabs>
              <w:snapToGrid w:val="0"/>
              <w:jc w:val="both"/>
              <w:rPr>
                <w:rFonts w:ascii="Times New Roman" w:hAnsi="Times New Roman"/>
                <w:kern w:val="1"/>
                <w:szCs w:val="24"/>
              </w:rPr>
            </w:pPr>
            <w:r w:rsidRPr="00D97910">
              <w:rPr>
                <w:rFonts w:ascii="Times New Roman" w:hAnsi="Times New Roman"/>
                <w:kern w:val="1"/>
                <w:szCs w:val="24"/>
              </w:rPr>
              <w:t>Объем отгруженных товаров собственного производства, выпо</w:t>
            </w:r>
            <w:r w:rsidRPr="00D97910">
              <w:rPr>
                <w:rFonts w:ascii="Times New Roman" w:hAnsi="Times New Roman"/>
                <w:kern w:val="1"/>
                <w:szCs w:val="24"/>
              </w:rPr>
              <w:t>л</w:t>
            </w:r>
            <w:r w:rsidRPr="00D97910">
              <w:rPr>
                <w:rFonts w:ascii="Times New Roman" w:hAnsi="Times New Roman"/>
                <w:kern w:val="1"/>
                <w:szCs w:val="24"/>
              </w:rPr>
              <w:t>ненных работ и услуг собственными силами по отдельным видам экономической деятельности (</w:t>
            </w:r>
            <w:r w:rsidRPr="00D97910">
              <w:rPr>
                <w:rFonts w:ascii="Times New Roman" w:hAnsi="Times New Roman"/>
                <w:kern w:val="1"/>
                <w:szCs w:val="24"/>
                <w:lang w:val="en-US"/>
              </w:rPr>
              <w:t>C</w:t>
            </w:r>
            <w:r w:rsidRPr="00D97910">
              <w:rPr>
                <w:rFonts w:ascii="Times New Roman" w:hAnsi="Times New Roman"/>
                <w:kern w:val="1"/>
                <w:szCs w:val="24"/>
              </w:rPr>
              <w:t xml:space="preserve">, </w:t>
            </w:r>
            <w:r w:rsidRPr="00D97910">
              <w:rPr>
                <w:rFonts w:ascii="Times New Roman" w:hAnsi="Times New Roman"/>
                <w:kern w:val="1"/>
                <w:szCs w:val="24"/>
                <w:lang w:val="en-US"/>
              </w:rPr>
              <w:t>D</w:t>
            </w:r>
            <w:r w:rsidRPr="00D97910">
              <w:rPr>
                <w:rFonts w:ascii="Times New Roman" w:hAnsi="Times New Roman"/>
                <w:kern w:val="1"/>
                <w:szCs w:val="24"/>
              </w:rPr>
              <w:t xml:space="preserve">, </w:t>
            </w:r>
            <w:r w:rsidRPr="00D97910">
              <w:rPr>
                <w:rFonts w:ascii="Times New Roman" w:hAnsi="Times New Roman"/>
                <w:kern w:val="1"/>
                <w:szCs w:val="24"/>
                <w:lang w:val="en-US"/>
              </w:rPr>
              <w:t>E</w:t>
            </w:r>
            <w:r w:rsidRPr="00D97910">
              <w:rPr>
                <w:rFonts w:ascii="Times New Roman" w:hAnsi="Times New Roman"/>
                <w:kern w:val="1"/>
                <w:szCs w:val="24"/>
              </w:rPr>
              <w:t>) – всего,</w:t>
            </w:r>
          </w:p>
        </w:tc>
        <w:tc>
          <w:tcPr>
            <w:tcW w:w="2268" w:type="dxa"/>
            <w:gridSpan w:val="2"/>
          </w:tcPr>
          <w:p w:rsidR="00B24C4B" w:rsidRPr="00D97910" w:rsidRDefault="00B24C4B" w:rsidP="00D66715">
            <w:pPr>
              <w:tabs>
                <w:tab w:val="left" w:pos="8280"/>
              </w:tabs>
              <w:snapToGrid w:val="0"/>
              <w:jc w:val="center"/>
              <w:rPr>
                <w:rFonts w:asciiTheme="minorHAnsi" w:hAnsiTheme="minorHAnsi" w:cstheme="minorHAnsi"/>
                <w:kern w:val="1"/>
                <w:sz w:val="24"/>
                <w:szCs w:val="24"/>
              </w:rPr>
            </w:pPr>
            <w:r w:rsidRPr="00D97910">
              <w:rPr>
                <w:rFonts w:asciiTheme="minorHAnsi" w:hAnsiTheme="minorHAnsi" w:cstheme="minorHAnsi"/>
                <w:kern w:val="1"/>
                <w:sz w:val="24"/>
                <w:szCs w:val="24"/>
              </w:rPr>
              <w:t>млн. руб.</w:t>
            </w:r>
          </w:p>
        </w:tc>
        <w:tc>
          <w:tcPr>
            <w:tcW w:w="4536" w:type="dxa"/>
            <w:gridSpan w:val="3"/>
          </w:tcPr>
          <w:p w:rsidR="00B24C4B" w:rsidRPr="00D97910" w:rsidRDefault="002A24BA" w:rsidP="00D66715">
            <w:pPr>
              <w:tabs>
                <w:tab w:val="left" w:pos="8280"/>
              </w:tabs>
              <w:snapToGrid w:val="0"/>
              <w:jc w:val="center"/>
              <w:rPr>
                <w:rFonts w:asciiTheme="minorHAnsi" w:hAnsiTheme="minorHAnsi" w:cstheme="minorHAnsi"/>
                <w:kern w:val="1"/>
                <w:sz w:val="24"/>
                <w:szCs w:val="24"/>
              </w:rPr>
            </w:pPr>
            <w:r w:rsidRPr="00D97910">
              <w:rPr>
                <w:rFonts w:asciiTheme="minorHAnsi" w:hAnsiTheme="minorHAnsi" w:cstheme="minorHAnsi"/>
                <w:kern w:val="1"/>
                <w:sz w:val="24"/>
                <w:szCs w:val="24"/>
              </w:rPr>
              <w:t>183607541</w:t>
            </w:r>
          </w:p>
        </w:tc>
      </w:tr>
      <w:tr w:rsidR="00F84854" w:rsidRPr="00133B5F" w:rsidTr="00AB5637">
        <w:tc>
          <w:tcPr>
            <w:tcW w:w="1305" w:type="dxa"/>
          </w:tcPr>
          <w:p w:rsidR="00B24C4B" w:rsidRPr="00133B5F" w:rsidRDefault="00B24C4B" w:rsidP="00D66715">
            <w:pPr>
              <w:tabs>
                <w:tab w:val="left" w:pos="8280"/>
              </w:tabs>
              <w:snapToGrid w:val="0"/>
              <w:jc w:val="center"/>
              <w:rPr>
                <w:rFonts w:asciiTheme="minorHAnsi" w:hAnsiTheme="minorHAnsi" w:cstheme="minorHAnsi"/>
                <w:kern w:val="1"/>
                <w:sz w:val="24"/>
                <w:szCs w:val="24"/>
              </w:rPr>
            </w:pPr>
          </w:p>
        </w:tc>
        <w:tc>
          <w:tcPr>
            <w:tcW w:w="7025" w:type="dxa"/>
          </w:tcPr>
          <w:p w:rsidR="00B24C4B" w:rsidRPr="00D97910" w:rsidRDefault="00B24C4B" w:rsidP="00D66715">
            <w:pPr>
              <w:pStyle w:val="a3"/>
              <w:tabs>
                <w:tab w:val="left" w:pos="708"/>
              </w:tabs>
              <w:snapToGrid w:val="0"/>
              <w:ind w:firstLine="277"/>
              <w:jc w:val="both"/>
              <w:rPr>
                <w:rFonts w:ascii="Times New Roman" w:hAnsi="Times New Roman"/>
                <w:kern w:val="1"/>
                <w:szCs w:val="24"/>
              </w:rPr>
            </w:pPr>
            <w:r w:rsidRPr="00D97910">
              <w:rPr>
                <w:rFonts w:ascii="Times New Roman" w:hAnsi="Times New Roman"/>
                <w:kern w:val="1"/>
                <w:szCs w:val="24"/>
              </w:rPr>
              <w:t>в том числе по видам экономической деятельности:</w:t>
            </w:r>
          </w:p>
        </w:tc>
        <w:tc>
          <w:tcPr>
            <w:tcW w:w="2268" w:type="dxa"/>
            <w:gridSpan w:val="2"/>
          </w:tcPr>
          <w:p w:rsidR="00B24C4B" w:rsidRPr="00D97910" w:rsidRDefault="00B24C4B" w:rsidP="00D66715">
            <w:pPr>
              <w:tabs>
                <w:tab w:val="left" w:pos="8280"/>
              </w:tabs>
              <w:snapToGrid w:val="0"/>
              <w:jc w:val="center"/>
              <w:rPr>
                <w:rFonts w:asciiTheme="minorHAnsi" w:hAnsiTheme="minorHAnsi" w:cstheme="minorHAnsi"/>
                <w:kern w:val="1"/>
                <w:sz w:val="24"/>
                <w:szCs w:val="24"/>
              </w:rPr>
            </w:pPr>
          </w:p>
        </w:tc>
        <w:tc>
          <w:tcPr>
            <w:tcW w:w="4536" w:type="dxa"/>
            <w:gridSpan w:val="3"/>
          </w:tcPr>
          <w:p w:rsidR="00B24C4B" w:rsidRPr="00D97910" w:rsidRDefault="00B24C4B" w:rsidP="00D66715">
            <w:pPr>
              <w:tabs>
                <w:tab w:val="left" w:pos="8280"/>
              </w:tabs>
              <w:snapToGrid w:val="0"/>
              <w:jc w:val="center"/>
              <w:rPr>
                <w:rFonts w:asciiTheme="minorHAnsi" w:hAnsiTheme="minorHAnsi" w:cstheme="minorHAnsi"/>
                <w:kern w:val="1"/>
                <w:sz w:val="24"/>
                <w:szCs w:val="24"/>
              </w:rPr>
            </w:pPr>
          </w:p>
        </w:tc>
      </w:tr>
      <w:tr w:rsidR="00F84854" w:rsidRPr="00133B5F" w:rsidTr="00AB5637">
        <w:tc>
          <w:tcPr>
            <w:tcW w:w="1305" w:type="dxa"/>
          </w:tcPr>
          <w:p w:rsidR="00B24C4B" w:rsidRPr="00133B5F" w:rsidRDefault="00EB2E15" w:rsidP="00D66715">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lastRenderedPageBreak/>
              <w:t>3.4</w:t>
            </w:r>
            <w:r w:rsidR="00B24C4B" w:rsidRPr="00133B5F">
              <w:rPr>
                <w:rFonts w:asciiTheme="minorHAnsi" w:hAnsiTheme="minorHAnsi" w:cstheme="minorHAnsi"/>
                <w:kern w:val="1"/>
                <w:sz w:val="24"/>
                <w:szCs w:val="24"/>
              </w:rPr>
              <w:t>.1.</w:t>
            </w:r>
          </w:p>
        </w:tc>
        <w:tc>
          <w:tcPr>
            <w:tcW w:w="7025" w:type="dxa"/>
          </w:tcPr>
          <w:p w:rsidR="00B24C4B" w:rsidRPr="00D97910" w:rsidRDefault="00B24C4B" w:rsidP="00D66715">
            <w:pPr>
              <w:pStyle w:val="a3"/>
              <w:tabs>
                <w:tab w:val="left" w:pos="708"/>
              </w:tabs>
              <w:snapToGrid w:val="0"/>
              <w:ind w:firstLine="277"/>
              <w:jc w:val="both"/>
              <w:rPr>
                <w:rFonts w:ascii="Times New Roman" w:hAnsi="Times New Roman"/>
                <w:kern w:val="1"/>
                <w:szCs w:val="24"/>
              </w:rPr>
            </w:pPr>
            <w:r w:rsidRPr="00D97910">
              <w:rPr>
                <w:rFonts w:ascii="Times New Roman" w:hAnsi="Times New Roman"/>
                <w:kern w:val="1"/>
                <w:szCs w:val="24"/>
              </w:rPr>
              <w:t>С. Добыча полезных ископаемых</w:t>
            </w:r>
          </w:p>
        </w:tc>
        <w:tc>
          <w:tcPr>
            <w:tcW w:w="2268" w:type="dxa"/>
            <w:gridSpan w:val="2"/>
          </w:tcPr>
          <w:p w:rsidR="00B24C4B" w:rsidRPr="00D97910" w:rsidRDefault="00B24C4B" w:rsidP="00D66715">
            <w:pPr>
              <w:tabs>
                <w:tab w:val="left" w:pos="8280"/>
              </w:tabs>
              <w:snapToGrid w:val="0"/>
              <w:jc w:val="center"/>
              <w:rPr>
                <w:rFonts w:asciiTheme="minorHAnsi" w:hAnsiTheme="minorHAnsi" w:cstheme="minorHAnsi"/>
                <w:kern w:val="1"/>
                <w:sz w:val="24"/>
                <w:szCs w:val="24"/>
              </w:rPr>
            </w:pPr>
            <w:r w:rsidRPr="00D97910">
              <w:rPr>
                <w:rFonts w:asciiTheme="minorHAnsi" w:hAnsiTheme="minorHAnsi" w:cstheme="minorHAnsi"/>
                <w:kern w:val="1"/>
                <w:sz w:val="24"/>
                <w:szCs w:val="24"/>
              </w:rPr>
              <w:t>млн. руб.</w:t>
            </w:r>
          </w:p>
        </w:tc>
        <w:tc>
          <w:tcPr>
            <w:tcW w:w="4536" w:type="dxa"/>
            <w:gridSpan w:val="3"/>
          </w:tcPr>
          <w:p w:rsidR="00B24C4B" w:rsidRPr="00D97910" w:rsidRDefault="002A24BA" w:rsidP="00D66715">
            <w:pPr>
              <w:tabs>
                <w:tab w:val="left" w:pos="8280"/>
              </w:tabs>
              <w:snapToGrid w:val="0"/>
              <w:jc w:val="center"/>
              <w:rPr>
                <w:rFonts w:asciiTheme="minorHAnsi" w:hAnsiTheme="minorHAnsi" w:cstheme="minorHAnsi"/>
                <w:kern w:val="1"/>
                <w:sz w:val="24"/>
                <w:szCs w:val="24"/>
              </w:rPr>
            </w:pPr>
            <w:r w:rsidRPr="00D97910">
              <w:rPr>
                <w:rFonts w:asciiTheme="minorHAnsi" w:hAnsiTheme="minorHAnsi" w:cstheme="minorHAnsi"/>
                <w:kern w:val="1"/>
                <w:sz w:val="24"/>
                <w:szCs w:val="24"/>
              </w:rPr>
              <w:t>0</w:t>
            </w:r>
          </w:p>
        </w:tc>
      </w:tr>
      <w:tr w:rsidR="00F84854" w:rsidRPr="00133B5F" w:rsidTr="00AB5637">
        <w:tc>
          <w:tcPr>
            <w:tcW w:w="1305" w:type="dxa"/>
          </w:tcPr>
          <w:p w:rsidR="00B24C4B" w:rsidRPr="00133B5F" w:rsidRDefault="00EB2E15" w:rsidP="00D66715">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3.4</w:t>
            </w:r>
            <w:r w:rsidR="00B24C4B" w:rsidRPr="00133B5F">
              <w:rPr>
                <w:rFonts w:asciiTheme="minorHAnsi" w:hAnsiTheme="minorHAnsi" w:cstheme="minorHAnsi"/>
                <w:kern w:val="1"/>
                <w:sz w:val="24"/>
                <w:szCs w:val="24"/>
              </w:rPr>
              <w:t>.2.</w:t>
            </w:r>
          </w:p>
        </w:tc>
        <w:tc>
          <w:tcPr>
            <w:tcW w:w="7025" w:type="dxa"/>
          </w:tcPr>
          <w:p w:rsidR="00B24C4B" w:rsidRPr="00D97910" w:rsidRDefault="00B24C4B" w:rsidP="00D66715">
            <w:pPr>
              <w:pStyle w:val="a3"/>
              <w:tabs>
                <w:tab w:val="left" w:pos="708"/>
              </w:tabs>
              <w:snapToGrid w:val="0"/>
              <w:ind w:firstLine="277"/>
              <w:jc w:val="both"/>
              <w:rPr>
                <w:rFonts w:ascii="Times New Roman" w:hAnsi="Times New Roman"/>
                <w:kern w:val="1"/>
                <w:szCs w:val="24"/>
              </w:rPr>
            </w:pPr>
            <w:r w:rsidRPr="00D97910">
              <w:rPr>
                <w:rFonts w:ascii="Times New Roman" w:hAnsi="Times New Roman"/>
                <w:kern w:val="1"/>
                <w:szCs w:val="24"/>
                <w:lang w:val="en-US"/>
              </w:rPr>
              <w:t>D</w:t>
            </w:r>
            <w:r w:rsidRPr="00D97910">
              <w:rPr>
                <w:rFonts w:ascii="Times New Roman" w:hAnsi="Times New Roman"/>
                <w:kern w:val="1"/>
                <w:szCs w:val="24"/>
              </w:rPr>
              <w:t>. Обрабатывающие производства</w:t>
            </w:r>
          </w:p>
        </w:tc>
        <w:tc>
          <w:tcPr>
            <w:tcW w:w="2268" w:type="dxa"/>
            <w:gridSpan w:val="2"/>
          </w:tcPr>
          <w:p w:rsidR="00B24C4B" w:rsidRPr="00D97910" w:rsidRDefault="00B24C4B" w:rsidP="00D66715">
            <w:pPr>
              <w:tabs>
                <w:tab w:val="left" w:pos="8280"/>
              </w:tabs>
              <w:snapToGrid w:val="0"/>
              <w:jc w:val="center"/>
              <w:rPr>
                <w:rFonts w:asciiTheme="minorHAnsi" w:hAnsiTheme="minorHAnsi" w:cstheme="minorHAnsi"/>
                <w:kern w:val="1"/>
                <w:sz w:val="24"/>
                <w:szCs w:val="24"/>
              </w:rPr>
            </w:pPr>
            <w:r w:rsidRPr="00D97910">
              <w:rPr>
                <w:rFonts w:asciiTheme="minorHAnsi" w:hAnsiTheme="minorHAnsi" w:cstheme="minorHAnsi"/>
                <w:kern w:val="1"/>
                <w:sz w:val="24"/>
                <w:szCs w:val="24"/>
              </w:rPr>
              <w:t>млн. руб.</w:t>
            </w:r>
          </w:p>
        </w:tc>
        <w:tc>
          <w:tcPr>
            <w:tcW w:w="4536" w:type="dxa"/>
            <w:gridSpan w:val="3"/>
          </w:tcPr>
          <w:p w:rsidR="00B24C4B" w:rsidRPr="00D97910" w:rsidRDefault="002A24BA" w:rsidP="00D66715">
            <w:pPr>
              <w:tabs>
                <w:tab w:val="left" w:pos="8280"/>
              </w:tabs>
              <w:snapToGrid w:val="0"/>
              <w:jc w:val="center"/>
              <w:rPr>
                <w:rFonts w:asciiTheme="minorHAnsi" w:hAnsiTheme="minorHAnsi" w:cstheme="minorHAnsi"/>
                <w:kern w:val="1"/>
                <w:sz w:val="24"/>
                <w:szCs w:val="24"/>
              </w:rPr>
            </w:pPr>
            <w:r w:rsidRPr="00D97910">
              <w:rPr>
                <w:rFonts w:asciiTheme="minorHAnsi" w:hAnsiTheme="minorHAnsi" w:cstheme="minorHAnsi"/>
                <w:kern w:val="1"/>
                <w:sz w:val="24"/>
                <w:szCs w:val="24"/>
              </w:rPr>
              <w:t>0</w:t>
            </w:r>
          </w:p>
        </w:tc>
      </w:tr>
      <w:tr w:rsidR="00F84854" w:rsidRPr="00133B5F" w:rsidTr="00AB5637">
        <w:tc>
          <w:tcPr>
            <w:tcW w:w="1305" w:type="dxa"/>
          </w:tcPr>
          <w:p w:rsidR="00B24C4B" w:rsidRPr="00133B5F" w:rsidRDefault="00EB2E15" w:rsidP="00D66715">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3.4</w:t>
            </w:r>
            <w:r w:rsidR="00B24C4B" w:rsidRPr="00133B5F">
              <w:rPr>
                <w:rFonts w:asciiTheme="minorHAnsi" w:hAnsiTheme="minorHAnsi" w:cstheme="minorHAnsi"/>
                <w:kern w:val="1"/>
                <w:sz w:val="24"/>
                <w:szCs w:val="24"/>
              </w:rPr>
              <w:t>.3.</w:t>
            </w:r>
          </w:p>
        </w:tc>
        <w:tc>
          <w:tcPr>
            <w:tcW w:w="7025" w:type="dxa"/>
          </w:tcPr>
          <w:p w:rsidR="00B24C4B" w:rsidRPr="00D97910" w:rsidRDefault="00B24C4B" w:rsidP="00D66715">
            <w:pPr>
              <w:pStyle w:val="a3"/>
              <w:tabs>
                <w:tab w:val="left" w:pos="708"/>
              </w:tabs>
              <w:snapToGrid w:val="0"/>
              <w:ind w:firstLine="277"/>
              <w:jc w:val="both"/>
              <w:rPr>
                <w:rFonts w:ascii="Times New Roman" w:hAnsi="Times New Roman"/>
                <w:kern w:val="1"/>
                <w:szCs w:val="24"/>
              </w:rPr>
            </w:pPr>
            <w:r w:rsidRPr="00D97910">
              <w:rPr>
                <w:rFonts w:ascii="Times New Roman" w:hAnsi="Times New Roman"/>
                <w:kern w:val="1"/>
                <w:szCs w:val="24"/>
              </w:rPr>
              <w:t>Е. Производство и распределение электроэнергии, газа и воды</w:t>
            </w:r>
          </w:p>
        </w:tc>
        <w:tc>
          <w:tcPr>
            <w:tcW w:w="2268" w:type="dxa"/>
            <w:gridSpan w:val="2"/>
          </w:tcPr>
          <w:p w:rsidR="00B24C4B" w:rsidRPr="00D97910" w:rsidRDefault="00B24C4B" w:rsidP="00D66715">
            <w:pPr>
              <w:tabs>
                <w:tab w:val="left" w:pos="8280"/>
              </w:tabs>
              <w:jc w:val="center"/>
              <w:rPr>
                <w:rFonts w:asciiTheme="minorHAnsi" w:hAnsiTheme="minorHAnsi" w:cstheme="minorHAnsi"/>
                <w:kern w:val="1"/>
                <w:sz w:val="24"/>
                <w:szCs w:val="24"/>
              </w:rPr>
            </w:pPr>
            <w:r w:rsidRPr="00D97910">
              <w:rPr>
                <w:rFonts w:asciiTheme="minorHAnsi" w:hAnsiTheme="minorHAnsi" w:cstheme="minorHAnsi"/>
                <w:kern w:val="1"/>
                <w:sz w:val="24"/>
                <w:szCs w:val="24"/>
              </w:rPr>
              <w:t>млн. руб.</w:t>
            </w:r>
          </w:p>
        </w:tc>
        <w:tc>
          <w:tcPr>
            <w:tcW w:w="4536" w:type="dxa"/>
            <w:gridSpan w:val="3"/>
          </w:tcPr>
          <w:p w:rsidR="00B24C4B" w:rsidRPr="00D97910" w:rsidRDefault="002A24BA" w:rsidP="00D66715">
            <w:pPr>
              <w:tabs>
                <w:tab w:val="left" w:pos="8280"/>
              </w:tabs>
              <w:snapToGrid w:val="0"/>
              <w:jc w:val="center"/>
              <w:rPr>
                <w:rFonts w:asciiTheme="minorHAnsi" w:hAnsiTheme="minorHAnsi" w:cstheme="minorHAnsi"/>
                <w:kern w:val="1"/>
                <w:sz w:val="24"/>
                <w:szCs w:val="24"/>
              </w:rPr>
            </w:pPr>
            <w:r w:rsidRPr="00D97910">
              <w:rPr>
                <w:rFonts w:asciiTheme="minorHAnsi" w:hAnsiTheme="minorHAnsi" w:cstheme="minorHAnsi"/>
                <w:kern w:val="1"/>
                <w:sz w:val="24"/>
                <w:szCs w:val="24"/>
              </w:rPr>
              <w:t>1 815 566 51</w:t>
            </w:r>
          </w:p>
        </w:tc>
      </w:tr>
      <w:tr w:rsidR="00F84854" w:rsidRPr="00133B5F" w:rsidTr="00AB5637">
        <w:tc>
          <w:tcPr>
            <w:tcW w:w="1305" w:type="dxa"/>
          </w:tcPr>
          <w:p w:rsidR="00B24C4B" w:rsidRPr="00133B5F" w:rsidRDefault="00B24C4B" w:rsidP="00EB2E15">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3.</w:t>
            </w:r>
            <w:r w:rsidR="00EB2E15" w:rsidRPr="00133B5F">
              <w:rPr>
                <w:rFonts w:asciiTheme="minorHAnsi" w:hAnsiTheme="minorHAnsi" w:cstheme="minorHAnsi"/>
                <w:kern w:val="1"/>
                <w:sz w:val="24"/>
                <w:szCs w:val="24"/>
              </w:rPr>
              <w:t>4</w:t>
            </w:r>
            <w:r w:rsidR="00A76786" w:rsidRPr="00133B5F">
              <w:rPr>
                <w:rFonts w:asciiTheme="minorHAnsi" w:hAnsiTheme="minorHAnsi" w:cstheme="minorHAnsi"/>
                <w:kern w:val="1"/>
                <w:sz w:val="24"/>
                <w:szCs w:val="24"/>
              </w:rPr>
              <w:t>.4</w:t>
            </w:r>
            <w:r w:rsidRPr="00133B5F">
              <w:rPr>
                <w:rFonts w:asciiTheme="minorHAnsi" w:hAnsiTheme="minorHAnsi" w:cstheme="minorHAnsi"/>
                <w:kern w:val="1"/>
                <w:sz w:val="24"/>
                <w:szCs w:val="24"/>
              </w:rPr>
              <w:t>.</w:t>
            </w:r>
          </w:p>
        </w:tc>
        <w:tc>
          <w:tcPr>
            <w:tcW w:w="7025" w:type="dxa"/>
          </w:tcPr>
          <w:p w:rsidR="00B24C4B" w:rsidRPr="00BF3CFB" w:rsidRDefault="00B24C4B" w:rsidP="00D66715">
            <w:pPr>
              <w:pStyle w:val="a3"/>
              <w:tabs>
                <w:tab w:val="left" w:pos="708"/>
              </w:tabs>
              <w:snapToGrid w:val="0"/>
              <w:ind w:firstLine="277"/>
              <w:jc w:val="both"/>
              <w:rPr>
                <w:rFonts w:ascii="Times New Roman" w:hAnsi="Times New Roman"/>
                <w:kern w:val="1"/>
                <w:szCs w:val="24"/>
              </w:rPr>
            </w:pPr>
            <w:r w:rsidRPr="00BF3CFB">
              <w:rPr>
                <w:rFonts w:ascii="Times New Roman" w:hAnsi="Times New Roman"/>
                <w:kern w:val="1"/>
                <w:szCs w:val="24"/>
              </w:rPr>
              <w:t>В. Рыболовство, рыбоводство</w:t>
            </w:r>
          </w:p>
        </w:tc>
        <w:tc>
          <w:tcPr>
            <w:tcW w:w="2268" w:type="dxa"/>
            <w:gridSpan w:val="2"/>
          </w:tcPr>
          <w:p w:rsidR="00B24C4B" w:rsidRPr="00BF3CFB" w:rsidRDefault="00B24C4B" w:rsidP="00D66715">
            <w:pPr>
              <w:tabs>
                <w:tab w:val="left" w:pos="8280"/>
              </w:tabs>
              <w:snapToGrid w:val="0"/>
              <w:jc w:val="center"/>
              <w:rPr>
                <w:rFonts w:asciiTheme="minorHAnsi" w:hAnsiTheme="minorHAnsi" w:cstheme="minorHAnsi"/>
                <w:kern w:val="1"/>
                <w:sz w:val="24"/>
                <w:szCs w:val="24"/>
              </w:rPr>
            </w:pPr>
            <w:r w:rsidRPr="00BF3CFB">
              <w:rPr>
                <w:rFonts w:asciiTheme="minorHAnsi" w:hAnsiTheme="minorHAnsi" w:cstheme="minorHAnsi"/>
                <w:kern w:val="1"/>
                <w:sz w:val="24"/>
                <w:szCs w:val="24"/>
              </w:rPr>
              <w:t>млн. руб.</w:t>
            </w:r>
          </w:p>
        </w:tc>
        <w:tc>
          <w:tcPr>
            <w:tcW w:w="4536" w:type="dxa"/>
            <w:gridSpan w:val="3"/>
          </w:tcPr>
          <w:p w:rsidR="00B24C4B" w:rsidRPr="000B5ABB" w:rsidRDefault="00BF3CFB" w:rsidP="00D66715">
            <w:pPr>
              <w:tabs>
                <w:tab w:val="left" w:pos="8280"/>
              </w:tabs>
              <w:snapToGrid w:val="0"/>
              <w:jc w:val="center"/>
              <w:rPr>
                <w:rFonts w:asciiTheme="minorHAnsi" w:hAnsiTheme="minorHAnsi" w:cstheme="minorHAnsi"/>
                <w:kern w:val="1"/>
                <w:sz w:val="24"/>
                <w:szCs w:val="24"/>
                <w:highlight w:val="cyan"/>
              </w:rPr>
            </w:pPr>
            <w:r w:rsidRPr="00BF3CFB">
              <w:rPr>
                <w:rFonts w:asciiTheme="minorHAnsi" w:hAnsiTheme="minorHAnsi" w:cstheme="minorHAnsi"/>
                <w:kern w:val="1"/>
                <w:sz w:val="24"/>
                <w:szCs w:val="24"/>
              </w:rPr>
              <w:t>2050890</w:t>
            </w:r>
          </w:p>
        </w:tc>
      </w:tr>
      <w:tr w:rsidR="00F84854" w:rsidRPr="00133B5F" w:rsidTr="00AB5637">
        <w:tc>
          <w:tcPr>
            <w:tcW w:w="15134" w:type="dxa"/>
            <w:gridSpan w:val="7"/>
          </w:tcPr>
          <w:p w:rsidR="00EB2E15" w:rsidRPr="00D97910" w:rsidRDefault="00EB2E15" w:rsidP="00D66715">
            <w:pPr>
              <w:snapToGrid w:val="0"/>
              <w:jc w:val="center"/>
              <w:rPr>
                <w:sz w:val="24"/>
                <w:szCs w:val="24"/>
              </w:rPr>
            </w:pPr>
          </w:p>
          <w:p w:rsidR="00B24C4B" w:rsidRPr="00D97910" w:rsidRDefault="00B24C4B" w:rsidP="00EB2E15">
            <w:pPr>
              <w:pStyle w:val="aff0"/>
              <w:numPr>
                <w:ilvl w:val="0"/>
                <w:numId w:val="26"/>
              </w:numPr>
              <w:snapToGrid w:val="0"/>
              <w:jc w:val="center"/>
              <w:rPr>
                <w:sz w:val="24"/>
                <w:szCs w:val="24"/>
              </w:rPr>
            </w:pPr>
            <w:r w:rsidRPr="00D97910">
              <w:rPr>
                <w:sz w:val="24"/>
                <w:szCs w:val="24"/>
              </w:rPr>
              <w:t xml:space="preserve">Сельское хозяйство (в целом по </w:t>
            </w:r>
            <w:r w:rsidR="00A64DF6" w:rsidRPr="00D97910">
              <w:rPr>
                <w:sz w:val="24"/>
                <w:szCs w:val="24"/>
              </w:rPr>
              <w:t>муниципальному образованию</w:t>
            </w:r>
            <w:r w:rsidRPr="00D97910">
              <w:rPr>
                <w:sz w:val="24"/>
                <w:szCs w:val="24"/>
              </w:rPr>
              <w:t>)</w:t>
            </w:r>
          </w:p>
          <w:p w:rsidR="00EB2E15" w:rsidRPr="000B5ABB" w:rsidRDefault="00EB2E15" w:rsidP="00D97910">
            <w:pPr>
              <w:pStyle w:val="aff0"/>
              <w:snapToGrid w:val="0"/>
              <w:ind w:left="552"/>
              <w:rPr>
                <w:sz w:val="24"/>
                <w:szCs w:val="24"/>
                <w:highlight w:val="cyan"/>
              </w:rPr>
            </w:pP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4.1</w:t>
            </w:r>
          </w:p>
        </w:tc>
        <w:tc>
          <w:tcPr>
            <w:tcW w:w="8301" w:type="dxa"/>
            <w:gridSpan w:val="2"/>
          </w:tcPr>
          <w:p w:rsidR="000273D4" w:rsidRPr="00562FCD" w:rsidRDefault="000273D4" w:rsidP="000273D4">
            <w:pPr>
              <w:snapToGrid w:val="0"/>
              <w:jc w:val="both"/>
              <w:rPr>
                <w:kern w:val="1"/>
                <w:sz w:val="24"/>
                <w:szCs w:val="24"/>
              </w:rPr>
            </w:pPr>
            <w:r w:rsidRPr="00562FCD">
              <w:rPr>
                <w:kern w:val="1"/>
                <w:sz w:val="24"/>
                <w:szCs w:val="24"/>
              </w:rPr>
              <w:t>Численность занятых в сельском хозяйстве</w:t>
            </w:r>
          </w:p>
        </w:tc>
        <w:tc>
          <w:tcPr>
            <w:tcW w:w="2126" w:type="dxa"/>
            <w:gridSpan w:val="2"/>
          </w:tcPr>
          <w:p w:rsidR="000273D4" w:rsidRPr="00133B5F" w:rsidRDefault="000273D4" w:rsidP="000273D4">
            <w:pPr>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человек</w:t>
            </w:r>
          </w:p>
        </w:tc>
        <w:tc>
          <w:tcPr>
            <w:tcW w:w="3402" w:type="dxa"/>
            <w:gridSpan w:val="2"/>
          </w:tcPr>
          <w:p w:rsidR="000273D4" w:rsidRPr="00133B5F" w:rsidRDefault="00C11D0C"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0</w:t>
            </w:r>
          </w:p>
        </w:tc>
      </w:tr>
      <w:tr w:rsidR="000273D4" w:rsidRPr="00133B5F" w:rsidTr="00AB5637">
        <w:tc>
          <w:tcPr>
            <w:tcW w:w="1305" w:type="dxa"/>
          </w:tcPr>
          <w:p w:rsidR="000273D4" w:rsidRPr="00133B5F" w:rsidRDefault="000273D4" w:rsidP="000273D4">
            <w:pPr>
              <w:tabs>
                <w:tab w:val="left" w:pos="8280"/>
              </w:tabs>
              <w:snapToGrid w:val="0"/>
              <w:rPr>
                <w:rFonts w:asciiTheme="minorHAnsi" w:hAnsiTheme="minorHAnsi" w:cstheme="minorHAnsi"/>
                <w:kern w:val="1"/>
                <w:sz w:val="24"/>
                <w:szCs w:val="24"/>
              </w:rPr>
            </w:pPr>
            <w:r w:rsidRPr="00133B5F">
              <w:rPr>
                <w:rFonts w:asciiTheme="minorHAnsi" w:hAnsiTheme="minorHAnsi" w:cstheme="minorHAnsi"/>
                <w:kern w:val="1"/>
                <w:sz w:val="24"/>
                <w:szCs w:val="24"/>
              </w:rPr>
              <w:t xml:space="preserve">       4.2</w:t>
            </w:r>
          </w:p>
        </w:tc>
        <w:tc>
          <w:tcPr>
            <w:tcW w:w="8301" w:type="dxa"/>
            <w:gridSpan w:val="2"/>
          </w:tcPr>
          <w:p w:rsidR="000273D4" w:rsidRPr="00562FCD" w:rsidRDefault="000273D4" w:rsidP="000273D4">
            <w:pPr>
              <w:snapToGrid w:val="0"/>
              <w:jc w:val="both"/>
              <w:rPr>
                <w:kern w:val="1"/>
                <w:sz w:val="24"/>
                <w:szCs w:val="24"/>
              </w:rPr>
            </w:pPr>
            <w:r w:rsidRPr="00562FCD">
              <w:rPr>
                <w:kern w:val="1"/>
                <w:sz w:val="24"/>
                <w:szCs w:val="24"/>
              </w:rPr>
              <w:t xml:space="preserve">Число сельскохозяйственных производителей – всего, </w:t>
            </w:r>
          </w:p>
        </w:tc>
        <w:tc>
          <w:tcPr>
            <w:tcW w:w="2126" w:type="dxa"/>
            <w:gridSpan w:val="2"/>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единиц</w:t>
            </w:r>
          </w:p>
        </w:tc>
        <w:tc>
          <w:tcPr>
            <w:tcW w:w="3402" w:type="dxa"/>
            <w:gridSpan w:val="2"/>
          </w:tcPr>
          <w:p w:rsidR="000273D4" w:rsidRPr="00133B5F" w:rsidRDefault="00C11D0C"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p>
        </w:tc>
        <w:tc>
          <w:tcPr>
            <w:tcW w:w="8301" w:type="dxa"/>
            <w:gridSpan w:val="2"/>
          </w:tcPr>
          <w:p w:rsidR="000273D4" w:rsidRPr="00562FCD" w:rsidRDefault="000273D4" w:rsidP="000273D4">
            <w:pPr>
              <w:snapToGrid w:val="0"/>
              <w:ind w:firstLine="277"/>
              <w:jc w:val="both"/>
              <w:rPr>
                <w:kern w:val="1"/>
                <w:sz w:val="24"/>
                <w:szCs w:val="24"/>
              </w:rPr>
            </w:pPr>
            <w:r w:rsidRPr="00562FCD">
              <w:rPr>
                <w:kern w:val="1"/>
                <w:sz w:val="24"/>
                <w:szCs w:val="24"/>
              </w:rPr>
              <w:t>в том числе:</w:t>
            </w:r>
          </w:p>
        </w:tc>
        <w:tc>
          <w:tcPr>
            <w:tcW w:w="2126" w:type="dxa"/>
            <w:gridSpan w:val="2"/>
          </w:tcPr>
          <w:p w:rsidR="000273D4" w:rsidRPr="00133B5F" w:rsidRDefault="000273D4" w:rsidP="000273D4">
            <w:pPr>
              <w:tabs>
                <w:tab w:val="left" w:pos="8280"/>
              </w:tabs>
              <w:snapToGrid w:val="0"/>
              <w:jc w:val="center"/>
              <w:rPr>
                <w:rFonts w:asciiTheme="minorHAnsi" w:hAnsiTheme="minorHAnsi" w:cstheme="minorHAnsi"/>
                <w:kern w:val="1"/>
                <w:sz w:val="24"/>
                <w:szCs w:val="24"/>
              </w:rPr>
            </w:pPr>
          </w:p>
        </w:tc>
        <w:tc>
          <w:tcPr>
            <w:tcW w:w="3402" w:type="dxa"/>
            <w:gridSpan w:val="2"/>
          </w:tcPr>
          <w:p w:rsidR="000273D4" w:rsidRPr="00133B5F" w:rsidRDefault="00C11D0C"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4.2.1.</w:t>
            </w:r>
          </w:p>
        </w:tc>
        <w:tc>
          <w:tcPr>
            <w:tcW w:w="8301" w:type="dxa"/>
            <w:gridSpan w:val="2"/>
          </w:tcPr>
          <w:p w:rsidR="000273D4" w:rsidRPr="00562FCD" w:rsidRDefault="000273D4" w:rsidP="000273D4">
            <w:pPr>
              <w:snapToGrid w:val="0"/>
              <w:ind w:firstLine="277"/>
              <w:jc w:val="both"/>
              <w:rPr>
                <w:kern w:val="1"/>
                <w:sz w:val="24"/>
                <w:szCs w:val="24"/>
              </w:rPr>
            </w:pPr>
            <w:proofErr w:type="spellStart"/>
            <w:r w:rsidRPr="00562FCD">
              <w:rPr>
                <w:kern w:val="1"/>
                <w:sz w:val="24"/>
                <w:szCs w:val="24"/>
              </w:rPr>
              <w:t>сельхозорганизации</w:t>
            </w:r>
            <w:proofErr w:type="spellEnd"/>
          </w:p>
        </w:tc>
        <w:tc>
          <w:tcPr>
            <w:tcW w:w="2126" w:type="dxa"/>
            <w:gridSpan w:val="2"/>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kern w:val="1"/>
                <w:sz w:val="24"/>
                <w:szCs w:val="24"/>
              </w:rPr>
              <w:t>единиц</w:t>
            </w:r>
          </w:p>
        </w:tc>
        <w:tc>
          <w:tcPr>
            <w:tcW w:w="3402" w:type="dxa"/>
            <w:gridSpan w:val="2"/>
          </w:tcPr>
          <w:p w:rsidR="000273D4" w:rsidRPr="00133B5F" w:rsidRDefault="00C11D0C" w:rsidP="000273D4">
            <w:pPr>
              <w:jc w:val="center"/>
              <w:rPr>
                <w:rFonts w:asciiTheme="minorHAnsi" w:hAnsiTheme="minorHAnsi" w:cstheme="minorHAnsi"/>
                <w:sz w:val="24"/>
                <w:szCs w:val="24"/>
              </w:rPr>
            </w:pPr>
            <w:r w:rsidRPr="00133B5F">
              <w:rPr>
                <w:rFonts w:asciiTheme="minorHAnsi" w:hAnsiTheme="minorHAnsi" w:cstheme="minorHAnsi"/>
                <w:sz w:val="24"/>
                <w:szCs w:val="24"/>
              </w:rPr>
              <w:t>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4.2.2.</w:t>
            </w:r>
          </w:p>
        </w:tc>
        <w:tc>
          <w:tcPr>
            <w:tcW w:w="8301" w:type="dxa"/>
            <w:gridSpan w:val="2"/>
          </w:tcPr>
          <w:p w:rsidR="000273D4" w:rsidRPr="00562FCD" w:rsidRDefault="000273D4" w:rsidP="000273D4">
            <w:pPr>
              <w:snapToGrid w:val="0"/>
              <w:ind w:firstLine="277"/>
              <w:jc w:val="both"/>
              <w:rPr>
                <w:kern w:val="1"/>
                <w:sz w:val="24"/>
                <w:szCs w:val="24"/>
              </w:rPr>
            </w:pPr>
            <w:r w:rsidRPr="00562FCD">
              <w:rPr>
                <w:kern w:val="1"/>
                <w:sz w:val="24"/>
                <w:szCs w:val="24"/>
              </w:rPr>
              <w:t>крестьянские (фермерские) хозяйства</w:t>
            </w:r>
          </w:p>
        </w:tc>
        <w:tc>
          <w:tcPr>
            <w:tcW w:w="2126" w:type="dxa"/>
            <w:gridSpan w:val="2"/>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kern w:val="1"/>
                <w:sz w:val="24"/>
                <w:szCs w:val="24"/>
              </w:rPr>
              <w:t>единиц</w:t>
            </w:r>
          </w:p>
        </w:tc>
        <w:tc>
          <w:tcPr>
            <w:tcW w:w="3402" w:type="dxa"/>
            <w:gridSpan w:val="2"/>
          </w:tcPr>
          <w:p w:rsidR="000273D4" w:rsidRPr="00133B5F" w:rsidRDefault="00C11D0C" w:rsidP="000273D4">
            <w:pPr>
              <w:jc w:val="center"/>
              <w:rPr>
                <w:rFonts w:asciiTheme="minorHAnsi" w:hAnsiTheme="minorHAnsi" w:cstheme="minorHAnsi"/>
                <w:sz w:val="24"/>
                <w:szCs w:val="24"/>
              </w:rPr>
            </w:pPr>
            <w:r w:rsidRPr="00133B5F">
              <w:rPr>
                <w:rFonts w:asciiTheme="minorHAnsi" w:hAnsiTheme="minorHAnsi" w:cstheme="minorHAnsi"/>
                <w:sz w:val="24"/>
                <w:szCs w:val="24"/>
              </w:rPr>
              <w:t>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4.2.3.</w:t>
            </w:r>
          </w:p>
        </w:tc>
        <w:tc>
          <w:tcPr>
            <w:tcW w:w="8301" w:type="dxa"/>
            <w:gridSpan w:val="2"/>
          </w:tcPr>
          <w:p w:rsidR="000273D4" w:rsidRPr="00562FCD" w:rsidRDefault="000273D4" w:rsidP="000273D4">
            <w:pPr>
              <w:snapToGrid w:val="0"/>
              <w:ind w:firstLine="277"/>
              <w:jc w:val="both"/>
              <w:rPr>
                <w:kern w:val="1"/>
                <w:sz w:val="24"/>
                <w:szCs w:val="24"/>
              </w:rPr>
            </w:pPr>
            <w:r w:rsidRPr="00562FCD">
              <w:rPr>
                <w:kern w:val="1"/>
                <w:sz w:val="24"/>
                <w:szCs w:val="24"/>
              </w:rPr>
              <w:t>хозяйства населения (личные подсобные хозяйства)</w:t>
            </w:r>
          </w:p>
        </w:tc>
        <w:tc>
          <w:tcPr>
            <w:tcW w:w="2126" w:type="dxa"/>
            <w:gridSpan w:val="2"/>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kern w:val="1"/>
                <w:sz w:val="24"/>
                <w:szCs w:val="24"/>
              </w:rPr>
              <w:t>единиц</w:t>
            </w:r>
          </w:p>
        </w:tc>
        <w:tc>
          <w:tcPr>
            <w:tcW w:w="3402" w:type="dxa"/>
            <w:gridSpan w:val="2"/>
          </w:tcPr>
          <w:p w:rsidR="000273D4" w:rsidRPr="00133B5F" w:rsidRDefault="007F5789" w:rsidP="000273D4">
            <w:pPr>
              <w:jc w:val="center"/>
              <w:rPr>
                <w:rFonts w:asciiTheme="minorHAnsi" w:hAnsiTheme="minorHAnsi" w:cstheme="minorHAnsi"/>
                <w:sz w:val="24"/>
                <w:szCs w:val="24"/>
              </w:rPr>
            </w:pPr>
            <w:r w:rsidRPr="00133B5F">
              <w:rPr>
                <w:rFonts w:asciiTheme="minorHAnsi" w:hAnsiTheme="minorHAnsi" w:cstheme="minorHAnsi"/>
                <w:sz w:val="24"/>
                <w:szCs w:val="24"/>
              </w:rPr>
              <w:t>4</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4.2.4.</w:t>
            </w:r>
          </w:p>
        </w:tc>
        <w:tc>
          <w:tcPr>
            <w:tcW w:w="8301" w:type="dxa"/>
            <w:gridSpan w:val="2"/>
          </w:tcPr>
          <w:p w:rsidR="000273D4" w:rsidRPr="00562FCD" w:rsidRDefault="000273D4" w:rsidP="000273D4">
            <w:pPr>
              <w:snapToGrid w:val="0"/>
              <w:ind w:firstLine="277"/>
              <w:jc w:val="both"/>
              <w:rPr>
                <w:kern w:val="1"/>
                <w:sz w:val="24"/>
                <w:szCs w:val="24"/>
              </w:rPr>
            </w:pPr>
            <w:r w:rsidRPr="00562FCD">
              <w:rPr>
                <w:kern w:val="1"/>
                <w:sz w:val="24"/>
                <w:szCs w:val="24"/>
              </w:rPr>
              <w:t>подсобные хозяйства предприятий</w:t>
            </w:r>
          </w:p>
        </w:tc>
        <w:tc>
          <w:tcPr>
            <w:tcW w:w="2126" w:type="dxa"/>
            <w:gridSpan w:val="2"/>
          </w:tcPr>
          <w:p w:rsidR="000273D4" w:rsidRPr="00133B5F" w:rsidRDefault="000273D4" w:rsidP="000273D4">
            <w:pPr>
              <w:jc w:val="center"/>
              <w:rPr>
                <w:rFonts w:asciiTheme="minorHAnsi" w:hAnsiTheme="minorHAnsi" w:cstheme="minorHAnsi"/>
                <w:kern w:val="1"/>
                <w:sz w:val="24"/>
                <w:szCs w:val="24"/>
              </w:rPr>
            </w:pPr>
            <w:r w:rsidRPr="00133B5F">
              <w:rPr>
                <w:rFonts w:asciiTheme="minorHAnsi" w:hAnsiTheme="minorHAnsi" w:cstheme="minorHAnsi"/>
                <w:kern w:val="1"/>
                <w:sz w:val="24"/>
                <w:szCs w:val="24"/>
              </w:rPr>
              <w:t>единиц</w:t>
            </w:r>
          </w:p>
        </w:tc>
        <w:tc>
          <w:tcPr>
            <w:tcW w:w="3402" w:type="dxa"/>
            <w:gridSpan w:val="2"/>
          </w:tcPr>
          <w:p w:rsidR="000273D4" w:rsidRPr="00133B5F" w:rsidRDefault="00C11D0C" w:rsidP="000273D4">
            <w:pPr>
              <w:jc w:val="center"/>
              <w:rPr>
                <w:rFonts w:asciiTheme="minorHAnsi" w:hAnsiTheme="minorHAnsi" w:cstheme="minorHAnsi"/>
                <w:sz w:val="24"/>
                <w:szCs w:val="24"/>
              </w:rPr>
            </w:pPr>
            <w:r w:rsidRPr="00133B5F">
              <w:rPr>
                <w:rFonts w:asciiTheme="minorHAnsi" w:hAnsiTheme="minorHAnsi" w:cstheme="minorHAnsi"/>
                <w:sz w:val="24"/>
                <w:szCs w:val="24"/>
              </w:rPr>
              <w:t>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4.3</w:t>
            </w:r>
          </w:p>
        </w:tc>
        <w:tc>
          <w:tcPr>
            <w:tcW w:w="8301" w:type="dxa"/>
            <w:gridSpan w:val="2"/>
          </w:tcPr>
          <w:p w:rsidR="000273D4" w:rsidRPr="00562FCD" w:rsidRDefault="000273D4" w:rsidP="000273D4">
            <w:pPr>
              <w:snapToGrid w:val="0"/>
              <w:jc w:val="both"/>
              <w:rPr>
                <w:kern w:val="1"/>
                <w:sz w:val="24"/>
                <w:szCs w:val="24"/>
              </w:rPr>
            </w:pPr>
            <w:r w:rsidRPr="00562FCD">
              <w:rPr>
                <w:kern w:val="1"/>
                <w:sz w:val="24"/>
                <w:szCs w:val="24"/>
              </w:rPr>
              <w:t>Площадь сельскохозяйственных угодий (по переписи)</w:t>
            </w:r>
          </w:p>
        </w:tc>
        <w:tc>
          <w:tcPr>
            <w:tcW w:w="2126" w:type="dxa"/>
            <w:gridSpan w:val="2"/>
          </w:tcPr>
          <w:p w:rsidR="000273D4" w:rsidRPr="00133B5F" w:rsidRDefault="000273D4" w:rsidP="000273D4">
            <w:pPr>
              <w:tabs>
                <w:tab w:val="left" w:pos="8280"/>
              </w:tabs>
              <w:jc w:val="center"/>
              <w:rPr>
                <w:rFonts w:asciiTheme="minorHAnsi" w:hAnsiTheme="minorHAnsi" w:cstheme="minorHAnsi"/>
                <w:sz w:val="24"/>
                <w:szCs w:val="24"/>
              </w:rPr>
            </w:pPr>
            <w:r w:rsidRPr="00133B5F">
              <w:rPr>
                <w:rFonts w:asciiTheme="minorHAnsi" w:hAnsiTheme="minorHAnsi" w:cstheme="minorHAnsi"/>
                <w:sz w:val="24"/>
                <w:szCs w:val="24"/>
              </w:rPr>
              <w:t>га</w:t>
            </w:r>
          </w:p>
        </w:tc>
        <w:tc>
          <w:tcPr>
            <w:tcW w:w="3402" w:type="dxa"/>
            <w:gridSpan w:val="2"/>
          </w:tcPr>
          <w:p w:rsidR="000273D4" w:rsidRPr="00133B5F" w:rsidRDefault="00C11D0C" w:rsidP="000273D4">
            <w:pPr>
              <w:jc w:val="center"/>
              <w:rPr>
                <w:rFonts w:asciiTheme="minorHAnsi" w:hAnsiTheme="minorHAnsi" w:cstheme="minorHAnsi"/>
                <w:sz w:val="24"/>
                <w:szCs w:val="24"/>
              </w:rPr>
            </w:pPr>
            <w:r w:rsidRPr="00133B5F">
              <w:rPr>
                <w:rFonts w:asciiTheme="minorHAnsi" w:hAnsiTheme="minorHAnsi" w:cstheme="minorHAnsi"/>
                <w:sz w:val="24"/>
                <w:szCs w:val="24"/>
              </w:rPr>
              <w:t>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4.4</w:t>
            </w:r>
          </w:p>
        </w:tc>
        <w:tc>
          <w:tcPr>
            <w:tcW w:w="8301" w:type="dxa"/>
            <w:gridSpan w:val="2"/>
          </w:tcPr>
          <w:p w:rsidR="000273D4" w:rsidRPr="00562FCD" w:rsidRDefault="000273D4" w:rsidP="000273D4">
            <w:pPr>
              <w:snapToGrid w:val="0"/>
              <w:jc w:val="both"/>
              <w:rPr>
                <w:kern w:val="1"/>
                <w:sz w:val="24"/>
                <w:szCs w:val="24"/>
              </w:rPr>
            </w:pPr>
            <w:r w:rsidRPr="00562FCD">
              <w:rPr>
                <w:kern w:val="1"/>
                <w:sz w:val="24"/>
                <w:szCs w:val="24"/>
              </w:rPr>
              <w:t>Посевные площади – всего,</w:t>
            </w:r>
          </w:p>
        </w:tc>
        <w:tc>
          <w:tcPr>
            <w:tcW w:w="2126" w:type="dxa"/>
            <w:gridSpan w:val="2"/>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sz w:val="24"/>
                <w:szCs w:val="24"/>
              </w:rPr>
              <w:t>га</w:t>
            </w:r>
          </w:p>
        </w:tc>
        <w:tc>
          <w:tcPr>
            <w:tcW w:w="3402" w:type="dxa"/>
            <w:gridSpan w:val="2"/>
          </w:tcPr>
          <w:p w:rsidR="000273D4" w:rsidRPr="00133B5F" w:rsidRDefault="00C11D0C" w:rsidP="000273D4">
            <w:pPr>
              <w:jc w:val="center"/>
              <w:rPr>
                <w:rFonts w:asciiTheme="minorHAnsi" w:hAnsiTheme="minorHAnsi" w:cstheme="minorHAnsi"/>
                <w:sz w:val="24"/>
                <w:szCs w:val="24"/>
              </w:rPr>
            </w:pPr>
            <w:r w:rsidRPr="00133B5F">
              <w:rPr>
                <w:rFonts w:asciiTheme="minorHAnsi" w:hAnsiTheme="minorHAnsi" w:cstheme="minorHAnsi"/>
                <w:sz w:val="24"/>
                <w:szCs w:val="24"/>
              </w:rPr>
              <w:t>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p>
        </w:tc>
        <w:tc>
          <w:tcPr>
            <w:tcW w:w="8301" w:type="dxa"/>
            <w:gridSpan w:val="2"/>
          </w:tcPr>
          <w:p w:rsidR="000273D4" w:rsidRPr="00133B5F" w:rsidRDefault="000273D4" w:rsidP="000273D4">
            <w:pPr>
              <w:snapToGrid w:val="0"/>
              <w:ind w:firstLine="277"/>
              <w:jc w:val="both"/>
              <w:rPr>
                <w:rFonts w:asciiTheme="minorHAnsi" w:hAnsiTheme="minorHAnsi" w:cstheme="minorHAnsi"/>
                <w:kern w:val="1"/>
                <w:sz w:val="24"/>
                <w:szCs w:val="24"/>
              </w:rPr>
            </w:pPr>
            <w:r w:rsidRPr="00133B5F">
              <w:rPr>
                <w:rFonts w:asciiTheme="minorHAnsi" w:hAnsiTheme="minorHAnsi" w:cstheme="minorHAnsi"/>
                <w:kern w:val="1"/>
                <w:sz w:val="24"/>
                <w:szCs w:val="24"/>
              </w:rPr>
              <w:t>в том числе под:</w:t>
            </w:r>
          </w:p>
        </w:tc>
        <w:tc>
          <w:tcPr>
            <w:tcW w:w="2126" w:type="dxa"/>
            <w:gridSpan w:val="2"/>
          </w:tcPr>
          <w:p w:rsidR="000273D4" w:rsidRPr="00133B5F" w:rsidRDefault="000273D4" w:rsidP="000273D4">
            <w:pPr>
              <w:jc w:val="center"/>
              <w:rPr>
                <w:rFonts w:asciiTheme="minorHAnsi" w:hAnsiTheme="minorHAnsi" w:cstheme="minorHAnsi"/>
                <w:sz w:val="24"/>
                <w:szCs w:val="24"/>
              </w:rPr>
            </w:pPr>
          </w:p>
        </w:tc>
        <w:tc>
          <w:tcPr>
            <w:tcW w:w="3402" w:type="dxa"/>
            <w:gridSpan w:val="2"/>
          </w:tcPr>
          <w:p w:rsidR="000273D4" w:rsidRPr="00133B5F" w:rsidRDefault="00C11D0C" w:rsidP="000273D4">
            <w:pPr>
              <w:jc w:val="center"/>
              <w:rPr>
                <w:rFonts w:asciiTheme="minorHAnsi" w:hAnsiTheme="minorHAnsi" w:cstheme="minorHAnsi"/>
                <w:sz w:val="24"/>
                <w:szCs w:val="24"/>
              </w:rPr>
            </w:pPr>
            <w:r w:rsidRPr="00133B5F">
              <w:rPr>
                <w:rFonts w:asciiTheme="minorHAnsi" w:hAnsiTheme="minorHAnsi" w:cstheme="minorHAnsi"/>
                <w:sz w:val="24"/>
                <w:szCs w:val="24"/>
              </w:rPr>
              <w:t>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4.4.1.</w:t>
            </w:r>
          </w:p>
        </w:tc>
        <w:tc>
          <w:tcPr>
            <w:tcW w:w="8301" w:type="dxa"/>
            <w:gridSpan w:val="2"/>
          </w:tcPr>
          <w:p w:rsidR="000273D4" w:rsidRPr="00133B5F" w:rsidRDefault="000273D4" w:rsidP="000273D4">
            <w:pPr>
              <w:snapToGrid w:val="0"/>
              <w:ind w:firstLine="277"/>
              <w:jc w:val="both"/>
              <w:rPr>
                <w:rFonts w:asciiTheme="minorHAnsi" w:hAnsiTheme="minorHAnsi" w:cstheme="minorHAnsi"/>
                <w:kern w:val="1"/>
                <w:sz w:val="24"/>
                <w:szCs w:val="24"/>
              </w:rPr>
            </w:pPr>
            <w:r w:rsidRPr="00133B5F">
              <w:rPr>
                <w:rFonts w:asciiTheme="minorHAnsi" w:hAnsiTheme="minorHAnsi" w:cstheme="minorHAnsi"/>
                <w:kern w:val="1"/>
                <w:sz w:val="24"/>
                <w:szCs w:val="24"/>
              </w:rPr>
              <w:t>- картофель</w:t>
            </w:r>
          </w:p>
        </w:tc>
        <w:tc>
          <w:tcPr>
            <w:tcW w:w="2126" w:type="dxa"/>
            <w:gridSpan w:val="2"/>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sz w:val="24"/>
                <w:szCs w:val="24"/>
              </w:rPr>
              <w:t>га</w:t>
            </w:r>
          </w:p>
        </w:tc>
        <w:tc>
          <w:tcPr>
            <w:tcW w:w="3402" w:type="dxa"/>
            <w:gridSpan w:val="2"/>
          </w:tcPr>
          <w:p w:rsidR="000273D4" w:rsidRPr="00133B5F" w:rsidRDefault="00C11D0C"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4.4.2.</w:t>
            </w:r>
          </w:p>
        </w:tc>
        <w:tc>
          <w:tcPr>
            <w:tcW w:w="8301" w:type="dxa"/>
            <w:gridSpan w:val="2"/>
          </w:tcPr>
          <w:p w:rsidR="000273D4" w:rsidRPr="00133B5F" w:rsidRDefault="000273D4" w:rsidP="000273D4">
            <w:pPr>
              <w:snapToGrid w:val="0"/>
              <w:ind w:firstLine="277"/>
              <w:jc w:val="both"/>
              <w:rPr>
                <w:rFonts w:asciiTheme="minorHAnsi" w:hAnsiTheme="minorHAnsi" w:cstheme="minorHAnsi"/>
                <w:kern w:val="1"/>
                <w:sz w:val="24"/>
                <w:szCs w:val="24"/>
              </w:rPr>
            </w:pPr>
            <w:r w:rsidRPr="00133B5F">
              <w:rPr>
                <w:rFonts w:asciiTheme="minorHAnsi" w:hAnsiTheme="minorHAnsi" w:cstheme="minorHAnsi"/>
                <w:kern w:val="1"/>
                <w:sz w:val="24"/>
                <w:szCs w:val="24"/>
              </w:rPr>
              <w:t>- овощи</w:t>
            </w:r>
          </w:p>
        </w:tc>
        <w:tc>
          <w:tcPr>
            <w:tcW w:w="2126" w:type="dxa"/>
            <w:gridSpan w:val="2"/>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sz w:val="24"/>
                <w:szCs w:val="24"/>
              </w:rPr>
              <w:t>га</w:t>
            </w:r>
          </w:p>
        </w:tc>
        <w:tc>
          <w:tcPr>
            <w:tcW w:w="3402" w:type="dxa"/>
            <w:gridSpan w:val="2"/>
          </w:tcPr>
          <w:p w:rsidR="000273D4" w:rsidRPr="00133B5F" w:rsidRDefault="00C11D0C"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4.4.3.</w:t>
            </w:r>
          </w:p>
        </w:tc>
        <w:tc>
          <w:tcPr>
            <w:tcW w:w="8301" w:type="dxa"/>
            <w:gridSpan w:val="2"/>
          </w:tcPr>
          <w:p w:rsidR="000273D4" w:rsidRPr="00315389" w:rsidRDefault="000273D4" w:rsidP="000273D4">
            <w:pPr>
              <w:snapToGrid w:val="0"/>
              <w:ind w:firstLine="277"/>
              <w:jc w:val="both"/>
              <w:rPr>
                <w:kern w:val="1"/>
                <w:sz w:val="24"/>
                <w:szCs w:val="24"/>
              </w:rPr>
            </w:pPr>
            <w:r w:rsidRPr="00315389">
              <w:rPr>
                <w:kern w:val="1"/>
                <w:sz w:val="24"/>
                <w:szCs w:val="24"/>
              </w:rPr>
              <w:t>- кормовые культуры, всего, в том числе:</w:t>
            </w:r>
          </w:p>
        </w:tc>
        <w:tc>
          <w:tcPr>
            <w:tcW w:w="2126" w:type="dxa"/>
            <w:gridSpan w:val="2"/>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sz w:val="24"/>
                <w:szCs w:val="24"/>
              </w:rPr>
              <w:t>га</w:t>
            </w:r>
          </w:p>
        </w:tc>
        <w:tc>
          <w:tcPr>
            <w:tcW w:w="3402" w:type="dxa"/>
            <w:gridSpan w:val="2"/>
          </w:tcPr>
          <w:p w:rsidR="000273D4" w:rsidRPr="00133B5F" w:rsidRDefault="00C11D0C"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4.5.</w:t>
            </w:r>
          </w:p>
        </w:tc>
        <w:tc>
          <w:tcPr>
            <w:tcW w:w="8301" w:type="dxa"/>
            <w:gridSpan w:val="2"/>
          </w:tcPr>
          <w:p w:rsidR="000273D4" w:rsidRPr="00315389" w:rsidRDefault="000273D4" w:rsidP="000273D4">
            <w:pPr>
              <w:snapToGrid w:val="0"/>
              <w:jc w:val="both"/>
              <w:rPr>
                <w:kern w:val="1"/>
                <w:sz w:val="24"/>
                <w:szCs w:val="24"/>
              </w:rPr>
            </w:pPr>
            <w:r w:rsidRPr="00315389">
              <w:rPr>
                <w:kern w:val="1"/>
                <w:sz w:val="24"/>
                <w:szCs w:val="24"/>
              </w:rPr>
              <w:t>Поголовье скота (на конец года) в сельскохозяйственных организациях и КФХ– всего,</w:t>
            </w:r>
          </w:p>
        </w:tc>
        <w:tc>
          <w:tcPr>
            <w:tcW w:w="2126" w:type="dxa"/>
            <w:gridSpan w:val="2"/>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голов</w:t>
            </w:r>
          </w:p>
        </w:tc>
        <w:tc>
          <w:tcPr>
            <w:tcW w:w="3402" w:type="dxa"/>
            <w:gridSpan w:val="2"/>
          </w:tcPr>
          <w:p w:rsidR="000273D4" w:rsidRPr="00133B5F" w:rsidRDefault="00C11D0C"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p>
        </w:tc>
        <w:tc>
          <w:tcPr>
            <w:tcW w:w="8301" w:type="dxa"/>
            <w:gridSpan w:val="2"/>
          </w:tcPr>
          <w:p w:rsidR="000273D4" w:rsidRPr="003762DB" w:rsidRDefault="000273D4" w:rsidP="000273D4">
            <w:pPr>
              <w:snapToGrid w:val="0"/>
              <w:ind w:firstLine="277"/>
              <w:jc w:val="both"/>
              <w:rPr>
                <w:kern w:val="1"/>
                <w:sz w:val="24"/>
                <w:szCs w:val="24"/>
              </w:rPr>
            </w:pPr>
            <w:r w:rsidRPr="003762DB">
              <w:rPr>
                <w:kern w:val="1"/>
                <w:sz w:val="24"/>
                <w:szCs w:val="24"/>
              </w:rPr>
              <w:t>в том числе:</w:t>
            </w:r>
          </w:p>
        </w:tc>
        <w:tc>
          <w:tcPr>
            <w:tcW w:w="2126" w:type="dxa"/>
            <w:gridSpan w:val="2"/>
          </w:tcPr>
          <w:p w:rsidR="000273D4" w:rsidRPr="003762DB" w:rsidRDefault="000273D4" w:rsidP="000273D4">
            <w:pPr>
              <w:tabs>
                <w:tab w:val="left" w:pos="8280"/>
              </w:tabs>
              <w:snapToGrid w:val="0"/>
              <w:jc w:val="center"/>
              <w:rPr>
                <w:kern w:val="1"/>
                <w:sz w:val="24"/>
                <w:szCs w:val="24"/>
              </w:rPr>
            </w:pPr>
          </w:p>
        </w:tc>
        <w:tc>
          <w:tcPr>
            <w:tcW w:w="3402" w:type="dxa"/>
            <w:gridSpan w:val="2"/>
          </w:tcPr>
          <w:p w:rsidR="000273D4" w:rsidRPr="003762DB" w:rsidRDefault="00C11D0C" w:rsidP="000273D4">
            <w:pPr>
              <w:tabs>
                <w:tab w:val="left" w:pos="8280"/>
              </w:tabs>
              <w:snapToGrid w:val="0"/>
              <w:jc w:val="center"/>
              <w:rPr>
                <w:kern w:val="1"/>
                <w:sz w:val="24"/>
                <w:szCs w:val="24"/>
              </w:rPr>
            </w:pPr>
            <w:r w:rsidRPr="003762DB">
              <w:rPr>
                <w:kern w:val="1"/>
                <w:sz w:val="24"/>
                <w:szCs w:val="24"/>
              </w:rPr>
              <w:t>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4.5.1.</w:t>
            </w:r>
          </w:p>
        </w:tc>
        <w:tc>
          <w:tcPr>
            <w:tcW w:w="8301" w:type="dxa"/>
            <w:gridSpan w:val="2"/>
          </w:tcPr>
          <w:p w:rsidR="000273D4" w:rsidRPr="003762DB" w:rsidRDefault="000273D4" w:rsidP="000273D4">
            <w:pPr>
              <w:snapToGrid w:val="0"/>
              <w:ind w:firstLine="277"/>
              <w:jc w:val="both"/>
              <w:rPr>
                <w:kern w:val="1"/>
                <w:sz w:val="24"/>
                <w:szCs w:val="24"/>
              </w:rPr>
            </w:pPr>
            <w:r w:rsidRPr="003762DB">
              <w:rPr>
                <w:kern w:val="1"/>
                <w:sz w:val="24"/>
                <w:szCs w:val="24"/>
              </w:rPr>
              <w:t>КРС – всего,</w:t>
            </w:r>
          </w:p>
        </w:tc>
        <w:tc>
          <w:tcPr>
            <w:tcW w:w="2126" w:type="dxa"/>
            <w:gridSpan w:val="2"/>
          </w:tcPr>
          <w:p w:rsidR="000273D4" w:rsidRPr="003762DB" w:rsidRDefault="000273D4" w:rsidP="000273D4">
            <w:pPr>
              <w:jc w:val="center"/>
              <w:rPr>
                <w:sz w:val="24"/>
                <w:szCs w:val="24"/>
              </w:rPr>
            </w:pPr>
            <w:r w:rsidRPr="003762DB">
              <w:rPr>
                <w:kern w:val="1"/>
                <w:sz w:val="24"/>
                <w:szCs w:val="24"/>
              </w:rPr>
              <w:t>голов</w:t>
            </w:r>
          </w:p>
        </w:tc>
        <w:tc>
          <w:tcPr>
            <w:tcW w:w="3402" w:type="dxa"/>
            <w:gridSpan w:val="2"/>
          </w:tcPr>
          <w:p w:rsidR="000273D4" w:rsidRPr="003762DB" w:rsidRDefault="00C11D0C" w:rsidP="000273D4">
            <w:pPr>
              <w:tabs>
                <w:tab w:val="left" w:pos="8280"/>
              </w:tabs>
              <w:snapToGrid w:val="0"/>
              <w:jc w:val="center"/>
              <w:rPr>
                <w:kern w:val="1"/>
                <w:sz w:val="24"/>
                <w:szCs w:val="24"/>
              </w:rPr>
            </w:pPr>
            <w:r w:rsidRPr="003762DB">
              <w:rPr>
                <w:kern w:val="1"/>
                <w:sz w:val="24"/>
                <w:szCs w:val="24"/>
              </w:rPr>
              <w:t>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4.5.1.1.</w:t>
            </w:r>
          </w:p>
        </w:tc>
        <w:tc>
          <w:tcPr>
            <w:tcW w:w="8301" w:type="dxa"/>
            <w:gridSpan w:val="2"/>
          </w:tcPr>
          <w:p w:rsidR="000273D4" w:rsidRPr="003762DB" w:rsidRDefault="000273D4" w:rsidP="000273D4">
            <w:pPr>
              <w:snapToGrid w:val="0"/>
              <w:ind w:firstLine="277"/>
              <w:jc w:val="both"/>
              <w:rPr>
                <w:kern w:val="1"/>
                <w:sz w:val="24"/>
                <w:szCs w:val="24"/>
              </w:rPr>
            </w:pPr>
            <w:r w:rsidRPr="003762DB">
              <w:rPr>
                <w:kern w:val="1"/>
                <w:sz w:val="24"/>
                <w:szCs w:val="24"/>
              </w:rPr>
              <w:t>в том числе коровы</w:t>
            </w:r>
          </w:p>
        </w:tc>
        <w:tc>
          <w:tcPr>
            <w:tcW w:w="2126" w:type="dxa"/>
            <w:gridSpan w:val="2"/>
          </w:tcPr>
          <w:p w:rsidR="000273D4" w:rsidRPr="003762DB" w:rsidRDefault="000273D4" w:rsidP="000273D4">
            <w:pPr>
              <w:jc w:val="center"/>
              <w:rPr>
                <w:sz w:val="24"/>
                <w:szCs w:val="24"/>
              </w:rPr>
            </w:pPr>
            <w:r w:rsidRPr="003762DB">
              <w:rPr>
                <w:kern w:val="1"/>
                <w:sz w:val="24"/>
                <w:szCs w:val="24"/>
              </w:rPr>
              <w:t>голов</w:t>
            </w:r>
          </w:p>
        </w:tc>
        <w:tc>
          <w:tcPr>
            <w:tcW w:w="3402" w:type="dxa"/>
            <w:gridSpan w:val="2"/>
          </w:tcPr>
          <w:p w:rsidR="000273D4" w:rsidRPr="003762DB" w:rsidRDefault="00C11D0C" w:rsidP="000273D4">
            <w:pPr>
              <w:tabs>
                <w:tab w:val="left" w:pos="8280"/>
              </w:tabs>
              <w:snapToGrid w:val="0"/>
              <w:jc w:val="center"/>
              <w:rPr>
                <w:kern w:val="1"/>
                <w:sz w:val="24"/>
                <w:szCs w:val="24"/>
              </w:rPr>
            </w:pPr>
            <w:r w:rsidRPr="003762DB">
              <w:rPr>
                <w:kern w:val="1"/>
                <w:sz w:val="24"/>
                <w:szCs w:val="24"/>
              </w:rPr>
              <w:t>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4.5.2.</w:t>
            </w:r>
          </w:p>
        </w:tc>
        <w:tc>
          <w:tcPr>
            <w:tcW w:w="8301" w:type="dxa"/>
            <w:gridSpan w:val="2"/>
          </w:tcPr>
          <w:p w:rsidR="000273D4" w:rsidRPr="003762DB" w:rsidRDefault="000273D4" w:rsidP="000273D4">
            <w:pPr>
              <w:snapToGrid w:val="0"/>
              <w:ind w:firstLine="277"/>
              <w:jc w:val="both"/>
              <w:rPr>
                <w:kern w:val="1"/>
                <w:sz w:val="24"/>
                <w:szCs w:val="24"/>
              </w:rPr>
            </w:pPr>
            <w:r w:rsidRPr="003762DB">
              <w:rPr>
                <w:kern w:val="1"/>
                <w:sz w:val="24"/>
                <w:szCs w:val="24"/>
              </w:rPr>
              <w:t>Свиньи</w:t>
            </w:r>
          </w:p>
        </w:tc>
        <w:tc>
          <w:tcPr>
            <w:tcW w:w="2126" w:type="dxa"/>
            <w:gridSpan w:val="2"/>
          </w:tcPr>
          <w:p w:rsidR="000273D4" w:rsidRPr="003762DB" w:rsidRDefault="000273D4" w:rsidP="000273D4">
            <w:pPr>
              <w:jc w:val="center"/>
              <w:rPr>
                <w:sz w:val="24"/>
                <w:szCs w:val="24"/>
              </w:rPr>
            </w:pPr>
            <w:r w:rsidRPr="003762DB">
              <w:rPr>
                <w:kern w:val="1"/>
                <w:sz w:val="24"/>
                <w:szCs w:val="24"/>
              </w:rPr>
              <w:t>голов</w:t>
            </w:r>
          </w:p>
        </w:tc>
        <w:tc>
          <w:tcPr>
            <w:tcW w:w="3402" w:type="dxa"/>
            <w:gridSpan w:val="2"/>
          </w:tcPr>
          <w:p w:rsidR="000273D4" w:rsidRPr="003762DB" w:rsidRDefault="00C11D0C" w:rsidP="000273D4">
            <w:pPr>
              <w:tabs>
                <w:tab w:val="left" w:pos="8280"/>
              </w:tabs>
              <w:snapToGrid w:val="0"/>
              <w:jc w:val="center"/>
              <w:rPr>
                <w:kern w:val="1"/>
                <w:sz w:val="24"/>
                <w:szCs w:val="24"/>
              </w:rPr>
            </w:pPr>
            <w:r w:rsidRPr="003762DB">
              <w:rPr>
                <w:kern w:val="1"/>
                <w:sz w:val="24"/>
                <w:szCs w:val="24"/>
              </w:rPr>
              <w:t>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4.5.3.</w:t>
            </w:r>
          </w:p>
        </w:tc>
        <w:tc>
          <w:tcPr>
            <w:tcW w:w="8301" w:type="dxa"/>
            <w:gridSpan w:val="2"/>
          </w:tcPr>
          <w:p w:rsidR="000273D4" w:rsidRPr="003762DB" w:rsidRDefault="000273D4" w:rsidP="000273D4">
            <w:pPr>
              <w:snapToGrid w:val="0"/>
              <w:ind w:firstLine="277"/>
              <w:jc w:val="both"/>
              <w:rPr>
                <w:kern w:val="1"/>
                <w:sz w:val="24"/>
                <w:szCs w:val="24"/>
              </w:rPr>
            </w:pPr>
            <w:r w:rsidRPr="003762DB">
              <w:rPr>
                <w:kern w:val="1"/>
                <w:sz w:val="24"/>
                <w:szCs w:val="24"/>
              </w:rPr>
              <w:t>Овцы и козы</w:t>
            </w:r>
          </w:p>
        </w:tc>
        <w:tc>
          <w:tcPr>
            <w:tcW w:w="2126" w:type="dxa"/>
            <w:gridSpan w:val="2"/>
          </w:tcPr>
          <w:p w:rsidR="000273D4" w:rsidRPr="003762DB" w:rsidRDefault="000273D4" w:rsidP="000273D4">
            <w:pPr>
              <w:jc w:val="center"/>
              <w:rPr>
                <w:sz w:val="24"/>
                <w:szCs w:val="24"/>
              </w:rPr>
            </w:pPr>
            <w:r w:rsidRPr="003762DB">
              <w:rPr>
                <w:kern w:val="1"/>
                <w:sz w:val="24"/>
                <w:szCs w:val="24"/>
              </w:rPr>
              <w:t>голов</w:t>
            </w:r>
          </w:p>
        </w:tc>
        <w:tc>
          <w:tcPr>
            <w:tcW w:w="3402" w:type="dxa"/>
            <w:gridSpan w:val="2"/>
          </w:tcPr>
          <w:p w:rsidR="000273D4" w:rsidRPr="003762DB" w:rsidRDefault="00C11D0C" w:rsidP="000273D4">
            <w:pPr>
              <w:tabs>
                <w:tab w:val="left" w:pos="8280"/>
              </w:tabs>
              <w:snapToGrid w:val="0"/>
              <w:jc w:val="center"/>
              <w:rPr>
                <w:kern w:val="1"/>
                <w:sz w:val="24"/>
                <w:szCs w:val="24"/>
              </w:rPr>
            </w:pPr>
            <w:r w:rsidRPr="003762DB">
              <w:rPr>
                <w:kern w:val="1"/>
                <w:sz w:val="24"/>
                <w:szCs w:val="24"/>
              </w:rPr>
              <w:t>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4.5.4.</w:t>
            </w:r>
          </w:p>
        </w:tc>
        <w:tc>
          <w:tcPr>
            <w:tcW w:w="8301" w:type="dxa"/>
            <w:gridSpan w:val="2"/>
          </w:tcPr>
          <w:p w:rsidR="000273D4" w:rsidRPr="003762DB" w:rsidRDefault="000273D4" w:rsidP="000273D4">
            <w:pPr>
              <w:snapToGrid w:val="0"/>
              <w:ind w:firstLine="277"/>
              <w:jc w:val="both"/>
              <w:rPr>
                <w:kern w:val="1"/>
                <w:sz w:val="24"/>
                <w:szCs w:val="24"/>
              </w:rPr>
            </w:pPr>
            <w:r w:rsidRPr="003762DB">
              <w:rPr>
                <w:kern w:val="1"/>
                <w:sz w:val="24"/>
                <w:szCs w:val="24"/>
              </w:rPr>
              <w:t>Лошади</w:t>
            </w:r>
          </w:p>
        </w:tc>
        <w:tc>
          <w:tcPr>
            <w:tcW w:w="2126" w:type="dxa"/>
            <w:gridSpan w:val="2"/>
          </w:tcPr>
          <w:p w:rsidR="000273D4" w:rsidRPr="003762DB" w:rsidRDefault="000273D4" w:rsidP="000273D4">
            <w:pPr>
              <w:jc w:val="center"/>
              <w:rPr>
                <w:sz w:val="24"/>
                <w:szCs w:val="24"/>
              </w:rPr>
            </w:pPr>
            <w:r w:rsidRPr="003762DB">
              <w:rPr>
                <w:kern w:val="1"/>
                <w:sz w:val="24"/>
                <w:szCs w:val="24"/>
              </w:rPr>
              <w:t>голов</w:t>
            </w:r>
          </w:p>
        </w:tc>
        <w:tc>
          <w:tcPr>
            <w:tcW w:w="3402" w:type="dxa"/>
            <w:gridSpan w:val="2"/>
          </w:tcPr>
          <w:p w:rsidR="000273D4" w:rsidRPr="003762DB" w:rsidRDefault="00C11D0C" w:rsidP="000273D4">
            <w:pPr>
              <w:tabs>
                <w:tab w:val="left" w:pos="8280"/>
              </w:tabs>
              <w:snapToGrid w:val="0"/>
              <w:jc w:val="center"/>
              <w:rPr>
                <w:kern w:val="1"/>
                <w:sz w:val="24"/>
                <w:szCs w:val="24"/>
              </w:rPr>
            </w:pPr>
            <w:r w:rsidRPr="003762DB">
              <w:rPr>
                <w:kern w:val="1"/>
                <w:sz w:val="24"/>
                <w:szCs w:val="24"/>
              </w:rPr>
              <w:t>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4.5.5.</w:t>
            </w:r>
          </w:p>
        </w:tc>
        <w:tc>
          <w:tcPr>
            <w:tcW w:w="8301" w:type="dxa"/>
            <w:gridSpan w:val="2"/>
          </w:tcPr>
          <w:p w:rsidR="000273D4" w:rsidRPr="003762DB" w:rsidRDefault="000273D4" w:rsidP="000273D4">
            <w:pPr>
              <w:snapToGrid w:val="0"/>
              <w:ind w:firstLine="277"/>
              <w:jc w:val="both"/>
              <w:rPr>
                <w:kern w:val="1"/>
                <w:sz w:val="24"/>
                <w:szCs w:val="24"/>
              </w:rPr>
            </w:pPr>
            <w:r w:rsidRPr="003762DB">
              <w:rPr>
                <w:kern w:val="1"/>
                <w:sz w:val="24"/>
                <w:szCs w:val="24"/>
              </w:rPr>
              <w:t>Птица</w:t>
            </w:r>
          </w:p>
        </w:tc>
        <w:tc>
          <w:tcPr>
            <w:tcW w:w="2126" w:type="dxa"/>
            <w:gridSpan w:val="2"/>
          </w:tcPr>
          <w:p w:rsidR="000273D4" w:rsidRPr="003762DB" w:rsidRDefault="000273D4" w:rsidP="000273D4">
            <w:pPr>
              <w:snapToGrid w:val="0"/>
              <w:jc w:val="center"/>
              <w:rPr>
                <w:kern w:val="1"/>
                <w:sz w:val="24"/>
                <w:szCs w:val="24"/>
              </w:rPr>
            </w:pPr>
            <w:r w:rsidRPr="003762DB">
              <w:rPr>
                <w:kern w:val="1"/>
                <w:sz w:val="24"/>
                <w:szCs w:val="24"/>
              </w:rPr>
              <w:t>тыс. голов</w:t>
            </w:r>
          </w:p>
        </w:tc>
        <w:tc>
          <w:tcPr>
            <w:tcW w:w="3402" w:type="dxa"/>
            <w:gridSpan w:val="2"/>
          </w:tcPr>
          <w:p w:rsidR="000273D4" w:rsidRPr="003762DB" w:rsidRDefault="00C11D0C" w:rsidP="000273D4">
            <w:pPr>
              <w:tabs>
                <w:tab w:val="left" w:pos="8280"/>
              </w:tabs>
              <w:snapToGrid w:val="0"/>
              <w:jc w:val="center"/>
              <w:rPr>
                <w:kern w:val="1"/>
                <w:sz w:val="24"/>
                <w:szCs w:val="24"/>
              </w:rPr>
            </w:pPr>
            <w:r w:rsidRPr="003762DB">
              <w:rPr>
                <w:kern w:val="1"/>
                <w:sz w:val="24"/>
                <w:szCs w:val="24"/>
              </w:rPr>
              <w:t>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4.6</w:t>
            </w:r>
          </w:p>
        </w:tc>
        <w:tc>
          <w:tcPr>
            <w:tcW w:w="8301" w:type="dxa"/>
            <w:gridSpan w:val="2"/>
          </w:tcPr>
          <w:p w:rsidR="000273D4" w:rsidRPr="003762DB" w:rsidRDefault="000273D4" w:rsidP="000273D4">
            <w:pPr>
              <w:snapToGrid w:val="0"/>
              <w:jc w:val="both"/>
              <w:rPr>
                <w:kern w:val="1"/>
                <w:sz w:val="24"/>
                <w:szCs w:val="24"/>
              </w:rPr>
            </w:pPr>
            <w:r w:rsidRPr="003762DB">
              <w:rPr>
                <w:kern w:val="1"/>
                <w:sz w:val="24"/>
                <w:szCs w:val="24"/>
              </w:rPr>
              <w:t>Поголовье скота в ЛПХ, всего</w:t>
            </w:r>
          </w:p>
        </w:tc>
        <w:tc>
          <w:tcPr>
            <w:tcW w:w="2126" w:type="dxa"/>
            <w:gridSpan w:val="2"/>
          </w:tcPr>
          <w:p w:rsidR="000273D4" w:rsidRPr="003762DB" w:rsidRDefault="000273D4" w:rsidP="000273D4">
            <w:pPr>
              <w:tabs>
                <w:tab w:val="left" w:pos="8280"/>
              </w:tabs>
              <w:snapToGrid w:val="0"/>
              <w:jc w:val="center"/>
              <w:rPr>
                <w:kern w:val="1"/>
                <w:sz w:val="24"/>
                <w:szCs w:val="24"/>
              </w:rPr>
            </w:pPr>
            <w:r w:rsidRPr="003762DB">
              <w:rPr>
                <w:kern w:val="1"/>
                <w:sz w:val="24"/>
                <w:szCs w:val="24"/>
              </w:rPr>
              <w:t>голов</w:t>
            </w:r>
          </w:p>
        </w:tc>
        <w:tc>
          <w:tcPr>
            <w:tcW w:w="3402" w:type="dxa"/>
            <w:gridSpan w:val="2"/>
          </w:tcPr>
          <w:p w:rsidR="000273D4" w:rsidRPr="003762DB" w:rsidRDefault="00C11D0C" w:rsidP="000273D4">
            <w:pPr>
              <w:tabs>
                <w:tab w:val="left" w:pos="8280"/>
              </w:tabs>
              <w:snapToGrid w:val="0"/>
              <w:jc w:val="center"/>
              <w:rPr>
                <w:kern w:val="1"/>
                <w:sz w:val="24"/>
                <w:szCs w:val="24"/>
              </w:rPr>
            </w:pPr>
            <w:r w:rsidRPr="003762DB">
              <w:rPr>
                <w:kern w:val="1"/>
                <w:sz w:val="24"/>
                <w:szCs w:val="24"/>
              </w:rPr>
              <w:t>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p>
        </w:tc>
        <w:tc>
          <w:tcPr>
            <w:tcW w:w="8301" w:type="dxa"/>
            <w:gridSpan w:val="2"/>
          </w:tcPr>
          <w:p w:rsidR="000273D4" w:rsidRPr="003762DB" w:rsidRDefault="000273D4" w:rsidP="000273D4">
            <w:pPr>
              <w:snapToGrid w:val="0"/>
              <w:jc w:val="both"/>
              <w:rPr>
                <w:kern w:val="1"/>
                <w:sz w:val="24"/>
                <w:szCs w:val="24"/>
              </w:rPr>
            </w:pPr>
            <w:r w:rsidRPr="003762DB">
              <w:rPr>
                <w:kern w:val="1"/>
                <w:sz w:val="24"/>
                <w:szCs w:val="24"/>
              </w:rPr>
              <w:t>в том числе:</w:t>
            </w:r>
          </w:p>
        </w:tc>
        <w:tc>
          <w:tcPr>
            <w:tcW w:w="2126" w:type="dxa"/>
            <w:gridSpan w:val="2"/>
          </w:tcPr>
          <w:p w:rsidR="000273D4" w:rsidRPr="003762DB" w:rsidRDefault="000273D4" w:rsidP="000273D4">
            <w:pPr>
              <w:tabs>
                <w:tab w:val="left" w:pos="8280"/>
              </w:tabs>
              <w:snapToGrid w:val="0"/>
              <w:jc w:val="center"/>
              <w:rPr>
                <w:kern w:val="1"/>
                <w:sz w:val="24"/>
                <w:szCs w:val="24"/>
              </w:rPr>
            </w:pPr>
          </w:p>
        </w:tc>
        <w:tc>
          <w:tcPr>
            <w:tcW w:w="3402" w:type="dxa"/>
            <w:gridSpan w:val="2"/>
          </w:tcPr>
          <w:p w:rsidR="000273D4" w:rsidRPr="003762DB" w:rsidRDefault="00C11D0C" w:rsidP="000273D4">
            <w:pPr>
              <w:tabs>
                <w:tab w:val="left" w:pos="8280"/>
              </w:tabs>
              <w:snapToGrid w:val="0"/>
              <w:jc w:val="center"/>
              <w:rPr>
                <w:kern w:val="1"/>
                <w:sz w:val="24"/>
                <w:szCs w:val="24"/>
              </w:rPr>
            </w:pPr>
            <w:r w:rsidRPr="003762DB">
              <w:rPr>
                <w:kern w:val="1"/>
                <w:sz w:val="24"/>
                <w:szCs w:val="24"/>
              </w:rPr>
              <w:t>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4.6.1.</w:t>
            </w:r>
          </w:p>
        </w:tc>
        <w:tc>
          <w:tcPr>
            <w:tcW w:w="8301" w:type="dxa"/>
            <w:gridSpan w:val="2"/>
          </w:tcPr>
          <w:p w:rsidR="000273D4" w:rsidRPr="003762DB" w:rsidRDefault="000273D4" w:rsidP="000273D4">
            <w:pPr>
              <w:snapToGrid w:val="0"/>
              <w:ind w:firstLine="277"/>
              <w:jc w:val="both"/>
              <w:rPr>
                <w:kern w:val="1"/>
                <w:sz w:val="24"/>
                <w:szCs w:val="24"/>
              </w:rPr>
            </w:pPr>
            <w:r w:rsidRPr="003762DB">
              <w:rPr>
                <w:kern w:val="1"/>
                <w:sz w:val="24"/>
                <w:szCs w:val="24"/>
              </w:rPr>
              <w:t>КРС – всего,</w:t>
            </w:r>
          </w:p>
        </w:tc>
        <w:tc>
          <w:tcPr>
            <w:tcW w:w="2126" w:type="dxa"/>
            <w:gridSpan w:val="2"/>
          </w:tcPr>
          <w:p w:rsidR="000273D4" w:rsidRPr="003762DB" w:rsidRDefault="000273D4" w:rsidP="000273D4">
            <w:pPr>
              <w:jc w:val="center"/>
              <w:rPr>
                <w:sz w:val="24"/>
                <w:szCs w:val="24"/>
              </w:rPr>
            </w:pPr>
            <w:r w:rsidRPr="003762DB">
              <w:rPr>
                <w:kern w:val="1"/>
                <w:sz w:val="24"/>
                <w:szCs w:val="24"/>
              </w:rPr>
              <w:t>голов</w:t>
            </w:r>
          </w:p>
        </w:tc>
        <w:tc>
          <w:tcPr>
            <w:tcW w:w="3402" w:type="dxa"/>
            <w:gridSpan w:val="2"/>
          </w:tcPr>
          <w:p w:rsidR="000273D4" w:rsidRPr="003762DB" w:rsidRDefault="00C11D0C" w:rsidP="000273D4">
            <w:pPr>
              <w:tabs>
                <w:tab w:val="left" w:pos="8280"/>
              </w:tabs>
              <w:snapToGrid w:val="0"/>
              <w:jc w:val="center"/>
              <w:rPr>
                <w:kern w:val="1"/>
                <w:sz w:val="24"/>
                <w:szCs w:val="24"/>
              </w:rPr>
            </w:pPr>
            <w:r w:rsidRPr="003762DB">
              <w:rPr>
                <w:kern w:val="1"/>
                <w:sz w:val="24"/>
                <w:szCs w:val="24"/>
              </w:rPr>
              <w:t>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4.6.1.1.</w:t>
            </w:r>
          </w:p>
        </w:tc>
        <w:tc>
          <w:tcPr>
            <w:tcW w:w="8301" w:type="dxa"/>
            <w:gridSpan w:val="2"/>
          </w:tcPr>
          <w:p w:rsidR="000273D4" w:rsidRPr="003762DB" w:rsidRDefault="000273D4" w:rsidP="000273D4">
            <w:pPr>
              <w:snapToGrid w:val="0"/>
              <w:ind w:firstLine="277"/>
              <w:jc w:val="both"/>
              <w:rPr>
                <w:kern w:val="1"/>
                <w:sz w:val="24"/>
                <w:szCs w:val="24"/>
              </w:rPr>
            </w:pPr>
            <w:r w:rsidRPr="003762DB">
              <w:rPr>
                <w:kern w:val="1"/>
                <w:sz w:val="24"/>
                <w:szCs w:val="24"/>
              </w:rPr>
              <w:t>в том числе коровы</w:t>
            </w:r>
          </w:p>
        </w:tc>
        <w:tc>
          <w:tcPr>
            <w:tcW w:w="2126" w:type="dxa"/>
            <w:gridSpan w:val="2"/>
          </w:tcPr>
          <w:p w:rsidR="000273D4" w:rsidRPr="003762DB" w:rsidRDefault="000273D4" w:rsidP="000273D4">
            <w:pPr>
              <w:jc w:val="center"/>
              <w:rPr>
                <w:sz w:val="24"/>
                <w:szCs w:val="24"/>
              </w:rPr>
            </w:pPr>
            <w:r w:rsidRPr="003762DB">
              <w:rPr>
                <w:kern w:val="1"/>
                <w:sz w:val="24"/>
                <w:szCs w:val="24"/>
              </w:rPr>
              <w:t>голов</w:t>
            </w:r>
          </w:p>
        </w:tc>
        <w:tc>
          <w:tcPr>
            <w:tcW w:w="3402" w:type="dxa"/>
            <w:gridSpan w:val="2"/>
          </w:tcPr>
          <w:p w:rsidR="000273D4" w:rsidRPr="003762DB" w:rsidRDefault="00C11D0C" w:rsidP="000273D4">
            <w:pPr>
              <w:tabs>
                <w:tab w:val="left" w:pos="8280"/>
              </w:tabs>
              <w:snapToGrid w:val="0"/>
              <w:jc w:val="center"/>
              <w:rPr>
                <w:kern w:val="1"/>
                <w:sz w:val="24"/>
                <w:szCs w:val="24"/>
              </w:rPr>
            </w:pPr>
            <w:r w:rsidRPr="003762DB">
              <w:rPr>
                <w:kern w:val="1"/>
                <w:sz w:val="24"/>
                <w:szCs w:val="24"/>
              </w:rPr>
              <w:t>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4.6.2.</w:t>
            </w:r>
          </w:p>
        </w:tc>
        <w:tc>
          <w:tcPr>
            <w:tcW w:w="8301" w:type="dxa"/>
            <w:gridSpan w:val="2"/>
          </w:tcPr>
          <w:p w:rsidR="000273D4" w:rsidRPr="003762DB" w:rsidRDefault="000273D4" w:rsidP="000273D4">
            <w:pPr>
              <w:snapToGrid w:val="0"/>
              <w:ind w:firstLine="277"/>
              <w:jc w:val="both"/>
              <w:rPr>
                <w:kern w:val="1"/>
                <w:sz w:val="24"/>
                <w:szCs w:val="24"/>
              </w:rPr>
            </w:pPr>
            <w:r w:rsidRPr="003762DB">
              <w:rPr>
                <w:kern w:val="1"/>
                <w:sz w:val="24"/>
                <w:szCs w:val="24"/>
              </w:rPr>
              <w:t>Свиньи</w:t>
            </w:r>
          </w:p>
        </w:tc>
        <w:tc>
          <w:tcPr>
            <w:tcW w:w="2126" w:type="dxa"/>
            <w:gridSpan w:val="2"/>
          </w:tcPr>
          <w:p w:rsidR="000273D4" w:rsidRPr="003762DB" w:rsidRDefault="000273D4" w:rsidP="000273D4">
            <w:pPr>
              <w:jc w:val="center"/>
              <w:rPr>
                <w:sz w:val="24"/>
                <w:szCs w:val="24"/>
              </w:rPr>
            </w:pPr>
            <w:r w:rsidRPr="003762DB">
              <w:rPr>
                <w:kern w:val="1"/>
                <w:sz w:val="24"/>
                <w:szCs w:val="24"/>
              </w:rPr>
              <w:t>голов</w:t>
            </w:r>
          </w:p>
        </w:tc>
        <w:tc>
          <w:tcPr>
            <w:tcW w:w="3402" w:type="dxa"/>
            <w:gridSpan w:val="2"/>
          </w:tcPr>
          <w:p w:rsidR="000273D4" w:rsidRPr="003762DB" w:rsidRDefault="00C11D0C" w:rsidP="000273D4">
            <w:pPr>
              <w:tabs>
                <w:tab w:val="left" w:pos="8280"/>
              </w:tabs>
              <w:snapToGrid w:val="0"/>
              <w:jc w:val="center"/>
              <w:rPr>
                <w:kern w:val="1"/>
                <w:sz w:val="24"/>
                <w:szCs w:val="24"/>
              </w:rPr>
            </w:pPr>
            <w:r w:rsidRPr="003762DB">
              <w:rPr>
                <w:kern w:val="1"/>
                <w:sz w:val="24"/>
                <w:szCs w:val="24"/>
              </w:rPr>
              <w:t>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4.6.3.</w:t>
            </w:r>
          </w:p>
        </w:tc>
        <w:tc>
          <w:tcPr>
            <w:tcW w:w="8301" w:type="dxa"/>
            <w:gridSpan w:val="2"/>
          </w:tcPr>
          <w:p w:rsidR="000273D4" w:rsidRPr="003762DB" w:rsidRDefault="000273D4" w:rsidP="000273D4">
            <w:pPr>
              <w:snapToGrid w:val="0"/>
              <w:ind w:firstLine="277"/>
              <w:jc w:val="both"/>
              <w:rPr>
                <w:kern w:val="1"/>
                <w:sz w:val="24"/>
                <w:szCs w:val="24"/>
              </w:rPr>
            </w:pPr>
            <w:r w:rsidRPr="003762DB">
              <w:rPr>
                <w:kern w:val="1"/>
                <w:sz w:val="24"/>
                <w:szCs w:val="24"/>
              </w:rPr>
              <w:t>Овцы и козы</w:t>
            </w:r>
          </w:p>
        </w:tc>
        <w:tc>
          <w:tcPr>
            <w:tcW w:w="2126" w:type="dxa"/>
            <w:gridSpan w:val="2"/>
          </w:tcPr>
          <w:p w:rsidR="000273D4" w:rsidRPr="003762DB" w:rsidRDefault="000273D4" w:rsidP="000273D4">
            <w:pPr>
              <w:jc w:val="center"/>
              <w:rPr>
                <w:sz w:val="24"/>
                <w:szCs w:val="24"/>
              </w:rPr>
            </w:pPr>
            <w:r w:rsidRPr="003762DB">
              <w:rPr>
                <w:kern w:val="1"/>
                <w:sz w:val="24"/>
                <w:szCs w:val="24"/>
              </w:rPr>
              <w:t>голов</w:t>
            </w:r>
          </w:p>
        </w:tc>
        <w:tc>
          <w:tcPr>
            <w:tcW w:w="3402" w:type="dxa"/>
            <w:gridSpan w:val="2"/>
          </w:tcPr>
          <w:p w:rsidR="000273D4" w:rsidRPr="003762DB" w:rsidRDefault="00C11D0C" w:rsidP="000273D4">
            <w:pPr>
              <w:tabs>
                <w:tab w:val="left" w:pos="8280"/>
              </w:tabs>
              <w:snapToGrid w:val="0"/>
              <w:jc w:val="center"/>
              <w:rPr>
                <w:kern w:val="1"/>
                <w:sz w:val="24"/>
                <w:szCs w:val="24"/>
              </w:rPr>
            </w:pPr>
            <w:r w:rsidRPr="003762DB">
              <w:rPr>
                <w:kern w:val="1"/>
                <w:sz w:val="24"/>
                <w:szCs w:val="24"/>
              </w:rPr>
              <w:t>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lastRenderedPageBreak/>
              <w:t>4.6.4.</w:t>
            </w:r>
          </w:p>
        </w:tc>
        <w:tc>
          <w:tcPr>
            <w:tcW w:w="8301" w:type="dxa"/>
            <w:gridSpan w:val="2"/>
          </w:tcPr>
          <w:p w:rsidR="000273D4" w:rsidRPr="003762DB" w:rsidRDefault="000273D4" w:rsidP="000273D4">
            <w:pPr>
              <w:snapToGrid w:val="0"/>
              <w:ind w:firstLine="277"/>
              <w:jc w:val="both"/>
              <w:rPr>
                <w:kern w:val="1"/>
                <w:sz w:val="24"/>
                <w:szCs w:val="24"/>
              </w:rPr>
            </w:pPr>
            <w:r w:rsidRPr="003762DB">
              <w:rPr>
                <w:kern w:val="1"/>
                <w:sz w:val="24"/>
                <w:szCs w:val="24"/>
              </w:rPr>
              <w:t>Лошади</w:t>
            </w:r>
          </w:p>
        </w:tc>
        <w:tc>
          <w:tcPr>
            <w:tcW w:w="2126" w:type="dxa"/>
            <w:gridSpan w:val="2"/>
          </w:tcPr>
          <w:p w:rsidR="000273D4" w:rsidRPr="003762DB" w:rsidRDefault="000273D4" w:rsidP="000273D4">
            <w:pPr>
              <w:jc w:val="center"/>
              <w:rPr>
                <w:sz w:val="24"/>
                <w:szCs w:val="24"/>
              </w:rPr>
            </w:pPr>
            <w:r w:rsidRPr="003762DB">
              <w:rPr>
                <w:kern w:val="1"/>
                <w:sz w:val="24"/>
                <w:szCs w:val="24"/>
              </w:rPr>
              <w:t>голов</w:t>
            </w:r>
          </w:p>
        </w:tc>
        <w:tc>
          <w:tcPr>
            <w:tcW w:w="3402" w:type="dxa"/>
            <w:gridSpan w:val="2"/>
          </w:tcPr>
          <w:p w:rsidR="000273D4" w:rsidRPr="003762DB" w:rsidRDefault="00C11D0C" w:rsidP="000273D4">
            <w:pPr>
              <w:tabs>
                <w:tab w:val="left" w:pos="8280"/>
              </w:tabs>
              <w:snapToGrid w:val="0"/>
              <w:jc w:val="center"/>
              <w:rPr>
                <w:kern w:val="1"/>
                <w:sz w:val="24"/>
                <w:szCs w:val="24"/>
              </w:rPr>
            </w:pPr>
            <w:r w:rsidRPr="003762DB">
              <w:rPr>
                <w:kern w:val="1"/>
                <w:sz w:val="24"/>
                <w:szCs w:val="24"/>
              </w:rPr>
              <w:t>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4.6.5.</w:t>
            </w:r>
          </w:p>
        </w:tc>
        <w:tc>
          <w:tcPr>
            <w:tcW w:w="8301" w:type="dxa"/>
            <w:gridSpan w:val="2"/>
          </w:tcPr>
          <w:p w:rsidR="000273D4" w:rsidRPr="003762DB" w:rsidRDefault="000273D4" w:rsidP="000273D4">
            <w:pPr>
              <w:snapToGrid w:val="0"/>
              <w:ind w:firstLine="277"/>
              <w:jc w:val="both"/>
              <w:rPr>
                <w:kern w:val="1"/>
                <w:sz w:val="24"/>
                <w:szCs w:val="24"/>
              </w:rPr>
            </w:pPr>
            <w:r w:rsidRPr="003762DB">
              <w:rPr>
                <w:kern w:val="1"/>
                <w:sz w:val="24"/>
                <w:szCs w:val="24"/>
              </w:rPr>
              <w:t>Птица</w:t>
            </w:r>
          </w:p>
        </w:tc>
        <w:tc>
          <w:tcPr>
            <w:tcW w:w="2126" w:type="dxa"/>
            <w:gridSpan w:val="2"/>
          </w:tcPr>
          <w:p w:rsidR="000273D4" w:rsidRPr="003762DB" w:rsidRDefault="000273D4" w:rsidP="000273D4">
            <w:pPr>
              <w:snapToGrid w:val="0"/>
              <w:jc w:val="center"/>
              <w:rPr>
                <w:kern w:val="1"/>
                <w:sz w:val="24"/>
                <w:szCs w:val="24"/>
              </w:rPr>
            </w:pPr>
            <w:r w:rsidRPr="003762DB">
              <w:rPr>
                <w:kern w:val="1"/>
                <w:sz w:val="24"/>
                <w:szCs w:val="24"/>
              </w:rPr>
              <w:t>тыс. голов</w:t>
            </w:r>
          </w:p>
        </w:tc>
        <w:tc>
          <w:tcPr>
            <w:tcW w:w="3402" w:type="dxa"/>
            <w:gridSpan w:val="2"/>
          </w:tcPr>
          <w:p w:rsidR="000273D4" w:rsidRPr="003762DB" w:rsidRDefault="000273D4" w:rsidP="000273D4">
            <w:pPr>
              <w:tabs>
                <w:tab w:val="left" w:pos="8280"/>
              </w:tabs>
              <w:snapToGrid w:val="0"/>
              <w:jc w:val="center"/>
              <w:rPr>
                <w:kern w:val="1"/>
                <w:sz w:val="24"/>
                <w:szCs w:val="24"/>
              </w:rPr>
            </w:pP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p>
        </w:tc>
        <w:tc>
          <w:tcPr>
            <w:tcW w:w="8301" w:type="dxa"/>
            <w:gridSpan w:val="2"/>
          </w:tcPr>
          <w:p w:rsidR="000273D4" w:rsidRPr="003762DB" w:rsidRDefault="000273D4" w:rsidP="000273D4">
            <w:pPr>
              <w:snapToGrid w:val="0"/>
              <w:jc w:val="both"/>
              <w:rPr>
                <w:kern w:val="1"/>
                <w:sz w:val="24"/>
                <w:szCs w:val="24"/>
              </w:rPr>
            </w:pPr>
          </w:p>
        </w:tc>
        <w:tc>
          <w:tcPr>
            <w:tcW w:w="2126" w:type="dxa"/>
            <w:gridSpan w:val="2"/>
          </w:tcPr>
          <w:p w:rsidR="000273D4" w:rsidRPr="003762DB" w:rsidRDefault="000273D4" w:rsidP="000273D4">
            <w:pPr>
              <w:snapToGrid w:val="0"/>
              <w:jc w:val="center"/>
              <w:rPr>
                <w:kern w:val="1"/>
                <w:sz w:val="24"/>
                <w:szCs w:val="24"/>
              </w:rPr>
            </w:pPr>
          </w:p>
        </w:tc>
        <w:tc>
          <w:tcPr>
            <w:tcW w:w="3402" w:type="dxa"/>
            <w:gridSpan w:val="2"/>
          </w:tcPr>
          <w:p w:rsidR="000273D4" w:rsidRPr="003762DB" w:rsidRDefault="000273D4" w:rsidP="000273D4">
            <w:pPr>
              <w:tabs>
                <w:tab w:val="left" w:pos="8280"/>
              </w:tabs>
              <w:snapToGrid w:val="0"/>
              <w:jc w:val="center"/>
              <w:rPr>
                <w:kern w:val="1"/>
                <w:sz w:val="24"/>
                <w:szCs w:val="24"/>
              </w:rPr>
            </w:pPr>
          </w:p>
        </w:tc>
      </w:tr>
      <w:tr w:rsidR="000273D4" w:rsidRPr="00133B5F" w:rsidTr="00AB5637">
        <w:tc>
          <w:tcPr>
            <w:tcW w:w="15134" w:type="dxa"/>
            <w:gridSpan w:val="7"/>
          </w:tcPr>
          <w:p w:rsidR="000273D4" w:rsidRPr="003762DB" w:rsidRDefault="000273D4" w:rsidP="000273D4">
            <w:pPr>
              <w:snapToGrid w:val="0"/>
              <w:jc w:val="center"/>
              <w:rPr>
                <w:sz w:val="24"/>
                <w:szCs w:val="24"/>
              </w:rPr>
            </w:pPr>
            <w:r w:rsidRPr="003762DB">
              <w:rPr>
                <w:sz w:val="24"/>
                <w:szCs w:val="24"/>
              </w:rPr>
              <w:t>5. Строительство</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5.1.</w:t>
            </w:r>
          </w:p>
        </w:tc>
        <w:tc>
          <w:tcPr>
            <w:tcW w:w="8301" w:type="dxa"/>
            <w:gridSpan w:val="2"/>
          </w:tcPr>
          <w:p w:rsidR="000273D4" w:rsidRPr="003762DB" w:rsidRDefault="000273D4" w:rsidP="000273D4">
            <w:pPr>
              <w:snapToGrid w:val="0"/>
              <w:jc w:val="both"/>
              <w:rPr>
                <w:kern w:val="1"/>
                <w:sz w:val="24"/>
                <w:szCs w:val="24"/>
              </w:rPr>
            </w:pPr>
            <w:r w:rsidRPr="003762DB">
              <w:rPr>
                <w:kern w:val="1"/>
                <w:sz w:val="24"/>
                <w:szCs w:val="24"/>
              </w:rPr>
              <w:t>Число строительных организаций – всего,</w:t>
            </w:r>
          </w:p>
        </w:tc>
        <w:tc>
          <w:tcPr>
            <w:tcW w:w="2268" w:type="dxa"/>
            <w:gridSpan w:val="3"/>
          </w:tcPr>
          <w:p w:rsidR="000273D4" w:rsidRPr="003762DB" w:rsidRDefault="000273D4" w:rsidP="000273D4">
            <w:pPr>
              <w:tabs>
                <w:tab w:val="left" w:pos="8280"/>
              </w:tabs>
              <w:snapToGrid w:val="0"/>
              <w:jc w:val="center"/>
              <w:rPr>
                <w:kern w:val="1"/>
                <w:sz w:val="24"/>
                <w:szCs w:val="24"/>
              </w:rPr>
            </w:pPr>
            <w:r w:rsidRPr="003762DB">
              <w:rPr>
                <w:kern w:val="1"/>
                <w:sz w:val="24"/>
                <w:szCs w:val="24"/>
              </w:rPr>
              <w:t>единиц</w:t>
            </w:r>
          </w:p>
        </w:tc>
        <w:tc>
          <w:tcPr>
            <w:tcW w:w="3260" w:type="dxa"/>
          </w:tcPr>
          <w:p w:rsidR="000273D4" w:rsidRPr="003762DB" w:rsidRDefault="007F5789" w:rsidP="000273D4">
            <w:pPr>
              <w:tabs>
                <w:tab w:val="left" w:pos="8280"/>
              </w:tabs>
              <w:snapToGrid w:val="0"/>
              <w:jc w:val="center"/>
              <w:rPr>
                <w:kern w:val="1"/>
                <w:sz w:val="24"/>
                <w:szCs w:val="24"/>
              </w:rPr>
            </w:pPr>
            <w:r w:rsidRPr="003762DB">
              <w:rPr>
                <w:kern w:val="1"/>
                <w:sz w:val="24"/>
                <w:szCs w:val="24"/>
              </w:rPr>
              <w:t>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p>
        </w:tc>
        <w:tc>
          <w:tcPr>
            <w:tcW w:w="8301" w:type="dxa"/>
            <w:gridSpan w:val="2"/>
          </w:tcPr>
          <w:p w:rsidR="000273D4" w:rsidRPr="003762DB" w:rsidRDefault="000273D4" w:rsidP="000273D4">
            <w:pPr>
              <w:snapToGrid w:val="0"/>
              <w:ind w:firstLine="277"/>
              <w:jc w:val="both"/>
              <w:rPr>
                <w:kern w:val="1"/>
                <w:sz w:val="24"/>
                <w:szCs w:val="24"/>
              </w:rPr>
            </w:pPr>
            <w:r w:rsidRPr="003762DB">
              <w:rPr>
                <w:kern w:val="1"/>
                <w:sz w:val="24"/>
                <w:szCs w:val="24"/>
              </w:rPr>
              <w:t>в том числе по формам собственности:</w:t>
            </w:r>
          </w:p>
        </w:tc>
        <w:tc>
          <w:tcPr>
            <w:tcW w:w="2268" w:type="dxa"/>
            <w:gridSpan w:val="3"/>
          </w:tcPr>
          <w:p w:rsidR="000273D4" w:rsidRPr="003762DB" w:rsidRDefault="000273D4" w:rsidP="000273D4">
            <w:pPr>
              <w:jc w:val="center"/>
              <w:rPr>
                <w:sz w:val="24"/>
                <w:szCs w:val="24"/>
              </w:rPr>
            </w:pPr>
            <w:r w:rsidRPr="003762DB">
              <w:rPr>
                <w:kern w:val="1"/>
                <w:sz w:val="24"/>
                <w:szCs w:val="24"/>
              </w:rPr>
              <w:t>единиц</w:t>
            </w:r>
          </w:p>
        </w:tc>
        <w:tc>
          <w:tcPr>
            <w:tcW w:w="3260" w:type="dxa"/>
          </w:tcPr>
          <w:p w:rsidR="000273D4" w:rsidRPr="003762DB" w:rsidRDefault="007F5789" w:rsidP="000273D4">
            <w:pPr>
              <w:tabs>
                <w:tab w:val="left" w:pos="8280"/>
              </w:tabs>
              <w:snapToGrid w:val="0"/>
              <w:jc w:val="center"/>
              <w:rPr>
                <w:kern w:val="1"/>
                <w:sz w:val="24"/>
                <w:szCs w:val="24"/>
              </w:rPr>
            </w:pPr>
            <w:r w:rsidRPr="003762DB">
              <w:rPr>
                <w:kern w:val="1"/>
                <w:sz w:val="24"/>
                <w:szCs w:val="24"/>
              </w:rPr>
              <w:t>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5.1.1.</w:t>
            </w:r>
          </w:p>
        </w:tc>
        <w:tc>
          <w:tcPr>
            <w:tcW w:w="8301" w:type="dxa"/>
            <w:gridSpan w:val="2"/>
          </w:tcPr>
          <w:p w:rsidR="000273D4" w:rsidRPr="003762DB" w:rsidRDefault="000273D4" w:rsidP="000273D4">
            <w:pPr>
              <w:snapToGrid w:val="0"/>
              <w:ind w:firstLine="277"/>
              <w:jc w:val="both"/>
              <w:rPr>
                <w:kern w:val="1"/>
                <w:sz w:val="24"/>
                <w:szCs w:val="24"/>
              </w:rPr>
            </w:pPr>
            <w:r w:rsidRPr="003762DB">
              <w:rPr>
                <w:kern w:val="1"/>
                <w:sz w:val="24"/>
                <w:szCs w:val="24"/>
              </w:rPr>
              <w:t>государственных</w:t>
            </w:r>
          </w:p>
        </w:tc>
        <w:tc>
          <w:tcPr>
            <w:tcW w:w="2268" w:type="dxa"/>
            <w:gridSpan w:val="3"/>
          </w:tcPr>
          <w:p w:rsidR="000273D4" w:rsidRPr="003762DB" w:rsidRDefault="000273D4" w:rsidP="000273D4">
            <w:pPr>
              <w:jc w:val="center"/>
              <w:rPr>
                <w:sz w:val="24"/>
                <w:szCs w:val="24"/>
              </w:rPr>
            </w:pPr>
            <w:r w:rsidRPr="003762DB">
              <w:rPr>
                <w:kern w:val="1"/>
                <w:sz w:val="24"/>
                <w:szCs w:val="24"/>
              </w:rPr>
              <w:t>единиц</w:t>
            </w:r>
          </w:p>
        </w:tc>
        <w:tc>
          <w:tcPr>
            <w:tcW w:w="3260" w:type="dxa"/>
          </w:tcPr>
          <w:p w:rsidR="000273D4" w:rsidRPr="003762DB" w:rsidRDefault="007F5789" w:rsidP="000273D4">
            <w:pPr>
              <w:tabs>
                <w:tab w:val="left" w:pos="8280"/>
              </w:tabs>
              <w:snapToGrid w:val="0"/>
              <w:jc w:val="center"/>
              <w:rPr>
                <w:kern w:val="1"/>
                <w:sz w:val="24"/>
                <w:szCs w:val="24"/>
              </w:rPr>
            </w:pPr>
            <w:r w:rsidRPr="003762DB">
              <w:rPr>
                <w:kern w:val="1"/>
                <w:sz w:val="24"/>
                <w:szCs w:val="24"/>
              </w:rPr>
              <w:t>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5.1.2.</w:t>
            </w:r>
          </w:p>
        </w:tc>
        <w:tc>
          <w:tcPr>
            <w:tcW w:w="8301" w:type="dxa"/>
            <w:gridSpan w:val="2"/>
          </w:tcPr>
          <w:p w:rsidR="000273D4" w:rsidRPr="003762DB" w:rsidRDefault="000273D4" w:rsidP="000273D4">
            <w:pPr>
              <w:snapToGrid w:val="0"/>
              <w:ind w:firstLine="277"/>
              <w:jc w:val="both"/>
              <w:rPr>
                <w:kern w:val="1"/>
                <w:sz w:val="24"/>
                <w:szCs w:val="24"/>
              </w:rPr>
            </w:pPr>
            <w:r w:rsidRPr="003762DB">
              <w:rPr>
                <w:kern w:val="1"/>
                <w:sz w:val="24"/>
                <w:szCs w:val="24"/>
              </w:rPr>
              <w:t>муниципальных</w:t>
            </w:r>
          </w:p>
        </w:tc>
        <w:tc>
          <w:tcPr>
            <w:tcW w:w="2268" w:type="dxa"/>
            <w:gridSpan w:val="3"/>
          </w:tcPr>
          <w:p w:rsidR="000273D4" w:rsidRPr="003762DB" w:rsidRDefault="000273D4" w:rsidP="000273D4">
            <w:pPr>
              <w:jc w:val="center"/>
              <w:rPr>
                <w:sz w:val="24"/>
                <w:szCs w:val="24"/>
              </w:rPr>
            </w:pPr>
            <w:r w:rsidRPr="003762DB">
              <w:rPr>
                <w:kern w:val="1"/>
                <w:sz w:val="24"/>
                <w:szCs w:val="24"/>
              </w:rPr>
              <w:t>единиц</w:t>
            </w:r>
          </w:p>
        </w:tc>
        <w:tc>
          <w:tcPr>
            <w:tcW w:w="3260" w:type="dxa"/>
          </w:tcPr>
          <w:p w:rsidR="000273D4" w:rsidRPr="003762DB" w:rsidRDefault="007F5789" w:rsidP="000273D4">
            <w:pPr>
              <w:tabs>
                <w:tab w:val="left" w:pos="8280"/>
              </w:tabs>
              <w:snapToGrid w:val="0"/>
              <w:jc w:val="center"/>
              <w:rPr>
                <w:kern w:val="1"/>
                <w:sz w:val="24"/>
                <w:szCs w:val="24"/>
              </w:rPr>
            </w:pPr>
            <w:r w:rsidRPr="003762DB">
              <w:rPr>
                <w:kern w:val="1"/>
                <w:sz w:val="24"/>
                <w:szCs w:val="24"/>
              </w:rPr>
              <w:t>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5.1.3.</w:t>
            </w:r>
          </w:p>
        </w:tc>
        <w:tc>
          <w:tcPr>
            <w:tcW w:w="8301" w:type="dxa"/>
            <w:gridSpan w:val="2"/>
          </w:tcPr>
          <w:p w:rsidR="000273D4" w:rsidRPr="003762DB" w:rsidRDefault="000273D4" w:rsidP="000273D4">
            <w:pPr>
              <w:snapToGrid w:val="0"/>
              <w:ind w:firstLine="277"/>
              <w:jc w:val="both"/>
              <w:rPr>
                <w:kern w:val="1"/>
                <w:sz w:val="24"/>
                <w:szCs w:val="24"/>
              </w:rPr>
            </w:pPr>
            <w:r w:rsidRPr="003762DB">
              <w:rPr>
                <w:kern w:val="1"/>
                <w:sz w:val="24"/>
                <w:szCs w:val="24"/>
              </w:rPr>
              <w:t>частных</w:t>
            </w:r>
          </w:p>
        </w:tc>
        <w:tc>
          <w:tcPr>
            <w:tcW w:w="2268" w:type="dxa"/>
            <w:gridSpan w:val="3"/>
          </w:tcPr>
          <w:p w:rsidR="000273D4" w:rsidRPr="003762DB" w:rsidRDefault="000273D4" w:rsidP="000273D4">
            <w:pPr>
              <w:jc w:val="center"/>
              <w:rPr>
                <w:sz w:val="24"/>
                <w:szCs w:val="24"/>
              </w:rPr>
            </w:pPr>
            <w:r w:rsidRPr="003762DB">
              <w:rPr>
                <w:kern w:val="1"/>
                <w:sz w:val="24"/>
                <w:szCs w:val="24"/>
              </w:rPr>
              <w:t>единиц</w:t>
            </w:r>
          </w:p>
        </w:tc>
        <w:tc>
          <w:tcPr>
            <w:tcW w:w="3260" w:type="dxa"/>
          </w:tcPr>
          <w:p w:rsidR="000273D4" w:rsidRPr="003762DB" w:rsidRDefault="007F5789" w:rsidP="000273D4">
            <w:pPr>
              <w:tabs>
                <w:tab w:val="left" w:pos="8280"/>
              </w:tabs>
              <w:snapToGrid w:val="0"/>
              <w:jc w:val="center"/>
              <w:rPr>
                <w:kern w:val="1"/>
                <w:sz w:val="24"/>
                <w:szCs w:val="24"/>
              </w:rPr>
            </w:pPr>
            <w:r w:rsidRPr="003762DB">
              <w:rPr>
                <w:kern w:val="1"/>
                <w:sz w:val="24"/>
                <w:szCs w:val="24"/>
              </w:rPr>
              <w:t>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5.1.4.</w:t>
            </w:r>
          </w:p>
        </w:tc>
        <w:tc>
          <w:tcPr>
            <w:tcW w:w="8301" w:type="dxa"/>
            <w:gridSpan w:val="2"/>
          </w:tcPr>
          <w:p w:rsidR="000273D4" w:rsidRPr="003762DB" w:rsidRDefault="000273D4" w:rsidP="000273D4">
            <w:pPr>
              <w:snapToGrid w:val="0"/>
              <w:ind w:firstLine="277"/>
              <w:jc w:val="both"/>
              <w:rPr>
                <w:kern w:val="1"/>
                <w:sz w:val="24"/>
                <w:szCs w:val="24"/>
              </w:rPr>
            </w:pPr>
            <w:r w:rsidRPr="003762DB">
              <w:rPr>
                <w:kern w:val="1"/>
                <w:sz w:val="24"/>
                <w:szCs w:val="24"/>
              </w:rPr>
              <w:t>смешанные российские</w:t>
            </w:r>
          </w:p>
        </w:tc>
        <w:tc>
          <w:tcPr>
            <w:tcW w:w="2268" w:type="dxa"/>
            <w:gridSpan w:val="3"/>
          </w:tcPr>
          <w:p w:rsidR="000273D4" w:rsidRPr="003762DB" w:rsidRDefault="000273D4" w:rsidP="000273D4">
            <w:pPr>
              <w:jc w:val="center"/>
              <w:rPr>
                <w:sz w:val="24"/>
                <w:szCs w:val="24"/>
              </w:rPr>
            </w:pPr>
            <w:r w:rsidRPr="003762DB">
              <w:rPr>
                <w:kern w:val="1"/>
                <w:sz w:val="24"/>
                <w:szCs w:val="24"/>
              </w:rPr>
              <w:t>единиц</w:t>
            </w:r>
          </w:p>
        </w:tc>
        <w:tc>
          <w:tcPr>
            <w:tcW w:w="3260" w:type="dxa"/>
          </w:tcPr>
          <w:p w:rsidR="000273D4" w:rsidRPr="003762DB" w:rsidRDefault="007F5789" w:rsidP="000273D4">
            <w:pPr>
              <w:tabs>
                <w:tab w:val="left" w:pos="8280"/>
              </w:tabs>
              <w:snapToGrid w:val="0"/>
              <w:jc w:val="center"/>
              <w:rPr>
                <w:kern w:val="1"/>
                <w:sz w:val="24"/>
                <w:szCs w:val="24"/>
              </w:rPr>
            </w:pPr>
            <w:r w:rsidRPr="003762DB">
              <w:rPr>
                <w:kern w:val="1"/>
                <w:sz w:val="24"/>
                <w:szCs w:val="24"/>
              </w:rPr>
              <w:t>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5.1.5.</w:t>
            </w:r>
          </w:p>
        </w:tc>
        <w:tc>
          <w:tcPr>
            <w:tcW w:w="8301" w:type="dxa"/>
            <w:gridSpan w:val="2"/>
          </w:tcPr>
          <w:p w:rsidR="000273D4" w:rsidRPr="003762DB" w:rsidRDefault="000273D4" w:rsidP="000273D4">
            <w:pPr>
              <w:snapToGrid w:val="0"/>
              <w:ind w:firstLine="277"/>
              <w:jc w:val="both"/>
              <w:rPr>
                <w:kern w:val="1"/>
                <w:sz w:val="24"/>
                <w:szCs w:val="24"/>
              </w:rPr>
            </w:pPr>
            <w:r w:rsidRPr="003762DB">
              <w:rPr>
                <w:kern w:val="1"/>
                <w:sz w:val="24"/>
                <w:szCs w:val="24"/>
              </w:rPr>
              <w:t>общественные</w:t>
            </w:r>
          </w:p>
        </w:tc>
        <w:tc>
          <w:tcPr>
            <w:tcW w:w="2268" w:type="dxa"/>
            <w:gridSpan w:val="3"/>
          </w:tcPr>
          <w:p w:rsidR="000273D4" w:rsidRPr="003762DB" w:rsidRDefault="000273D4" w:rsidP="000273D4">
            <w:pPr>
              <w:jc w:val="center"/>
              <w:rPr>
                <w:sz w:val="24"/>
                <w:szCs w:val="24"/>
              </w:rPr>
            </w:pPr>
            <w:r w:rsidRPr="003762DB">
              <w:rPr>
                <w:kern w:val="1"/>
                <w:sz w:val="24"/>
                <w:szCs w:val="24"/>
              </w:rPr>
              <w:t>единиц</w:t>
            </w:r>
          </w:p>
        </w:tc>
        <w:tc>
          <w:tcPr>
            <w:tcW w:w="3260" w:type="dxa"/>
          </w:tcPr>
          <w:p w:rsidR="000273D4" w:rsidRPr="003762DB" w:rsidRDefault="007F5789" w:rsidP="000273D4">
            <w:pPr>
              <w:tabs>
                <w:tab w:val="left" w:pos="8280"/>
              </w:tabs>
              <w:snapToGrid w:val="0"/>
              <w:jc w:val="center"/>
              <w:rPr>
                <w:kern w:val="1"/>
                <w:sz w:val="24"/>
                <w:szCs w:val="24"/>
              </w:rPr>
            </w:pPr>
            <w:r w:rsidRPr="003762DB">
              <w:rPr>
                <w:kern w:val="1"/>
                <w:sz w:val="24"/>
                <w:szCs w:val="24"/>
              </w:rPr>
              <w:t>0</w:t>
            </w:r>
          </w:p>
        </w:tc>
      </w:tr>
      <w:tr w:rsidR="000273D4" w:rsidRPr="00133B5F" w:rsidTr="00AB5637">
        <w:trPr>
          <w:trHeight w:val="70"/>
        </w:trPr>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5.2.</w:t>
            </w:r>
          </w:p>
        </w:tc>
        <w:tc>
          <w:tcPr>
            <w:tcW w:w="8301" w:type="dxa"/>
            <w:gridSpan w:val="2"/>
          </w:tcPr>
          <w:p w:rsidR="000273D4" w:rsidRPr="003762DB" w:rsidRDefault="000273D4" w:rsidP="000273D4">
            <w:pPr>
              <w:snapToGrid w:val="0"/>
              <w:jc w:val="both"/>
              <w:rPr>
                <w:kern w:val="1"/>
                <w:sz w:val="24"/>
                <w:szCs w:val="24"/>
              </w:rPr>
            </w:pPr>
            <w:r w:rsidRPr="003762DB">
              <w:rPr>
                <w:kern w:val="1"/>
                <w:sz w:val="24"/>
                <w:szCs w:val="24"/>
              </w:rPr>
              <w:t>Ввод жилья – всего, в том числе:</w:t>
            </w:r>
          </w:p>
        </w:tc>
        <w:tc>
          <w:tcPr>
            <w:tcW w:w="2268" w:type="dxa"/>
            <w:gridSpan w:val="3"/>
          </w:tcPr>
          <w:p w:rsidR="000273D4" w:rsidRPr="003762DB" w:rsidRDefault="000273D4" w:rsidP="000273D4">
            <w:pPr>
              <w:snapToGrid w:val="0"/>
              <w:jc w:val="center"/>
              <w:rPr>
                <w:kern w:val="1"/>
                <w:sz w:val="24"/>
                <w:szCs w:val="24"/>
              </w:rPr>
            </w:pPr>
            <w:r w:rsidRPr="003762DB">
              <w:rPr>
                <w:kern w:val="1"/>
                <w:sz w:val="24"/>
                <w:szCs w:val="24"/>
              </w:rPr>
              <w:t>м</w:t>
            </w:r>
            <w:r w:rsidRPr="003762DB">
              <w:rPr>
                <w:kern w:val="1"/>
                <w:sz w:val="24"/>
                <w:szCs w:val="24"/>
                <w:vertAlign w:val="superscript"/>
              </w:rPr>
              <w:t>2</w:t>
            </w:r>
          </w:p>
        </w:tc>
        <w:tc>
          <w:tcPr>
            <w:tcW w:w="3260" w:type="dxa"/>
          </w:tcPr>
          <w:p w:rsidR="000273D4" w:rsidRPr="003762DB" w:rsidRDefault="007F5789" w:rsidP="000273D4">
            <w:pPr>
              <w:tabs>
                <w:tab w:val="left" w:pos="8280"/>
              </w:tabs>
              <w:snapToGrid w:val="0"/>
              <w:jc w:val="center"/>
              <w:rPr>
                <w:kern w:val="1"/>
                <w:sz w:val="24"/>
                <w:szCs w:val="24"/>
              </w:rPr>
            </w:pPr>
            <w:r w:rsidRPr="003762DB">
              <w:rPr>
                <w:kern w:val="1"/>
                <w:sz w:val="24"/>
                <w:szCs w:val="24"/>
              </w:rPr>
              <w:t>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5.2.1.</w:t>
            </w:r>
          </w:p>
        </w:tc>
        <w:tc>
          <w:tcPr>
            <w:tcW w:w="8301" w:type="dxa"/>
            <w:gridSpan w:val="2"/>
          </w:tcPr>
          <w:p w:rsidR="000273D4" w:rsidRPr="003762DB" w:rsidRDefault="000273D4" w:rsidP="000273D4">
            <w:pPr>
              <w:snapToGrid w:val="0"/>
              <w:ind w:firstLine="277"/>
              <w:jc w:val="both"/>
              <w:rPr>
                <w:kern w:val="1"/>
                <w:sz w:val="24"/>
                <w:szCs w:val="24"/>
              </w:rPr>
            </w:pPr>
            <w:r w:rsidRPr="003762DB">
              <w:rPr>
                <w:kern w:val="1"/>
                <w:sz w:val="24"/>
                <w:szCs w:val="24"/>
              </w:rPr>
              <w:t>количество введенных квартир</w:t>
            </w:r>
          </w:p>
        </w:tc>
        <w:tc>
          <w:tcPr>
            <w:tcW w:w="2268" w:type="dxa"/>
            <w:gridSpan w:val="3"/>
          </w:tcPr>
          <w:p w:rsidR="000273D4" w:rsidRPr="003762DB" w:rsidRDefault="000273D4" w:rsidP="000273D4">
            <w:pPr>
              <w:jc w:val="center"/>
              <w:rPr>
                <w:sz w:val="24"/>
                <w:szCs w:val="24"/>
              </w:rPr>
            </w:pPr>
            <w:r w:rsidRPr="003762DB">
              <w:rPr>
                <w:kern w:val="1"/>
                <w:sz w:val="24"/>
                <w:szCs w:val="24"/>
              </w:rPr>
              <w:t>единиц</w:t>
            </w:r>
          </w:p>
        </w:tc>
        <w:tc>
          <w:tcPr>
            <w:tcW w:w="3260" w:type="dxa"/>
          </w:tcPr>
          <w:p w:rsidR="000273D4" w:rsidRPr="003762DB" w:rsidRDefault="007F5789" w:rsidP="000273D4">
            <w:pPr>
              <w:tabs>
                <w:tab w:val="left" w:pos="8280"/>
              </w:tabs>
              <w:snapToGrid w:val="0"/>
              <w:jc w:val="center"/>
              <w:rPr>
                <w:kern w:val="1"/>
                <w:sz w:val="24"/>
                <w:szCs w:val="24"/>
              </w:rPr>
            </w:pPr>
            <w:r w:rsidRPr="003762DB">
              <w:rPr>
                <w:kern w:val="1"/>
                <w:sz w:val="24"/>
                <w:szCs w:val="24"/>
              </w:rPr>
              <w:t>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5.2.2.</w:t>
            </w:r>
          </w:p>
        </w:tc>
        <w:tc>
          <w:tcPr>
            <w:tcW w:w="8301" w:type="dxa"/>
            <w:gridSpan w:val="2"/>
          </w:tcPr>
          <w:p w:rsidR="000273D4" w:rsidRPr="003762DB" w:rsidRDefault="000273D4" w:rsidP="000273D4">
            <w:pPr>
              <w:snapToGrid w:val="0"/>
              <w:ind w:firstLine="277"/>
              <w:jc w:val="both"/>
              <w:rPr>
                <w:kern w:val="1"/>
                <w:sz w:val="24"/>
                <w:szCs w:val="24"/>
              </w:rPr>
            </w:pPr>
            <w:r w:rsidRPr="003762DB">
              <w:rPr>
                <w:kern w:val="1"/>
                <w:sz w:val="24"/>
                <w:szCs w:val="24"/>
              </w:rPr>
              <w:t>количество введенных м</w:t>
            </w:r>
            <w:r w:rsidRPr="003762DB">
              <w:rPr>
                <w:kern w:val="1"/>
                <w:sz w:val="24"/>
                <w:szCs w:val="24"/>
                <w:vertAlign w:val="superscript"/>
              </w:rPr>
              <w:t>2</w:t>
            </w:r>
            <w:r w:rsidRPr="003762DB">
              <w:rPr>
                <w:kern w:val="1"/>
                <w:sz w:val="24"/>
                <w:szCs w:val="24"/>
              </w:rPr>
              <w:t xml:space="preserve"> общей площади</w:t>
            </w:r>
          </w:p>
        </w:tc>
        <w:tc>
          <w:tcPr>
            <w:tcW w:w="2268" w:type="dxa"/>
            <w:gridSpan w:val="3"/>
          </w:tcPr>
          <w:p w:rsidR="000273D4" w:rsidRPr="003762DB" w:rsidRDefault="000273D4" w:rsidP="000273D4">
            <w:pPr>
              <w:jc w:val="center"/>
              <w:rPr>
                <w:sz w:val="24"/>
                <w:szCs w:val="24"/>
              </w:rPr>
            </w:pPr>
            <w:r w:rsidRPr="003762DB">
              <w:rPr>
                <w:kern w:val="1"/>
                <w:sz w:val="24"/>
                <w:szCs w:val="24"/>
              </w:rPr>
              <w:t>м</w:t>
            </w:r>
            <w:r w:rsidRPr="003762DB">
              <w:rPr>
                <w:kern w:val="1"/>
                <w:sz w:val="24"/>
                <w:szCs w:val="24"/>
                <w:vertAlign w:val="superscript"/>
              </w:rPr>
              <w:t>2</w:t>
            </w:r>
          </w:p>
        </w:tc>
        <w:tc>
          <w:tcPr>
            <w:tcW w:w="3260" w:type="dxa"/>
          </w:tcPr>
          <w:p w:rsidR="000273D4" w:rsidRPr="003762DB" w:rsidRDefault="007F5789" w:rsidP="000273D4">
            <w:pPr>
              <w:tabs>
                <w:tab w:val="left" w:pos="8280"/>
              </w:tabs>
              <w:snapToGrid w:val="0"/>
              <w:jc w:val="center"/>
              <w:rPr>
                <w:kern w:val="1"/>
                <w:sz w:val="24"/>
                <w:szCs w:val="24"/>
              </w:rPr>
            </w:pPr>
            <w:r w:rsidRPr="003762DB">
              <w:rPr>
                <w:kern w:val="1"/>
                <w:sz w:val="24"/>
                <w:szCs w:val="24"/>
              </w:rPr>
              <w:t>0</w:t>
            </w:r>
          </w:p>
        </w:tc>
      </w:tr>
      <w:tr w:rsidR="000273D4" w:rsidRPr="00133B5F" w:rsidTr="00AB5637">
        <w:trPr>
          <w:trHeight w:val="250"/>
        </w:trPr>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5.2.3.</w:t>
            </w:r>
          </w:p>
        </w:tc>
        <w:tc>
          <w:tcPr>
            <w:tcW w:w="8301" w:type="dxa"/>
            <w:gridSpan w:val="2"/>
          </w:tcPr>
          <w:p w:rsidR="000273D4" w:rsidRPr="003762DB" w:rsidRDefault="000273D4" w:rsidP="000273D4">
            <w:pPr>
              <w:snapToGrid w:val="0"/>
              <w:ind w:firstLine="277"/>
              <w:rPr>
                <w:kern w:val="1"/>
                <w:sz w:val="24"/>
                <w:szCs w:val="24"/>
              </w:rPr>
            </w:pPr>
            <w:r w:rsidRPr="003762DB">
              <w:rPr>
                <w:kern w:val="1"/>
                <w:sz w:val="24"/>
                <w:szCs w:val="24"/>
              </w:rPr>
              <w:t>индивидуальное жилищное строительство</w:t>
            </w:r>
          </w:p>
        </w:tc>
        <w:tc>
          <w:tcPr>
            <w:tcW w:w="2268" w:type="dxa"/>
            <w:gridSpan w:val="3"/>
          </w:tcPr>
          <w:p w:rsidR="000273D4" w:rsidRPr="003762DB" w:rsidRDefault="000273D4" w:rsidP="000273D4">
            <w:pPr>
              <w:jc w:val="center"/>
              <w:rPr>
                <w:kern w:val="1"/>
                <w:sz w:val="24"/>
                <w:szCs w:val="24"/>
              </w:rPr>
            </w:pPr>
            <w:r w:rsidRPr="003762DB">
              <w:rPr>
                <w:kern w:val="1"/>
                <w:sz w:val="24"/>
                <w:szCs w:val="24"/>
              </w:rPr>
              <w:t>м</w:t>
            </w:r>
            <w:r w:rsidRPr="003762DB">
              <w:rPr>
                <w:kern w:val="1"/>
                <w:sz w:val="24"/>
                <w:szCs w:val="24"/>
                <w:vertAlign w:val="superscript"/>
              </w:rPr>
              <w:t>2</w:t>
            </w:r>
          </w:p>
        </w:tc>
        <w:tc>
          <w:tcPr>
            <w:tcW w:w="3260" w:type="dxa"/>
          </w:tcPr>
          <w:p w:rsidR="000273D4" w:rsidRPr="003762DB" w:rsidRDefault="007F5789" w:rsidP="000273D4">
            <w:pPr>
              <w:tabs>
                <w:tab w:val="left" w:pos="8280"/>
              </w:tabs>
              <w:snapToGrid w:val="0"/>
              <w:jc w:val="center"/>
              <w:rPr>
                <w:kern w:val="1"/>
                <w:sz w:val="24"/>
                <w:szCs w:val="24"/>
              </w:rPr>
            </w:pPr>
            <w:r w:rsidRPr="003762DB">
              <w:rPr>
                <w:kern w:val="1"/>
                <w:sz w:val="24"/>
                <w:szCs w:val="24"/>
              </w:rPr>
              <w:t>0</w:t>
            </w:r>
          </w:p>
        </w:tc>
      </w:tr>
      <w:tr w:rsidR="000273D4" w:rsidRPr="00133B5F" w:rsidTr="00AB5637">
        <w:trPr>
          <w:trHeight w:val="377"/>
        </w:trPr>
        <w:tc>
          <w:tcPr>
            <w:tcW w:w="15134" w:type="dxa"/>
            <w:gridSpan w:val="7"/>
          </w:tcPr>
          <w:p w:rsidR="000273D4" w:rsidRPr="003762DB" w:rsidRDefault="000273D4" w:rsidP="000273D4">
            <w:pPr>
              <w:snapToGrid w:val="0"/>
              <w:jc w:val="center"/>
              <w:rPr>
                <w:sz w:val="24"/>
                <w:szCs w:val="24"/>
              </w:rPr>
            </w:pPr>
          </w:p>
          <w:p w:rsidR="000273D4" w:rsidRPr="003762DB" w:rsidRDefault="000273D4" w:rsidP="000273D4">
            <w:pPr>
              <w:pStyle w:val="aff0"/>
              <w:numPr>
                <w:ilvl w:val="0"/>
                <w:numId w:val="26"/>
              </w:numPr>
              <w:snapToGrid w:val="0"/>
              <w:jc w:val="center"/>
              <w:rPr>
                <w:sz w:val="24"/>
                <w:szCs w:val="24"/>
              </w:rPr>
            </w:pPr>
            <w:r w:rsidRPr="003762DB">
              <w:rPr>
                <w:sz w:val="24"/>
                <w:szCs w:val="24"/>
              </w:rPr>
              <w:t>Торговля, общественное питание и бытовое обслуживание населения (в целом по муниципальному образованию)</w:t>
            </w:r>
          </w:p>
          <w:p w:rsidR="000273D4" w:rsidRPr="003762DB" w:rsidRDefault="000273D4" w:rsidP="000273D4">
            <w:pPr>
              <w:pStyle w:val="aff0"/>
              <w:snapToGrid w:val="0"/>
              <w:ind w:left="552"/>
              <w:rPr>
                <w:sz w:val="24"/>
                <w:szCs w:val="24"/>
              </w:rPr>
            </w:pPr>
          </w:p>
        </w:tc>
      </w:tr>
      <w:tr w:rsidR="000273D4" w:rsidRPr="00133B5F" w:rsidTr="00AB5637">
        <w:trPr>
          <w:trHeight w:val="268"/>
        </w:trPr>
        <w:tc>
          <w:tcPr>
            <w:tcW w:w="15134" w:type="dxa"/>
            <w:gridSpan w:val="7"/>
          </w:tcPr>
          <w:p w:rsidR="000273D4" w:rsidRPr="003762DB" w:rsidRDefault="000273D4" w:rsidP="000273D4">
            <w:pPr>
              <w:tabs>
                <w:tab w:val="left" w:pos="8280"/>
              </w:tabs>
              <w:snapToGrid w:val="0"/>
              <w:jc w:val="center"/>
              <w:rPr>
                <w:kern w:val="1"/>
                <w:sz w:val="24"/>
                <w:szCs w:val="24"/>
              </w:rPr>
            </w:pPr>
            <w:r w:rsidRPr="003762DB">
              <w:rPr>
                <w:kern w:val="1"/>
                <w:sz w:val="24"/>
                <w:szCs w:val="24"/>
              </w:rPr>
              <w:t>6.1. Торговля</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6.1.1.</w:t>
            </w:r>
          </w:p>
        </w:tc>
        <w:tc>
          <w:tcPr>
            <w:tcW w:w="8301" w:type="dxa"/>
            <w:gridSpan w:val="2"/>
          </w:tcPr>
          <w:p w:rsidR="000273D4" w:rsidRPr="003762DB" w:rsidRDefault="000273D4" w:rsidP="000273D4">
            <w:pPr>
              <w:snapToGrid w:val="0"/>
              <w:jc w:val="both"/>
              <w:rPr>
                <w:kern w:val="1"/>
                <w:sz w:val="24"/>
                <w:szCs w:val="24"/>
              </w:rPr>
            </w:pPr>
            <w:r w:rsidRPr="003762DB">
              <w:rPr>
                <w:kern w:val="1"/>
                <w:sz w:val="24"/>
                <w:szCs w:val="24"/>
              </w:rPr>
              <w:t>Количество объектов розничной торговли, осуществляющих деятельность на территории муниципального образования, в том числе:</w:t>
            </w:r>
          </w:p>
        </w:tc>
        <w:tc>
          <w:tcPr>
            <w:tcW w:w="2126" w:type="dxa"/>
            <w:gridSpan w:val="2"/>
          </w:tcPr>
          <w:p w:rsidR="000273D4" w:rsidRPr="003762DB" w:rsidRDefault="000273D4" w:rsidP="000273D4">
            <w:pPr>
              <w:tabs>
                <w:tab w:val="left" w:pos="8280"/>
              </w:tabs>
              <w:snapToGrid w:val="0"/>
              <w:jc w:val="center"/>
              <w:rPr>
                <w:kern w:val="1"/>
                <w:sz w:val="24"/>
                <w:szCs w:val="24"/>
              </w:rPr>
            </w:pPr>
            <w:r w:rsidRPr="003762DB">
              <w:rPr>
                <w:kern w:val="1"/>
                <w:sz w:val="24"/>
                <w:szCs w:val="24"/>
              </w:rPr>
              <w:t>единиц</w:t>
            </w:r>
          </w:p>
        </w:tc>
        <w:tc>
          <w:tcPr>
            <w:tcW w:w="3402" w:type="dxa"/>
            <w:gridSpan w:val="2"/>
          </w:tcPr>
          <w:p w:rsidR="000273D4" w:rsidRPr="003762DB" w:rsidRDefault="00C11D0C" w:rsidP="000273D4">
            <w:pPr>
              <w:tabs>
                <w:tab w:val="left" w:pos="8280"/>
              </w:tabs>
              <w:snapToGrid w:val="0"/>
              <w:jc w:val="center"/>
              <w:rPr>
                <w:kern w:val="1"/>
                <w:sz w:val="24"/>
                <w:szCs w:val="24"/>
              </w:rPr>
            </w:pPr>
            <w:r w:rsidRPr="003762DB">
              <w:rPr>
                <w:kern w:val="1"/>
                <w:sz w:val="24"/>
                <w:szCs w:val="24"/>
              </w:rPr>
              <w:t>4</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6.1.2.</w:t>
            </w:r>
          </w:p>
        </w:tc>
        <w:tc>
          <w:tcPr>
            <w:tcW w:w="8301" w:type="dxa"/>
            <w:gridSpan w:val="2"/>
          </w:tcPr>
          <w:p w:rsidR="000273D4" w:rsidRPr="003762DB" w:rsidRDefault="000273D4" w:rsidP="000273D4">
            <w:pPr>
              <w:snapToGrid w:val="0"/>
              <w:ind w:firstLine="277"/>
              <w:jc w:val="both"/>
              <w:rPr>
                <w:kern w:val="1"/>
                <w:sz w:val="24"/>
                <w:szCs w:val="24"/>
              </w:rPr>
            </w:pPr>
            <w:r w:rsidRPr="003762DB">
              <w:rPr>
                <w:kern w:val="1"/>
                <w:sz w:val="24"/>
                <w:szCs w:val="24"/>
              </w:rPr>
              <w:t>Магазины</w:t>
            </w:r>
          </w:p>
        </w:tc>
        <w:tc>
          <w:tcPr>
            <w:tcW w:w="2126" w:type="dxa"/>
            <w:gridSpan w:val="2"/>
          </w:tcPr>
          <w:p w:rsidR="000273D4" w:rsidRPr="003762DB" w:rsidRDefault="000273D4" w:rsidP="000273D4">
            <w:pPr>
              <w:jc w:val="center"/>
              <w:rPr>
                <w:sz w:val="24"/>
                <w:szCs w:val="24"/>
              </w:rPr>
            </w:pPr>
            <w:r w:rsidRPr="003762DB">
              <w:rPr>
                <w:kern w:val="1"/>
                <w:sz w:val="24"/>
                <w:szCs w:val="24"/>
              </w:rPr>
              <w:t>единиц</w:t>
            </w:r>
          </w:p>
        </w:tc>
        <w:tc>
          <w:tcPr>
            <w:tcW w:w="3402" w:type="dxa"/>
            <w:gridSpan w:val="2"/>
          </w:tcPr>
          <w:p w:rsidR="000273D4" w:rsidRPr="003762DB" w:rsidRDefault="00C11D0C" w:rsidP="000273D4">
            <w:pPr>
              <w:tabs>
                <w:tab w:val="left" w:pos="8280"/>
              </w:tabs>
              <w:snapToGrid w:val="0"/>
              <w:jc w:val="center"/>
              <w:rPr>
                <w:kern w:val="1"/>
                <w:sz w:val="24"/>
                <w:szCs w:val="24"/>
              </w:rPr>
            </w:pPr>
            <w:r w:rsidRPr="003762DB">
              <w:rPr>
                <w:kern w:val="1"/>
                <w:sz w:val="24"/>
                <w:szCs w:val="24"/>
              </w:rPr>
              <w:t>4</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6.1.2.3.</w:t>
            </w:r>
          </w:p>
        </w:tc>
        <w:tc>
          <w:tcPr>
            <w:tcW w:w="8301" w:type="dxa"/>
            <w:gridSpan w:val="2"/>
          </w:tcPr>
          <w:p w:rsidR="000273D4" w:rsidRPr="003762DB" w:rsidRDefault="000273D4" w:rsidP="000273D4">
            <w:pPr>
              <w:snapToGrid w:val="0"/>
              <w:ind w:firstLine="277"/>
              <w:jc w:val="both"/>
              <w:rPr>
                <w:kern w:val="1"/>
                <w:sz w:val="24"/>
                <w:szCs w:val="24"/>
              </w:rPr>
            </w:pPr>
            <w:r w:rsidRPr="003762DB">
              <w:rPr>
                <w:kern w:val="1"/>
                <w:sz w:val="24"/>
                <w:szCs w:val="24"/>
              </w:rPr>
              <w:t>из них универсамы (супермаркеты)</w:t>
            </w:r>
          </w:p>
        </w:tc>
        <w:tc>
          <w:tcPr>
            <w:tcW w:w="2126" w:type="dxa"/>
            <w:gridSpan w:val="2"/>
          </w:tcPr>
          <w:p w:rsidR="000273D4" w:rsidRPr="003762DB" w:rsidRDefault="000273D4" w:rsidP="000273D4">
            <w:pPr>
              <w:jc w:val="center"/>
              <w:rPr>
                <w:sz w:val="24"/>
                <w:szCs w:val="24"/>
              </w:rPr>
            </w:pPr>
            <w:r w:rsidRPr="003762DB">
              <w:rPr>
                <w:kern w:val="1"/>
                <w:sz w:val="24"/>
                <w:szCs w:val="24"/>
              </w:rPr>
              <w:t>единиц</w:t>
            </w:r>
          </w:p>
        </w:tc>
        <w:tc>
          <w:tcPr>
            <w:tcW w:w="3402" w:type="dxa"/>
            <w:gridSpan w:val="2"/>
          </w:tcPr>
          <w:p w:rsidR="000273D4" w:rsidRPr="003762DB" w:rsidRDefault="00D8573D" w:rsidP="000273D4">
            <w:pPr>
              <w:tabs>
                <w:tab w:val="left" w:pos="8280"/>
              </w:tabs>
              <w:snapToGrid w:val="0"/>
              <w:jc w:val="center"/>
              <w:rPr>
                <w:kern w:val="1"/>
                <w:sz w:val="24"/>
                <w:szCs w:val="24"/>
              </w:rPr>
            </w:pPr>
            <w:r w:rsidRPr="003762DB">
              <w:rPr>
                <w:kern w:val="1"/>
                <w:sz w:val="24"/>
                <w:szCs w:val="24"/>
              </w:rPr>
              <w:t>0</w:t>
            </w:r>
          </w:p>
        </w:tc>
      </w:tr>
      <w:tr w:rsidR="000273D4" w:rsidRPr="00133B5F" w:rsidTr="00AB5637">
        <w:tc>
          <w:tcPr>
            <w:tcW w:w="1305" w:type="dxa"/>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sz w:val="24"/>
                <w:szCs w:val="24"/>
              </w:rPr>
              <w:t>6.1.3.</w:t>
            </w:r>
          </w:p>
        </w:tc>
        <w:tc>
          <w:tcPr>
            <w:tcW w:w="8301" w:type="dxa"/>
            <w:gridSpan w:val="2"/>
          </w:tcPr>
          <w:p w:rsidR="000273D4" w:rsidRPr="003762DB" w:rsidRDefault="000273D4" w:rsidP="000273D4">
            <w:pPr>
              <w:jc w:val="both"/>
              <w:rPr>
                <w:sz w:val="24"/>
                <w:szCs w:val="24"/>
              </w:rPr>
            </w:pPr>
            <w:r w:rsidRPr="003762DB">
              <w:rPr>
                <w:sz w:val="24"/>
                <w:szCs w:val="24"/>
              </w:rPr>
              <w:t>Розничные рынки – всего, из них:</w:t>
            </w:r>
          </w:p>
        </w:tc>
        <w:tc>
          <w:tcPr>
            <w:tcW w:w="2126" w:type="dxa"/>
            <w:gridSpan w:val="2"/>
          </w:tcPr>
          <w:p w:rsidR="000273D4" w:rsidRPr="003762DB" w:rsidRDefault="000273D4" w:rsidP="000273D4">
            <w:pPr>
              <w:jc w:val="center"/>
              <w:rPr>
                <w:sz w:val="24"/>
                <w:szCs w:val="24"/>
              </w:rPr>
            </w:pPr>
            <w:r w:rsidRPr="003762DB">
              <w:rPr>
                <w:sz w:val="24"/>
                <w:szCs w:val="24"/>
              </w:rPr>
              <w:t>единиц</w:t>
            </w:r>
          </w:p>
        </w:tc>
        <w:tc>
          <w:tcPr>
            <w:tcW w:w="3402" w:type="dxa"/>
            <w:gridSpan w:val="2"/>
          </w:tcPr>
          <w:p w:rsidR="000273D4" w:rsidRPr="003762DB" w:rsidRDefault="00C11D0C" w:rsidP="000273D4">
            <w:pPr>
              <w:tabs>
                <w:tab w:val="left" w:pos="8280"/>
              </w:tabs>
              <w:snapToGrid w:val="0"/>
              <w:jc w:val="center"/>
              <w:rPr>
                <w:kern w:val="1"/>
                <w:sz w:val="24"/>
                <w:szCs w:val="24"/>
              </w:rPr>
            </w:pPr>
            <w:r w:rsidRPr="003762DB">
              <w:rPr>
                <w:kern w:val="1"/>
                <w:sz w:val="24"/>
                <w:szCs w:val="24"/>
              </w:rPr>
              <w:t>0</w:t>
            </w:r>
          </w:p>
        </w:tc>
      </w:tr>
      <w:tr w:rsidR="000273D4" w:rsidRPr="00133B5F" w:rsidTr="00AB5637">
        <w:tc>
          <w:tcPr>
            <w:tcW w:w="1305" w:type="dxa"/>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sz w:val="24"/>
                <w:szCs w:val="24"/>
              </w:rPr>
              <w:t>6.1.3.1.</w:t>
            </w:r>
          </w:p>
        </w:tc>
        <w:tc>
          <w:tcPr>
            <w:tcW w:w="8301" w:type="dxa"/>
            <w:gridSpan w:val="2"/>
          </w:tcPr>
          <w:p w:rsidR="000273D4" w:rsidRPr="003762DB" w:rsidRDefault="000273D4" w:rsidP="000273D4">
            <w:pPr>
              <w:ind w:firstLine="277"/>
              <w:jc w:val="both"/>
              <w:rPr>
                <w:sz w:val="24"/>
                <w:szCs w:val="24"/>
              </w:rPr>
            </w:pPr>
            <w:r w:rsidRPr="003762DB">
              <w:rPr>
                <w:sz w:val="24"/>
                <w:szCs w:val="24"/>
              </w:rPr>
              <w:t>Продовольственные</w:t>
            </w:r>
          </w:p>
        </w:tc>
        <w:tc>
          <w:tcPr>
            <w:tcW w:w="2126" w:type="dxa"/>
            <w:gridSpan w:val="2"/>
          </w:tcPr>
          <w:p w:rsidR="000273D4" w:rsidRPr="003762DB" w:rsidRDefault="000273D4" w:rsidP="000273D4">
            <w:pPr>
              <w:jc w:val="center"/>
              <w:rPr>
                <w:sz w:val="24"/>
                <w:szCs w:val="24"/>
              </w:rPr>
            </w:pPr>
            <w:r w:rsidRPr="003762DB">
              <w:rPr>
                <w:sz w:val="24"/>
                <w:szCs w:val="24"/>
              </w:rPr>
              <w:t>единиц</w:t>
            </w:r>
          </w:p>
        </w:tc>
        <w:tc>
          <w:tcPr>
            <w:tcW w:w="3402" w:type="dxa"/>
            <w:gridSpan w:val="2"/>
          </w:tcPr>
          <w:p w:rsidR="000273D4" w:rsidRPr="003762DB" w:rsidRDefault="00C11D0C" w:rsidP="000273D4">
            <w:pPr>
              <w:tabs>
                <w:tab w:val="left" w:pos="8280"/>
              </w:tabs>
              <w:snapToGrid w:val="0"/>
              <w:jc w:val="center"/>
              <w:rPr>
                <w:kern w:val="1"/>
                <w:sz w:val="24"/>
                <w:szCs w:val="24"/>
              </w:rPr>
            </w:pPr>
            <w:r w:rsidRPr="003762DB">
              <w:rPr>
                <w:kern w:val="1"/>
                <w:sz w:val="24"/>
                <w:szCs w:val="24"/>
              </w:rPr>
              <w:t>4</w:t>
            </w:r>
          </w:p>
        </w:tc>
      </w:tr>
      <w:tr w:rsidR="000273D4" w:rsidRPr="00133B5F" w:rsidTr="00AB5637">
        <w:tc>
          <w:tcPr>
            <w:tcW w:w="1305" w:type="dxa"/>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sz w:val="24"/>
                <w:szCs w:val="24"/>
              </w:rPr>
              <w:t>6.1.3.2.</w:t>
            </w:r>
          </w:p>
        </w:tc>
        <w:tc>
          <w:tcPr>
            <w:tcW w:w="8301" w:type="dxa"/>
            <w:gridSpan w:val="2"/>
          </w:tcPr>
          <w:p w:rsidR="000273D4" w:rsidRPr="003762DB" w:rsidRDefault="000273D4" w:rsidP="000273D4">
            <w:pPr>
              <w:ind w:firstLine="277"/>
              <w:jc w:val="both"/>
              <w:rPr>
                <w:sz w:val="24"/>
                <w:szCs w:val="24"/>
              </w:rPr>
            </w:pPr>
            <w:r w:rsidRPr="003762DB">
              <w:rPr>
                <w:sz w:val="24"/>
                <w:szCs w:val="24"/>
              </w:rPr>
              <w:t>Сельскохозяйственные</w:t>
            </w:r>
          </w:p>
        </w:tc>
        <w:tc>
          <w:tcPr>
            <w:tcW w:w="2126" w:type="dxa"/>
            <w:gridSpan w:val="2"/>
          </w:tcPr>
          <w:p w:rsidR="000273D4" w:rsidRPr="003762DB" w:rsidRDefault="000273D4" w:rsidP="000273D4">
            <w:pPr>
              <w:jc w:val="center"/>
              <w:rPr>
                <w:sz w:val="24"/>
                <w:szCs w:val="24"/>
              </w:rPr>
            </w:pPr>
            <w:r w:rsidRPr="003762DB">
              <w:rPr>
                <w:sz w:val="24"/>
                <w:szCs w:val="24"/>
              </w:rPr>
              <w:t>единиц</w:t>
            </w:r>
          </w:p>
        </w:tc>
        <w:tc>
          <w:tcPr>
            <w:tcW w:w="3402" w:type="dxa"/>
            <w:gridSpan w:val="2"/>
          </w:tcPr>
          <w:p w:rsidR="000273D4" w:rsidRPr="003762DB" w:rsidRDefault="00D8573D" w:rsidP="000273D4">
            <w:pPr>
              <w:tabs>
                <w:tab w:val="left" w:pos="8280"/>
              </w:tabs>
              <w:snapToGrid w:val="0"/>
              <w:jc w:val="center"/>
              <w:rPr>
                <w:kern w:val="1"/>
                <w:sz w:val="24"/>
                <w:szCs w:val="24"/>
              </w:rPr>
            </w:pPr>
            <w:r w:rsidRPr="003762DB">
              <w:rPr>
                <w:kern w:val="1"/>
                <w:sz w:val="24"/>
                <w:szCs w:val="24"/>
              </w:rPr>
              <w:t>0</w:t>
            </w:r>
          </w:p>
        </w:tc>
      </w:tr>
      <w:tr w:rsidR="000273D4" w:rsidRPr="00133B5F" w:rsidTr="00AB5637">
        <w:tc>
          <w:tcPr>
            <w:tcW w:w="1305" w:type="dxa"/>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sz w:val="24"/>
                <w:szCs w:val="24"/>
              </w:rPr>
              <w:t>6.1.3.3.</w:t>
            </w:r>
          </w:p>
        </w:tc>
        <w:tc>
          <w:tcPr>
            <w:tcW w:w="8301" w:type="dxa"/>
            <w:gridSpan w:val="2"/>
          </w:tcPr>
          <w:p w:rsidR="000273D4" w:rsidRPr="003762DB" w:rsidRDefault="000273D4" w:rsidP="000273D4">
            <w:pPr>
              <w:ind w:firstLine="277"/>
              <w:jc w:val="both"/>
              <w:rPr>
                <w:sz w:val="24"/>
                <w:szCs w:val="24"/>
              </w:rPr>
            </w:pPr>
            <w:r w:rsidRPr="003762DB">
              <w:rPr>
                <w:sz w:val="24"/>
                <w:szCs w:val="24"/>
              </w:rPr>
              <w:t>Непродовольственные</w:t>
            </w:r>
          </w:p>
        </w:tc>
        <w:tc>
          <w:tcPr>
            <w:tcW w:w="2126" w:type="dxa"/>
            <w:gridSpan w:val="2"/>
          </w:tcPr>
          <w:p w:rsidR="000273D4" w:rsidRPr="003762DB" w:rsidRDefault="000273D4" w:rsidP="000273D4">
            <w:pPr>
              <w:jc w:val="center"/>
              <w:rPr>
                <w:sz w:val="24"/>
                <w:szCs w:val="24"/>
              </w:rPr>
            </w:pPr>
            <w:r w:rsidRPr="003762DB">
              <w:rPr>
                <w:sz w:val="24"/>
                <w:szCs w:val="24"/>
              </w:rPr>
              <w:t>единиц</w:t>
            </w:r>
          </w:p>
        </w:tc>
        <w:tc>
          <w:tcPr>
            <w:tcW w:w="3402" w:type="dxa"/>
            <w:gridSpan w:val="2"/>
          </w:tcPr>
          <w:p w:rsidR="000273D4" w:rsidRPr="003762DB" w:rsidRDefault="00D8573D" w:rsidP="000273D4">
            <w:pPr>
              <w:tabs>
                <w:tab w:val="left" w:pos="8280"/>
              </w:tabs>
              <w:snapToGrid w:val="0"/>
              <w:jc w:val="center"/>
              <w:rPr>
                <w:kern w:val="1"/>
                <w:sz w:val="24"/>
                <w:szCs w:val="24"/>
              </w:rPr>
            </w:pPr>
            <w:r w:rsidRPr="003762DB">
              <w:rPr>
                <w:kern w:val="1"/>
                <w:sz w:val="24"/>
                <w:szCs w:val="24"/>
              </w:rPr>
              <w:t>0</w:t>
            </w:r>
          </w:p>
        </w:tc>
      </w:tr>
      <w:tr w:rsidR="007236E7" w:rsidRPr="00133B5F" w:rsidTr="00AB5637">
        <w:tc>
          <w:tcPr>
            <w:tcW w:w="1305" w:type="dxa"/>
          </w:tcPr>
          <w:p w:rsidR="007236E7" w:rsidRPr="00133B5F" w:rsidRDefault="007236E7" w:rsidP="000273D4">
            <w:pPr>
              <w:jc w:val="center"/>
              <w:rPr>
                <w:rFonts w:asciiTheme="minorHAnsi" w:hAnsiTheme="minorHAnsi" w:cstheme="minorHAnsi"/>
                <w:sz w:val="24"/>
                <w:szCs w:val="24"/>
              </w:rPr>
            </w:pPr>
          </w:p>
        </w:tc>
        <w:tc>
          <w:tcPr>
            <w:tcW w:w="8301" w:type="dxa"/>
            <w:gridSpan w:val="2"/>
          </w:tcPr>
          <w:p w:rsidR="007236E7" w:rsidRPr="003762DB" w:rsidRDefault="007236E7" w:rsidP="000273D4">
            <w:pPr>
              <w:ind w:firstLine="277"/>
              <w:jc w:val="both"/>
              <w:rPr>
                <w:sz w:val="24"/>
                <w:szCs w:val="24"/>
              </w:rPr>
            </w:pPr>
          </w:p>
        </w:tc>
        <w:tc>
          <w:tcPr>
            <w:tcW w:w="2126" w:type="dxa"/>
            <w:gridSpan w:val="2"/>
          </w:tcPr>
          <w:p w:rsidR="007236E7" w:rsidRPr="003762DB" w:rsidRDefault="007236E7" w:rsidP="000273D4">
            <w:pPr>
              <w:jc w:val="center"/>
              <w:rPr>
                <w:sz w:val="24"/>
                <w:szCs w:val="24"/>
              </w:rPr>
            </w:pPr>
          </w:p>
        </w:tc>
        <w:tc>
          <w:tcPr>
            <w:tcW w:w="3402" w:type="dxa"/>
            <w:gridSpan w:val="2"/>
          </w:tcPr>
          <w:p w:rsidR="007236E7" w:rsidRPr="003762DB" w:rsidRDefault="007236E7" w:rsidP="000273D4">
            <w:pPr>
              <w:tabs>
                <w:tab w:val="left" w:pos="8280"/>
              </w:tabs>
              <w:snapToGrid w:val="0"/>
              <w:jc w:val="center"/>
              <w:rPr>
                <w:kern w:val="1"/>
                <w:sz w:val="24"/>
                <w:szCs w:val="24"/>
              </w:rPr>
            </w:pPr>
          </w:p>
        </w:tc>
      </w:tr>
      <w:tr w:rsidR="000273D4" w:rsidRPr="00133B5F" w:rsidTr="00AB5637">
        <w:tc>
          <w:tcPr>
            <w:tcW w:w="1305" w:type="dxa"/>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sz w:val="24"/>
                <w:szCs w:val="24"/>
              </w:rPr>
              <w:t>6.1.3.4.</w:t>
            </w:r>
          </w:p>
        </w:tc>
        <w:tc>
          <w:tcPr>
            <w:tcW w:w="8301" w:type="dxa"/>
            <w:gridSpan w:val="2"/>
          </w:tcPr>
          <w:p w:rsidR="000273D4" w:rsidRPr="003762DB" w:rsidRDefault="000273D4" w:rsidP="000273D4">
            <w:pPr>
              <w:ind w:firstLine="277"/>
              <w:jc w:val="both"/>
              <w:rPr>
                <w:sz w:val="24"/>
                <w:szCs w:val="24"/>
              </w:rPr>
            </w:pPr>
            <w:r w:rsidRPr="003762DB">
              <w:rPr>
                <w:sz w:val="24"/>
                <w:szCs w:val="24"/>
              </w:rPr>
              <w:t>Бытовой техники</w:t>
            </w:r>
          </w:p>
        </w:tc>
        <w:tc>
          <w:tcPr>
            <w:tcW w:w="2126" w:type="dxa"/>
            <w:gridSpan w:val="2"/>
          </w:tcPr>
          <w:p w:rsidR="000273D4" w:rsidRPr="003762DB" w:rsidRDefault="000273D4" w:rsidP="000273D4">
            <w:pPr>
              <w:jc w:val="center"/>
              <w:rPr>
                <w:sz w:val="24"/>
                <w:szCs w:val="24"/>
              </w:rPr>
            </w:pPr>
            <w:r w:rsidRPr="003762DB">
              <w:rPr>
                <w:sz w:val="24"/>
                <w:szCs w:val="24"/>
              </w:rPr>
              <w:t>единиц</w:t>
            </w:r>
          </w:p>
        </w:tc>
        <w:tc>
          <w:tcPr>
            <w:tcW w:w="3402" w:type="dxa"/>
            <w:gridSpan w:val="2"/>
          </w:tcPr>
          <w:p w:rsidR="000273D4" w:rsidRPr="003762DB" w:rsidRDefault="00D8573D" w:rsidP="000273D4">
            <w:pPr>
              <w:tabs>
                <w:tab w:val="left" w:pos="8280"/>
              </w:tabs>
              <w:snapToGrid w:val="0"/>
              <w:jc w:val="center"/>
              <w:rPr>
                <w:kern w:val="1"/>
                <w:sz w:val="24"/>
                <w:szCs w:val="24"/>
              </w:rPr>
            </w:pPr>
            <w:r w:rsidRPr="003762DB">
              <w:rPr>
                <w:kern w:val="1"/>
                <w:sz w:val="24"/>
                <w:szCs w:val="24"/>
              </w:rPr>
              <w:t>0</w:t>
            </w:r>
          </w:p>
        </w:tc>
      </w:tr>
      <w:tr w:rsidR="000273D4" w:rsidRPr="00133B5F" w:rsidTr="00AB5637">
        <w:tc>
          <w:tcPr>
            <w:tcW w:w="1305" w:type="dxa"/>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sz w:val="24"/>
                <w:szCs w:val="24"/>
              </w:rPr>
              <w:t>6.1.3.5.</w:t>
            </w:r>
          </w:p>
        </w:tc>
        <w:tc>
          <w:tcPr>
            <w:tcW w:w="8301" w:type="dxa"/>
            <w:gridSpan w:val="2"/>
          </w:tcPr>
          <w:p w:rsidR="000273D4" w:rsidRPr="003762DB" w:rsidRDefault="000273D4" w:rsidP="000273D4">
            <w:pPr>
              <w:ind w:firstLine="277"/>
              <w:jc w:val="both"/>
              <w:rPr>
                <w:sz w:val="24"/>
                <w:szCs w:val="24"/>
              </w:rPr>
            </w:pPr>
            <w:r w:rsidRPr="003762DB">
              <w:rPr>
                <w:sz w:val="24"/>
                <w:szCs w:val="24"/>
              </w:rPr>
              <w:t>Строительных материалов</w:t>
            </w:r>
          </w:p>
        </w:tc>
        <w:tc>
          <w:tcPr>
            <w:tcW w:w="2126" w:type="dxa"/>
            <w:gridSpan w:val="2"/>
          </w:tcPr>
          <w:p w:rsidR="000273D4" w:rsidRPr="003762DB" w:rsidRDefault="000273D4" w:rsidP="000273D4">
            <w:pPr>
              <w:jc w:val="center"/>
              <w:rPr>
                <w:sz w:val="24"/>
                <w:szCs w:val="24"/>
              </w:rPr>
            </w:pPr>
            <w:r w:rsidRPr="003762DB">
              <w:rPr>
                <w:sz w:val="24"/>
                <w:szCs w:val="24"/>
              </w:rPr>
              <w:t>единиц</w:t>
            </w:r>
          </w:p>
        </w:tc>
        <w:tc>
          <w:tcPr>
            <w:tcW w:w="3402" w:type="dxa"/>
            <w:gridSpan w:val="2"/>
          </w:tcPr>
          <w:p w:rsidR="000273D4" w:rsidRPr="003762DB" w:rsidRDefault="00D8573D" w:rsidP="000273D4">
            <w:pPr>
              <w:tabs>
                <w:tab w:val="left" w:pos="8280"/>
              </w:tabs>
              <w:snapToGrid w:val="0"/>
              <w:jc w:val="center"/>
              <w:rPr>
                <w:kern w:val="1"/>
                <w:sz w:val="24"/>
                <w:szCs w:val="24"/>
              </w:rPr>
            </w:pPr>
            <w:r w:rsidRPr="003762DB">
              <w:rPr>
                <w:kern w:val="1"/>
                <w:sz w:val="24"/>
                <w:szCs w:val="24"/>
              </w:rPr>
              <w:t>0</w:t>
            </w:r>
          </w:p>
        </w:tc>
      </w:tr>
      <w:tr w:rsidR="000273D4" w:rsidRPr="00133B5F" w:rsidTr="00AB5637">
        <w:tc>
          <w:tcPr>
            <w:tcW w:w="1305" w:type="dxa"/>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sz w:val="24"/>
                <w:szCs w:val="24"/>
              </w:rPr>
              <w:t>6.1.3.6.</w:t>
            </w:r>
          </w:p>
        </w:tc>
        <w:tc>
          <w:tcPr>
            <w:tcW w:w="8301" w:type="dxa"/>
            <w:gridSpan w:val="2"/>
          </w:tcPr>
          <w:p w:rsidR="000273D4" w:rsidRPr="003762DB" w:rsidRDefault="000273D4" w:rsidP="000273D4">
            <w:pPr>
              <w:ind w:firstLine="277"/>
              <w:jc w:val="both"/>
              <w:rPr>
                <w:sz w:val="24"/>
                <w:szCs w:val="24"/>
              </w:rPr>
            </w:pPr>
            <w:r w:rsidRPr="003762DB">
              <w:rPr>
                <w:sz w:val="24"/>
                <w:szCs w:val="24"/>
              </w:rPr>
              <w:t>Товаров для дома и сада</w:t>
            </w:r>
          </w:p>
        </w:tc>
        <w:tc>
          <w:tcPr>
            <w:tcW w:w="2126" w:type="dxa"/>
            <w:gridSpan w:val="2"/>
          </w:tcPr>
          <w:p w:rsidR="000273D4" w:rsidRPr="003762DB" w:rsidRDefault="000273D4" w:rsidP="000273D4">
            <w:pPr>
              <w:jc w:val="center"/>
              <w:rPr>
                <w:sz w:val="24"/>
                <w:szCs w:val="24"/>
              </w:rPr>
            </w:pPr>
            <w:r w:rsidRPr="003762DB">
              <w:rPr>
                <w:sz w:val="24"/>
                <w:szCs w:val="24"/>
              </w:rPr>
              <w:t>единиц</w:t>
            </w:r>
          </w:p>
        </w:tc>
        <w:tc>
          <w:tcPr>
            <w:tcW w:w="3402" w:type="dxa"/>
            <w:gridSpan w:val="2"/>
          </w:tcPr>
          <w:p w:rsidR="000273D4" w:rsidRPr="003762DB" w:rsidRDefault="00D8573D" w:rsidP="000273D4">
            <w:pPr>
              <w:tabs>
                <w:tab w:val="left" w:pos="8280"/>
              </w:tabs>
              <w:snapToGrid w:val="0"/>
              <w:jc w:val="center"/>
              <w:rPr>
                <w:kern w:val="1"/>
                <w:sz w:val="24"/>
                <w:szCs w:val="24"/>
              </w:rPr>
            </w:pPr>
            <w:r w:rsidRPr="003762DB">
              <w:rPr>
                <w:kern w:val="1"/>
                <w:sz w:val="24"/>
                <w:szCs w:val="24"/>
              </w:rPr>
              <w:t>0</w:t>
            </w:r>
          </w:p>
        </w:tc>
      </w:tr>
      <w:tr w:rsidR="000273D4" w:rsidRPr="00133B5F" w:rsidTr="00AB5637">
        <w:tc>
          <w:tcPr>
            <w:tcW w:w="1305" w:type="dxa"/>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sz w:val="24"/>
                <w:szCs w:val="24"/>
              </w:rPr>
              <w:t>6.1.3.7.</w:t>
            </w:r>
          </w:p>
        </w:tc>
        <w:tc>
          <w:tcPr>
            <w:tcW w:w="8301" w:type="dxa"/>
            <w:gridSpan w:val="2"/>
          </w:tcPr>
          <w:p w:rsidR="000273D4" w:rsidRPr="003762DB" w:rsidRDefault="000273D4" w:rsidP="000273D4">
            <w:pPr>
              <w:ind w:firstLine="277"/>
              <w:jc w:val="both"/>
              <w:rPr>
                <w:sz w:val="24"/>
                <w:szCs w:val="24"/>
              </w:rPr>
            </w:pPr>
            <w:proofErr w:type="spellStart"/>
            <w:r w:rsidRPr="003762DB">
              <w:rPr>
                <w:sz w:val="24"/>
                <w:szCs w:val="24"/>
              </w:rPr>
              <w:t>Зоотоваров</w:t>
            </w:r>
            <w:proofErr w:type="spellEnd"/>
          </w:p>
        </w:tc>
        <w:tc>
          <w:tcPr>
            <w:tcW w:w="2126" w:type="dxa"/>
            <w:gridSpan w:val="2"/>
          </w:tcPr>
          <w:p w:rsidR="000273D4" w:rsidRPr="003762DB" w:rsidRDefault="000273D4" w:rsidP="000273D4">
            <w:pPr>
              <w:jc w:val="center"/>
              <w:rPr>
                <w:sz w:val="24"/>
                <w:szCs w:val="24"/>
              </w:rPr>
            </w:pPr>
            <w:r w:rsidRPr="003762DB">
              <w:rPr>
                <w:sz w:val="24"/>
                <w:szCs w:val="24"/>
              </w:rPr>
              <w:t>единиц</w:t>
            </w:r>
          </w:p>
        </w:tc>
        <w:tc>
          <w:tcPr>
            <w:tcW w:w="3402" w:type="dxa"/>
            <w:gridSpan w:val="2"/>
          </w:tcPr>
          <w:p w:rsidR="000273D4" w:rsidRPr="003762DB" w:rsidRDefault="00D8573D" w:rsidP="000273D4">
            <w:pPr>
              <w:tabs>
                <w:tab w:val="left" w:pos="8280"/>
              </w:tabs>
              <w:snapToGrid w:val="0"/>
              <w:jc w:val="center"/>
              <w:rPr>
                <w:kern w:val="1"/>
                <w:sz w:val="24"/>
                <w:szCs w:val="24"/>
              </w:rPr>
            </w:pPr>
            <w:r w:rsidRPr="003762DB">
              <w:rPr>
                <w:kern w:val="1"/>
                <w:sz w:val="24"/>
                <w:szCs w:val="24"/>
              </w:rPr>
              <w:t>0</w:t>
            </w:r>
          </w:p>
        </w:tc>
      </w:tr>
      <w:tr w:rsidR="000273D4" w:rsidRPr="00133B5F" w:rsidTr="00AB5637">
        <w:tc>
          <w:tcPr>
            <w:tcW w:w="1305" w:type="dxa"/>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sz w:val="24"/>
                <w:szCs w:val="24"/>
              </w:rPr>
              <w:t>6.1.3.8.</w:t>
            </w:r>
          </w:p>
        </w:tc>
        <w:tc>
          <w:tcPr>
            <w:tcW w:w="8301" w:type="dxa"/>
            <w:gridSpan w:val="2"/>
          </w:tcPr>
          <w:p w:rsidR="000273D4" w:rsidRPr="003762DB" w:rsidRDefault="000273D4" w:rsidP="000273D4">
            <w:pPr>
              <w:ind w:firstLine="277"/>
              <w:jc w:val="both"/>
              <w:rPr>
                <w:sz w:val="24"/>
                <w:szCs w:val="24"/>
              </w:rPr>
            </w:pPr>
            <w:r w:rsidRPr="003762DB">
              <w:rPr>
                <w:sz w:val="24"/>
                <w:szCs w:val="24"/>
              </w:rPr>
              <w:t>Универсальные</w:t>
            </w:r>
          </w:p>
        </w:tc>
        <w:tc>
          <w:tcPr>
            <w:tcW w:w="2126" w:type="dxa"/>
            <w:gridSpan w:val="2"/>
          </w:tcPr>
          <w:p w:rsidR="000273D4" w:rsidRPr="003762DB" w:rsidRDefault="000273D4" w:rsidP="000273D4">
            <w:pPr>
              <w:jc w:val="center"/>
              <w:rPr>
                <w:sz w:val="24"/>
                <w:szCs w:val="24"/>
              </w:rPr>
            </w:pPr>
            <w:r w:rsidRPr="003762DB">
              <w:rPr>
                <w:sz w:val="24"/>
                <w:szCs w:val="24"/>
              </w:rPr>
              <w:t>единиц</w:t>
            </w:r>
          </w:p>
        </w:tc>
        <w:tc>
          <w:tcPr>
            <w:tcW w:w="3402" w:type="dxa"/>
            <w:gridSpan w:val="2"/>
          </w:tcPr>
          <w:p w:rsidR="000273D4" w:rsidRPr="003762DB" w:rsidRDefault="00D8573D" w:rsidP="000273D4">
            <w:pPr>
              <w:tabs>
                <w:tab w:val="left" w:pos="8280"/>
              </w:tabs>
              <w:snapToGrid w:val="0"/>
              <w:jc w:val="center"/>
              <w:rPr>
                <w:kern w:val="1"/>
                <w:sz w:val="24"/>
                <w:szCs w:val="24"/>
              </w:rPr>
            </w:pPr>
            <w:r w:rsidRPr="003762DB">
              <w:rPr>
                <w:kern w:val="1"/>
                <w:sz w:val="24"/>
                <w:szCs w:val="24"/>
              </w:rPr>
              <w:t>0</w:t>
            </w:r>
          </w:p>
        </w:tc>
      </w:tr>
      <w:tr w:rsidR="000273D4" w:rsidRPr="00133B5F" w:rsidTr="00AB5637">
        <w:tc>
          <w:tcPr>
            <w:tcW w:w="1305" w:type="dxa"/>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sz w:val="24"/>
                <w:szCs w:val="24"/>
              </w:rPr>
              <w:t>6.1.4.</w:t>
            </w:r>
          </w:p>
        </w:tc>
        <w:tc>
          <w:tcPr>
            <w:tcW w:w="8301" w:type="dxa"/>
            <w:gridSpan w:val="2"/>
          </w:tcPr>
          <w:p w:rsidR="000273D4" w:rsidRPr="003762DB" w:rsidRDefault="000273D4" w:rsidP="000273D4">
            <w:pPr>
              <w:jc w:val="both"/>
              <w:rPr>
                <w:sz w:val="24"/>
                <w:szCs w:val="24"/>
              </w:rPr>
            </w:pPr>
            <w:r w:rsidRPr="003762DB">
              <w:rPr>
                <w:sz w:val="24"/>
                <w:szCs w:val="24"/>
              </w:rPr>
              <w:t>Нестационарные торговые объекты – всего, из них:</w:t>
            </w:r>
          </w:p>
        </w:tc>
        <w:tc>
          <w:tcPr>
            <w:tcW w:w="2126" w:type="dxa"/>
            <w:gridSpan w:val="2"/>
          </w:tcPr>
          <w:p w:rsidR="000273D4" w:rsidRPr="003762DB" w:rsidRDefault="000273D4" w:rsidP="000273D4">
            <w:pPr>
              <w:jc w:val="center"/>
              <w:rPr>
                <w:sz w:val="24"/>
                <w:szCs w:val="24"/>
              </w:rPr>
            </w:pPr>
            <w:r w:rsidRPr="003762DB">
              <w:rPr>
                <w:sz w:val="24"/>
                <w:szCs w:val="24"/>
              </w:rPr>
              <w:t>единиц</w:t>
            </w:r>
          </w:p>
        </w:tc>
        <w:tc>
          <w:tcPr>
            <w:tcW w:w="3402" w:type="dxa"/>
            <w:gridSpan w:val="2"/>
          </w:tcPr>
          <w:p w:rsidR="000273D4" w:rsidRPr="003762DB" w:rsidRDefault="00C11D0C" w:rsidP="000273D4">
            <w:pPr>
              <w:tabs>
                <w:tab w:val="left" w:pos="8280"/>
              </w:tabs>
              <w:snapToGrid w:val="0"/>
              <w:jc w:val="center"/>
              <w:rPr>
                <w:kern w:val="1"/>
                <w:sz w:val="24"/>
                <w:szCs w:val="24"/>
              </w:rPr>
            </w:pPr>
            <w:r w:rsidRPr="003762DB">
              <w:rPr>
                <w:kern w:val="1"/>
                <w:sz w:val="24"/>
                <w:szCs w:val="24"/>
              </w:rPr>
              <w:t>0</w:t>
            </w:r>
          </w:p>
        </w:tc>
      </w:tr>
      <w:tr w:rsidR="000273D4" w:rsidRPr="00133B5F" w:rsidTr="00AB5637">
        <w:tc>
          <w:tcPr>
            <w:tcW w:w="1305" w:type="dxa"/>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sz w:val="24"/>
                <w:szCs w:val="24"/>
              </w:rPr>
              <w:t>6.1.4.1.</w:t>
            </w:r>
          </w:p>
        </w:tc>
        <w:tc>
          <w:tcPr>
            <w:tcW w:w="8301" w:type="dxa"/>
            <w:gridSpan w:val="2"/>
          </w:tcPr>
          <w:p w:rsidR="000273D4" w:rsidRPr="003762DB" w:rsidRDefault="000273D4" w:rsidP="000273D4">
            <w:pPr>
              <w:ind w:firstLine="277"/>
              <w:jc w:val="both"/>
              <w:rPr>
                <w:sz w:val="24"/>
                <w:szCs w:val="24"/>
              </w:rPr>
            </w:pPr>
            <w:r w:rsidRPr="003762DB">
              <w:rPr>
                <w:sz w:val="24"/>
                <w:szCs w:val="24"/>
              </w:rPr>
              <w:t>Павильоны</w:t>
            </w:r>
          </w:p>
        </w:tc>
        <w:tc>
          <w:tcPr>
            <w:tcW w:w="2126" w:type="dxa"/>
            <w:gridSpan w:val="2"/>
          </w:tcPr>
          <w:p w:rsidR="000273D4" w:rsidRPr="003762DB" w:rsidRDefault="000273D4" w:rsidP="000273D4">
            <w:pPr>
              <w:jc w:val="center"/>
              <w:rPr>
                <w:sz w:val="24"/>
                <w:szCs w:val="24"/>
              </w:rPr>
            </w:pPr>
            <w:r w:rsidRPr="003762DB">
              <w:rPr>
                <w:sz w:val="24"/>
                <w:szCs w:val="24"/>
              </w:rPr>
              <w:t>единиц</w:t>
            </w:r>
          </w:p>
        </w:tc>
        <w:tc>
          <w:tcPr>
            <w:tcW w:w="3402" w:type="dxa"/>
            <w:gridSpan w:val="2"/>
          </w:tcPr>
          <w:p w:rsidR="000273D4" w:rsidRPr="003762DB" w:rsidRDefault="00D8573D" w:rsidP="000273D4">
            <w:pPr>
              <w:tabs>
                <w:tab w:val="left" w:pos="8280"/>
              </w:tabs>
              <w:snapToGrid w:val="0"/>
              <w:jc w:val="center"/>
              <w:rPr>
                <w:kern w:val="1"/>
                <w:sz w:val="24"/>
                <w:szCs w:val="24"/>
              </w:rPr>
            </w:pPr>
            <w:r w:rsidRPr="003762DB">
              <w:rPr>
                <w:kern w:val="1"/>
                <w:sz w:val="24"/>
                <w:szCs w:val="24"/>
              </w:rPr>
              <w:t>0</w:t>
            </w:r>
          </w:p>
        </w:tc>
      </w:tr>
      <w:tr w:rsidR="000273D4" w:rsidRPr="00133B5F" w:rsidTr="00AB5637">
        <w:tc>
          <w:tcPr>
            <w:tcW w:w="1305" w:type="dxa"/>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sz w:val="24"/>
                <w:szCs w:val="24"/>
              </w:rPr>
              <w:lastRenderedPageBreak/>
              <w:t>6.1.4.2.</w:t>
            </w:r>
          </w:p>
        </w:tc>
        <w:tc>
          <w:tcPr>
            <w:tcW w:w="8301" w:type="dxa"/>
            <w:gridSpan w:val="2"/>
          </w:tcPr>
          <w:p w:rsidR="000273D4" w:rsidRPr="003762DB" w:rsidRDefault="000273D4" w:rsidP="000273D4">
            <w:pPr>
              <w:ind w:firstLine="277"/>
              <w:jc w:val="both"/>
              <w:rPr>
                <w:sz w:val="24"/>
                <w:szCs w:val="24"/>
              </w:rPr>
            </w:pPr>
            <w:r w:rsidRPr="003762DB">
              <w:rPr>
                <w:sz w:val="24"/>
                <w:szCs w:val="24"/>
              </w:rPr>
              <w:t>Киоски</w:t>
            </w:r>
          </w:p>
        </w:tc>
        <w:tc>
          <w:tcPr>
            <w:tcW w:w="2126" w:type="dxa"/>
            <w:gridSpan w:val="2"/>
          </w:tcPr>
          <w:p w:rsidR="000273D4" w:rsidRPr="003762DB" w:rsidRDefault="000273D4" w:rsidP="000273D4">
            <w:pPr>
              <w:jc w:val="center"/>
              <w:rPr>
                <w:sz w:val="24"/>
                <w:szCs w:val="24"/>
              </w:rPr>
            </w:pPr>
            <w:r w:rsidRPr="003762DB">
              <w:rPr>
                <w:sz w:val="24"/>
                <w:szCs w:val="24"/>
              </w:rPr>
              <w:t>единиц</w:t>
            </w:r>
          </w:p>
        </w:tc>
        <w:tc>
          <w:tcPr>
            <w:tcW w:w="3402" w:type="dxa"/>
            <w:gridSpan w:val="2"/>
          </w:tcPr>
          <w:p w:rsidR="000273D4" w:rsidRPr="003762DB" w:rsidRDefault="00D8573D" w:rsidP="000273D4">
            <w:pPr>
              <w:tabs>
                <w:tab w:val="left" w:pos="8280"/>
              </w:tabs>
              <w:snapToGrid w:val="0"/>
              <w:jc w:val="center"/>
              <w:rPr>
                <w:kern w:val="1"/>
                <w:sz w:val="24"/>
                <w:szCs w:val="24"/>
              </w:rPr>
            </w:pPr>
            <w:r w:rsidRPr="003762DB">
              <w:rPr>
                <w:kern w:val="1"/>
                <w:sz w:val="24"/>
                <w:szCs w:val="24"/>
              </w:rPr>
              <w:t>0</w:t>
            </w:r>
          </w:p>
        </w:tc>
      </w:tr>
      <w:tr w:rsidR="000273D4" w:rsidRPr="00133B5F" w:rsidTr="00AB5637">
        <w:tc>
          <w:tcPr>
            <w:tcW w:w="1305" w:type="dxa"/>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sz w:val="24"/>
                <w:szCs w:val="24"/>
              </w:rPr>
              <w:t>6.1.4.3.</w:t>
            </w:r>
          </w:p>
        </w:tc>
        <w:tc>
          <w:tcPr>
            <w:tcW w:w="8301" w:type="dxa"/>
            <w:gridSpan w:val="2"/>
          </w:tcPr>
          <w:p w:rsidR="000273D4" w:rsidRPr="003762DB" w:rsidRDefault="000273D4" w:rsidP="000273D4">
            <w:pPr>
              <w:ind w:firstLine="277"/>
              <w:jc w:val="both"/>
              <w:rPr>
                <w:sz w:val="24"/>
                <w:szCs w:val="24"/>
              </w:rPr>
            </w:pPr>
            <w:r w:rsidRPr="003762DB">
              <w:rPr>
                <w:sz w:val="24"/>
                <w:szCs w:val="24"/>
              </w:rPr>
              <w:t>Лотки</w:t>
            </w:r>
          </w:p>
        </w:tc>
        <w:tc>
          <w:tcPr>
            <w:tcW w:w="2126" w:type="dxa"/>
            <w:gridSpan w:val="2"/>
          </w:tcPr>
          <w:p w:rsidR="000273D4" w:rsidRPr="003762DB" w:rsidRDefault="000273D4" w:rsidP="000273D4">
            <w:pPr>
              <w:jc w:val="center"/>
              <w:rPr>
                <w:sz w:val="24"/>
                <w:szCs w:val="24"/>
              </w:rPr>
            </w:pPr>
            <w:r w:rsidRPr="003762DB">
              <w:rPr>
                <w:sz w:val="24"/>
                <w:szCs w:val="24"/>
              </w:rPr>
              <w:t>единиц</w:t>
            </w:r>
          </w:p>
        </w:tc>
        <w:tc>
          <w:tcPr>
            <w:tcW w:w="3402" w:type="dxa"/>
            <w:gridSpan w:val="2"/>
          </w:tcPr>
          <w:p w:rsidR="000273D4" w:rsidRPr="003762DB" w:rsidRDefault="00D8573D" w:rsidP="000273D4">
            <w:pPr>
              <w:tabs>
                <w:tab w:val="left" w:pos="8280"/>
              </w:tabs>
              <w:snapToGrid w:val="0"/>
              <w:jc w:val="center"/>
              <w:rPr>
                <w:kern w:val="1"/>
                <w:sz w:val="24"/>
                <w:szCs w:val="24"/>
              </w:rPr>
            </w:pPr>
            <w:r w:rsidRPr="003762DB">
              <w:rPr>
                <w:kern w:val="1"/>
                <w:sz w:val="24"/>
                <w:szCs w:val="24"/>
              </w:rPr>
              <w:t>0</w:t>
            </w:r>
          </w:p>
        </w:tc>
      </w:tr>
      <w:tr w:rsidR="000273D4" w:rsidRPr="00133B5F" w:rsidTr="00AB5637">
        <w:tc>
          <w:tcPr>
            <w:tcW w:w="1305" w:type="dxa"/>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sz w:val="24"/>
                <w:szCs w:val="24"/>
              </w:rPr>
              <w:t>6.1.5.</w:t>
            </w:r>
          </w:p>
        </w:tc>
        <w:tc>
          <w:tcPr>
            <w:tcW w:w="8301" w:type="dxa"/>
            <w:gridSpan w:val="2"/>
          </w:tcPr>
          <w:p w:rsidR="000273D4" w:rsidRPr="003762DB" w:rsidRDefault="000273D4" w:rsidP="000273D4">
            <w:pPr>
              <w:jc w:val="both"/>
              <w:rPr>
                <w:sz w:val="24"/>
                <w:szCs w:val="24"/>
              </w:rPr>
            </w:pPr>
            <w:r w:rsidRPr="003762DB">
              <w:rPr>
                <w:sz w:val="24"/>
                <w:szCs w:val="24"/>
              </w:rPr>
              <w:t>Площадь торговых объектов – всего (торговая)</w:t>
            </w:r>
          </w:p>
        </w:tc>
        <w:tc>
          <w:tcPr>
            <w:tcW w:w="2126" w:type="dxa"/>
            <w:gridSpan w:val="2"/>
          </w:tcPr>
          <w:p w:rsidR="000273D4" w:rsidRPr="003762DB" w:rsidRDefault="000273D4" w:rsidP="000273D4">
            <w:pPr>
              <w:jc w:val="center"/>
              <w:rPr>
                <w:sz w:val="24"/>
                <w:szCs w:val="24"/>
              </w:rPr>
            </w:pPr>
            <w:r w:rsidRPr="003762DB">
              <w:rPr>
                <w:sz w:val="24"/>
                <w:szCs w:val="24"/>
              </w:rPr>
              <w:t xml:space="preserve">тыс. </w:t>
            </w:r>
            <w:r w:rsidRPr="003762DB">
              <w:rPr>
                <w:kern w:val="1"/>
                <w:sz w:val="24"/>
                <w:szCs w:val="24"/>
              </w:rPr>
              <w:t>м</w:t>
            </w:r>
            <w:r w:rsidRPr="003762DB">
              <w:rPr>
                <w:kern w:val="1"/>
                <w:sz w:val="24"/>
                <w:szCs w:val="24"/>
                <w:vertAlign w:val="superscript"/>
              </w:rPr>
              <w:t>2</w:t>
            </w:r>
          </w:p>
        </w:tc>
        <w:tc>
          <w:tcPr>
            <w:tcW w:w="3402" w:type="dxa"/>
            <w:gridSpan w:val="2"/>
          </w:tcPr>
          <w:p w:rsidR="000273D4" w:rsidRPr="003762DB" w:rsidRDefault="00C11D0C" w:rsidP="000273D4">
            <w:pPr>
              <w:tabs>
                <w:tab w:val="left" w:pos="8280"/>
              </w:tabs>
              <w:snapToGrid w:val="0"/>
              <w:jc w:val="center"/>
              <w:rPr>
                <w:kern w:val="1"/>
                <w:sz w:val="24"/>
                <w:szCs w:val="24"/>
              </w:rPr>
            </w:pPr>
            <w:r w:rsidRPr="003762DB">
              <w:rPr>
                <w:kern w:val="1"/>
                <w:sz w:val="24"/>
                <w:szCs w:val="24"/>
              </w:rPr>
              <w:t>140,9</w:t>
            </w:r>
          </w:p>
        </w:tc>
      </w:tr>
      <w:tr w:rsidR="000273D4" w:rsidRPr="00133B5F" w:rsidTr="00AB5637">
        <w:trPr>
          <w:trHeight w:val="391"/>
        </w:trPr>
        <w:tc>
          <w:tcPr>
            <w:tcW w:w="1305" w:type="dxa"/>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sz w:val="24"/>
                <w:szCs w:val="24"/>
              </w:rPr>
              <w:t>6.1.6.</w:t>
            </w:r>
          </w:p>
        </w:tc>
        <w:tc>
          <w:tcPr>
            <w:tcW w:w="8301" w:type="dxa"/>
            <w:gridSpan w:val="2"/>
          </w:tcPr>
          <w:p w:rsidR="000273D4" w:rsidRPr="00562FCD" w:rsidRDefault="000273D4" w:rsidP="000273D4">
            <w:pPr>
              <w:jc w:val="both"/>
              <w:rPr>
                <w:sz w:val="24"/>
                <w:szCs w:val="24"/>
              </w:rPr>
            </w:pPr>
            <w:r w:rsidRPr="00562FCD">
              <w:rPr>
                <w:sz w:val="24"/>
                <w:szCs w:val="24"/>
              </w:rPr>
              <w:t>Обеспеченность населения торговой площадью</w:t>
            </w:r>
          </w:p>
        </w:tc>
        <w:tc>
          <w:tcPr>
            <w:tcW w:w="2126" w:type="dxa"/>
            <w:gridSpan w:val="2"/>
          </w:tcPr>
          <w:p w:rsidR="000273D4" w:rsidRPr="00562FCD" w:rsidRDefault="000273D4" w:rsidP="000273D4">
            <w:pPr>
              <w:jc w:val="center"/>
              <w:rPr>
                <w:sz w:val="24"/>
                <w:szCs w:val="24"/>
              </w:rPr>
            </w:pPr>
            <w:r w:rsidRPr="00562FCD">
              <w:rPr>
                <w:kern w:val="1"/>
                <w:sz w:val="24"/>
                <w:szCs w:val="24"/>
              </w:rPr>
              <w:t>м</w:t>
            </w:r>
            <w:r w:rsidRPr="00562FCD">
              <w:rPr>
                <w:kern w:val="1"/>
                <w:sz w:val="24"/>
                <w:szCs w:val="24"/>
                <w:vertAlign w:val="superscript"/>
              </w:rPr>
              <w:t>2</w:t>
            </w:r>
            <w:r w:rsidRPr="00562FCD">
              <w:rPr>
                <w:sz w:val="24"/>
                <w:szCs w:val="24"/>
              </w:rPr>
              <w:t>на 1000 человек</w:t>
            </w:r>
          </w:p>
        </w:tc>
        <w:tc>
          <w:tcPr>
            <w:tcW w:w="3402" w:type="dxa"/>
            <w:gridSpan w:val="2"/>
          </w:tcPr>
          <w:p w:rsidR="000273D4" w:rsidRPr="00133B5F" w:rsidRDefault="007F5789" w:rsidP="000273D4">
            <w:pPr>
              <w:tabs>
                <w:tab w:val="left" w:pos="8280"/>
              </w:tabs>
              <w:snapToGrid w:val="0"/>
              <w:jc w:val="center"/>
              <w:rPr>
                <w:rFonts w:asciiTheme="minorHAnsi" w:hAnsiTheme="minorHAnsi" w:cstheme="minorHAnsi"/>
                <w:kern w:val="1"/>
                <w:sz w:val="24"/>
                <w:szCs w:val="24"/>
                <w:highlight w:val="yellow"/>
              </w:rPr>
            </w:pPr>
            <w:r w:rsidRPr="00133B5F">
              <w:rPr>
                <w:rFonts w:asciiTheme="minorHAnsi" w:hAnsiTheme="minorHAnsi" w:cstheme="minorHAnsi"/>
                <w:kern w:val="1"/>
                <w:sz w:val="24"/>
                <w:szCs w:val="24"/>
              </w:rPr>
              <w:t>0,</w:t>
            </w:r>
            <w:r w:rsidR="005B2EA1" w:rsidRPr="00133B5F">
              <w:rPr>
                <w:rFonts w:asciiTheme="minorHAnsi" w:hAnsiTheme="minorHAnsi" w:cstheme="minorHAnsi"/>
                <w:kern w:val="1"/>
                <w:sz w:val="24"/>
                <w:szCs w:val="24"/>
              </w:rPr>
              <w:t>07</w:t>
            </w:r>
          </w:p>
        </w:tc>
      </w:tr>
      <w:tr w:rsidR="000273D4" w:rsidRPr="00133B5F" w:rsidTr="00AB5637">
        <w:trPr>
          <w:trHeight w:val="391"/>
        </w:trPr>
        <w:tc>
          <w:tcPr>
            <w:tcW w:w="1305" w:type="dxa"/>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sz w:val="24"/>
                <w:szCs w:val="24"/>
              </w:rPr>
              <w:t>6.1.7.</w:t>
            </w:r>
          </w:p>
        </w:tc>
        <w:tc>
          <w:tcPr>
            <w:tcW w:w="8301" w:type="dxa"/>
            <w:gridSpan w:val="2"/>
          </w:tcPr>
          <w:p w:rsidR="000273D4" w:rsidRPr="00562FCD" w:rsidRDefault="000273D4" w:rsidP="000273D4">
            <w:pPr>
              <w:jc w:val="both"/>
              <w:rPr>
                <w:sz w:val="24"/>
                <w:szCs w:val="24"/>
              </w:rPr>
            </w:pPr>
            <w:r w:rsidRPr="00562FCD">
              <w:rPr>
                <w:sz w:val="24"/>
                <w:szCs w:val="24"/>
              </w:rPr>
              <w:t>Оборот розничной торговли</w:t>
            </w:r>
          </w:p>
        </w:tc>
        <w:tc>
          <w:tcPr>
            <w:tcW w:w="2126" w:type="dxa"/>
            <w:gridSpan w:val="2"/>
          </w:tcPr>
          <w:p w:rsidR="000273D4" w:rsidRPr="00562FCD" w:rsidRDefault="000273D4" w:rsidP="000273D4">
            <w:pPr>
              <w:jc w:val="center"/>
              <w:rPr>
                <w:sz w:val="24"/>
                <w:szCs w:val="24"/>
              </w:rPr>
            </w:pPr>
            <w:r w:rsidRPr="00562FCD">
              <w:rPr>
                <w:sz w:val="24"/>
                <w:szCs w:val="24"/>
              </w:rPr>
              <w:t>тыс. руб.</w:t>
            </w:r>
          </w:p>
        </w:tc>
        <w:tc>
          <w:tcPr>
            <w:tcW w:w="3402" w:type="dxa"/>
            <w:gridSpan w:val="2"/>
          </w:tcPr>
          <w:p w:rsidR="000273D4" w:rsidRPr="00133B5F" w:rsidRDefault="005B2EA1"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w:t>
            </w:r>
          </w:p>
        </w:tc>
      </w:tr>
      <w:tr w:rsidR="000273D4" w:rsidRPr="00133B5F" w:rsidTr="00AB5637">
        <w:trPr>
          <w:trHeight w:val="391"/>
        </w:trPr>
        <w:tc>
          <w:tcPr>
            <w:tcW w:w="1305" w:type="dxa"/>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sz w:val="24"/>
                <w:szCs w:val="24"/>
              </w:rPr>
              <w:t>6.1.8.</w:t>
            </w:r>
          </w:p>
        </w:tc>
        <w:tc>
          <w:tcPr>
            <w:tcW w:w="8301" w:type="dxa"/>
            <w:gridSpan w:val="2"/>
          </w:tcPr>
          <w:p w:rsidR="000273D4" w:rsidRPr="00562FCD" w:rsidRDefault="000273D4" w:rsidP="000273D4">
            <w:pPr>
              <w:jc w:val="both"/>
              <w:rPr>
                <w:sz w:val="24"/>
                <w:szCs w:val="24"/>
              </w:rPr>
            </w:pPr>
            <w:r w:rsidRPr="00562FCD">
              <w:rPr>
                <w:sz w:val="24"/>
                <w:szCs w:val="24"/>
              </w:rPr>
              <w:t>Оборот розничной торговли в расчете на 1 жителя</w:t>
            </w:r>
          </w:p>
        </w:tc>
        <w:tc>
          <w:tcPr>
            <w:tcW w:w="2126" w:type="dxa"/>
            <w:gridSpan w:val="2"/>
          </w:tcPr>
          <w:p w:rsidR="000273D4" w:rsidRPr="00562FCD" w:rsidRDefault="000273D4" w:rsidP="000273D4">
            <w:pPr>
              <w:jc w:val="center"/>
              <w:rPr>
                <w:sz w:val="24"/>
                <w:szCs w:val="24"/>
              </w:rPr>
            </w:pPr>
            <w:r w:rsidRPr="00562FCD">
              <w:rPr>
                <w:sz w:val="24"/>
                <w:szCs w:val="24"/>
              </w:rPr>
              <w:t>руб.</w:t>
            </w:r>
          </w:p>
        </w:tc>
        <w:tc>
          <w:tcPr>
            <w:tcW w:w="3402" w:type="dxa"/>
            <w:gridSpan w:val="2"/>
          </w:tcPr>
          <w:p w:rsidR="000273D4" w:rsidRPr="00133B5F" w:rsidRDefault="005B2EA1"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w:t>
            </w:r>
          </w:p>
        </w:tc>
      </w:tr>
      <w:tr w:rsidR="000273D4" w:rsidRPr="00133B5F" w:rsidTr="00AB5637">
        <w:trPr>
          <w:trHeight w:val="391"/>
        </w:trPr>
        <w:tc>
          <w:tcPr>
            <w:tcW w:w="1305" w:type="dxa"/>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sz w:val="24"/>
                <w:szCs w:val="24"/>
              </w:rPr>
              <w:t>6.1.9.</w:t>
            </w:r>
          </w:p>
        </w:tc>
        <w:tc>
          <w:tcPr>
            <w:tcW w:w="8301" w:type="dxa"/>
            <w:gridSpan w:val="2"/>
          </w:tcPr>
          <w:p w:rsidR="000273D4" w:rsidRPr="00562FCD" w:rsidRDefault="000273D4" w:rsidP="000273D4">
            <w:pPr>
              <w:jc w:val="both"/>
              <w:rPr>
                <w:sz w:val="24"/>
                <w:szCs w:val="24"/>
              </w:rPr>
            </w:pPr>
            <w:r w:rsidRPr="00562FCD">
              <w:rPr>
                <w:sz w:val="24"/>
                <w:szCs w:val="24"/>
              </w:rPr>
              <w:t>Темп роста оборота розничной торговли к соответствующему периоду пр</w:t>
            </w:r>
            <w:r w:rsidRPr="00562FCD">
              <w:rPr>
                <w:sz w:val="24"/>
                <w:szCs w:val="24"/>
              </w:rPr>
              <w:t>о</w:t>
            </w:r>
            <w:r w:rsidRPr="00562FCD">
              <w:rPr>
                <w:sz w:val="24"/>
                <w:szCs w:val="24"/>
              </w:rPr>
              <w:t>шлого года</w:t>
            </w:r>
          </w:p>
        </w:tc>
        <w:tc>
          <w:tcPr>
            <w:tcW w:w="2126" w:type="dxa"/>
            <w:gridSpan w:val="2"/>
          </w:tcPr>
          <w:p w:rsidR="000273D4" w:rsidRPr="00562FCD" w:rsidRDefault="000273D4" w:rsidP="000273D4">
            <w:pPr>
              <w:jc w:val="center"/>
              <w:rPr>
                <w:sz w:val="24"/>
                <w:szCs w:val="24"/>
              </w:rPr>
            </w:pPr>
            <w:r w:rsidRPr="00562FCD">
              <w:rPr>
                <w:sz w:val="24"/>
                <w:szCs w:val="24"/>
              </w:rPr>
              <w:t>%</w:t>
            </w:r>
          </w:p>
        </w:tc>
        <w:tc>
          <w:tcPr>
            <w:tcW w:w="3402" w:type="dxa"/>
            <w:gridSpan w:val="2"/>
          </w:tcPr>
          <w:p w:rsidR="000273D4" w:rsidRPr="00133B5F" w:rsidRDefault="005B2EA1"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w:t>
            </w:r>
          </w:p>
        </w:tc>
      </w:tr>
      <w:tr w:rsidR="000273D4" w:rsidRPr="00133B5F" w:rsidTr="00AB5637">
        <w:trPr>
          <w:trHeight w:val="391"/>
        </w:trPr>
        <w:tc>
          <w:tcPr>
            <w:tcW w:w="1305" w:type="dxa"/>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sz w:val="24"/>
                <w:szCs w:val="24"/>
              </w:rPr>
              <w:t>6.1.10.</w:t>
            </w:r>
          </w:p>
        </w:tc>
        <w:tc>
          <w:tcPr>
            <w:tcW w:w="8301" w:type="dxa"/>
            <w:gridSpan w:val="2"/>
          </w:tcPr>
          <w:p w:rsidR="000273D4" w:rsidRPr="00562FCD" w:rsidRDefault="000273D4" w:rsidP="000273D4">
            <w:pPr>
              <w:jc w:val="both"/>
              <w:rPr>
                <w:sz w:val="24"/>
                <w:szCs w:val="24"/>
              </w:rPr>
            </w:pPr>
            <w:r w:rsidRPr="00562FCD">
              <w:rPr>
                <w:sz w:val="24"/>
                <w:szCs w:val="24"/>
              </w:rPr>
              <w:t>Доля сетевых структур в обороте розничной торговли</w:t>
            </w:r>
          </w:p>
        </w:tc>
        <w:tc>
          <w:tcPr>
            <w:tcW w:w="2126" w:type="dxa"/>
            <w:gridSpan w:val="2"/>
          </w:tcPr>
          <w:p w:rsidR="000273D4" w:rsidRPr="00562FCD" w:rsidRDefault="000273D4" w:rsidP="000273D4">
            <w:pPr>
              <w:jc w:val="center"/>
              <w:rPr>
                <w:sz w:val="24"/>
                <w:szCs w:val="24"/>
              </w:rPr>
            </w:pPr>
            <w:r w:rsidRPr="00562FCD">
              <w:rPr>
                <w:sz w:val="24"/>
                <w:szCs w:val="24"/>
              </w:rPr>
              <w:t>тыс. руб.</w:t>
            </w:r>
          </w:p>
        </w:tc>
        <w:tc>
          <w:tcPr>
            <w:tcW w:w="3402" w:type="dxa"/>
            <w:gridSpan w:val="2"/>
          </w:tcPr>
          <w:p w:rsidR="000273D4" w:rsidRPr="00133B5F" w:rsidRDefault="005B2EA1"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w:t>
            </w:r>
          </w:p>
        </w:tc>
      </w:tr>
      <w:tr w:rsidR="000273D4" w:rsidRPr="00133B5F" w:rsidTr="00AB5637">
        <w:trPr>
          <w:trHeight w:val="422"/>
        </w:trPr>
        <w:tc>
          <w:tcPr>
            <w:tcW w:w="15134" w:type="dxa"/>
            <w:gridSpan w:val="7"/>
          </w:tcPr>
          <w:p w:rsidR="000A696A" w:rsidRPr="00562FCD" w:rsidRDefault="000A696A" w:rsidP="000273D4">
            <w:pPr>
              <w:tabs>
                <w:tab w:val="left" w:pos="8280"/>
              </w:tabs>
              <w:snapToGrid w:val="0"/>
              <w:jc w:val="center"/>
              <w:rPr>
                <w:kern w:val="1"/>
                <w:sz w:val="24"/>
                <w:szCs w:val="24"/>
              </w:rPr>
            </w:pPr>
          </w:p>
          <w:p w:rsidR="000273D4" w:rsidRPr="00562FCD" w:rsidRDefault="000273D4" w:rsidP="000A696A">
            <w:pPr>
              <w:pStyle w:val="aff0"/>
              <w:numPr>
                <w:ilvl w:val="1"/>
                <w:numId w:val="26"/>
              </w:numPr>
              <w:tabs>
                <w:tab w:val="left" w:pos="8280"/>
              </w:tabs>
              <w:snapToGrid w:val="0"/>
              <w:jc w:val="center"/>
              <w:rPr>
                <w:kern w:val="1"/>
                <w:sz w:val="24"/>
                <w:szCs w:val="24"/>
              </w:rPr>
            </w:pPr>
            <w:r w:rsidRPr="00562FCD">
              <w:rPr>
                <w:kern w:val="1"/>
                <w:sz w:val="24"/>
                <w:szCs w:val="24"/>
              </w:rPr>
              <w:t>Общественное питание</w:t>
            </w:r>
          </w:p>
          <w:p w:rsidR="000A696A" w:rsidRPr="00562FCD" w:rsidRDefault="000A696A" w:rsidP="000A696A">
            <w:pPr>
              <w:pStyle w:val="aff0"/>
              <w:numPr>
                <w:ilvl w:val="1"/>
                <w:numId w:val="26"/>
              </w:numPr>
              <w:tabs>
                <w:tab w:val="left" w:pos="8280"/>
              </w:tabs>
              <w:snapToGrid w:val="0"/>
              <w:rPr>
                <w:kern w:val="1"/>
                <w:sz w:val="24"/>
                <w:szCs w:val="24"/>
              </w:rPr>
            </w:pPr>
          </w:p>
        </w:tc>
      </w:tr>
      <w:tr w:rsidR="000273D4" w:rsidRPr="00133B5F" w:rsidTr="00AB5637">
        <w:tc>
          <w:tcPr>
            <w:tcW w:w="1305" w:type="dxa"/>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sz w:val="24"/>
                <w:szCs w:val="24"/>
              </w:rPr>
              <w:t>6.2.1.</w:t>
            </w:r>
          </w:p>
        </w:tc>
        <w:tc>
          <w:tcPr>
            <w:tcW w:w="8301" w:type="dxa"/>
            <w:gridSpan w:val="2"/>
          </w:tcPr>
          <w:p w:rsidR="000273D4" w:rsidRPr="00F37C45" w:rsidRDefault="000273D4" w:rsidP="000273D4">
            <w:pPr>
              <w:jc w:val="both"/>
              <w:rPr>
                <w:sz w:val="24"/>
                <w:szCs w:val="24"/>
              </w:rPr>
            </w:pPr>
            <w:r w:rsidRPr="00F37C45">
              <w:rPr>
                <w:sz w:val="24"/>
                <w:szCs w:val="24"/>
              </w:rPr>
              <w:t>Количество общедоступных объектов общественного питания, осуществл</w:t>
            </w:r>
            <w:r w:rsidRPr="00F37C45">
              <w:rPr>
                <w:sz w:val="24"/>
                <w:szCs w:val="24"/>
              </w:rPr>
              <w:t>я</w:t>
            </w:r>
            <w:r w:rsidRPr="00F37C45">
              <w:rPr>
                <w:sz w:val="24"/>
                <w:szCs w:val="24"/>
              </w:rPr>
              <w:t xml:space="preserve">ющих деятельность на территории муниципального образования, </w:t>
            </w:r>
            <w:r w:rsidRPr="00F37C45">
              <w:rPr>
                <w:kern w:val="1"/>
                <w:sz w:val="24"/>
                <w:szCs w:val="24"/>
              </w:rPr>
              <w:t>–</w:t>
            </w:r>
            <w:r w:rsidRPr="00F37C45">
              <w:rPr>
                <w:sz w:val="24"/>
                <w:szCs w:val="24"/>
              </w:rPr>
              <w:t xml:space="preserve"> всего (без учета </w:t>
            </w:r>
            <w:proofErr w:type="spellStart"/>
            <w:r w:rsidRPr="00F37C45">
              <w:rPr>
                <w:sz w:val="24"/>
                <w:szCs w:val="24"/>
              </w:rPr>
              <w:t>спецсети</w:t>
            </w:r>
            <w:proofErr w:type="spellEnd"/>
            <w:r w:rsidRPr="00F37C45">
              <w:rPr>
                <w:sz w:val="24"/>
                <w:szCs w:val="24"/>
              </w:rPr>
              <w:t>), в том числе:</w:t>
            </w:r>
          </w:p>
        </w:tc>
        <w:tc>
          <w:tcPr>
            <w:tcW w:w="2126" w:type="dxa"/>
            <w:gridSpan w:val="2"/>
          </w:tcPr>
          <w:p w:rsidR="000273D4" w:rsidRPr="00562FCD" w:rsidRDefault="000273D4" w:rsidP="000273D4">
            <w:pPr>
              <w:snapToGrid w:val="0"/>
              <w:jc w:val="center"/>
              <w:rPr>
                <w:kern w:val="1"/>
                <w:sz w:val="24"/>
                <w:szCs w:val="24"/>
              </w:rPr>
            </w:pPr>
            <w:r w:rsidRPr="00562FCD">
              <w:rPr>
                <w:kern w:val="1"/>
                <w:sz w:val="24"/>
                <w:szCs w:val="24"/>
              </w:rPr>
              <w:t>единиц</w:t>
            </w:r>
          </w:p>
        </w:tc>
        <w:tc>
          <w:tcPr>
            <w:tcW w:w="3402" w:type="dxa"/>
            <w:gridSpan w:val="2"/>
          </w:tcPr>
          <w:p w:rsidR="000273D4" w:rsidRPr="00133B5F" w:rsidRDefault="00D85A9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0</w:t>
            </w:r>
          </w:p>
        </w:tc>
      </w:tr>
      <w:tr w:rsidR="000273D4" w:rsidRPr="00133B5F" w:rsidTr="00AB5637">
        <w:tc>
          <w:tcPr>
            <w:tcW w:w="1305" w:type="dxa"/>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sz w:val="24"/>
                <w:szCs w:val="24"/>
              </w:rPr>
              <w:t>6.2.1.1.</w:t>
            </w:r>
          </w:p>
        </w:tc>
        <w:tc>
          <w:tcPr>
            <w:tcW w:w="8301" w:type="dxa"/>
            <w:gridSpan w:val="2"/>
          </w:tcPr>
          <w:p w:rsidR="000273D4" w:rsidRPr="00F37C45" w:rsidRDefault="000273D4" w:rsidP="000273D4">
            <w:pPr>
              <w:jc w:val="both"/>
              <w:rPr>
                <w:sz w:val="24"/>
                <w:szCs w:val="24"/>
              </w:rPr>
            </w:pPr>
            <w:r w:rsidRPr="00F37C45">
              <w:rPr>
                <w:sz w:val="24"/>
                <w:szCs w:val="24"/>
              </w:rPr>
              <w:t>Общедоступные столовые, закусочные, буфеты:</w:t>
            </w:r>
          </w:p>
        </w:tc>
        <w:tc>
          <w:tcPr>
            <w:tcW w:w="2126" w:type="dxa"/>
            <w:gridSpan w:val="2"/>
          </w:tcPr>
          <w:p w:rsidR="000273D4" w:rsidRPr="00133B5F" w:rsidRDefault="000273D4" w:rsidP="000273D4">
            <w:pPr>
              <w:jc w:val="center"/>
              <w:rPr>
                <w:rFonts w:asciiTheme="minorHAnsi" w:hAnsiTheme="minorHAnsi" w:cstheme="minorHAnsi"/>
                <w:sz w:val="24"/>
                <w:szCs w:val="24"/>
              </w:rPr>
            </w:pPr>
          </w:p>
        </w:tc>
        <w:tc>
          <w:tcPr>
            <w:tcW w:w="3402" w:type="dxa"/>
            <w:gridSpan w:val="2"/>
          </w:tcPr>
          <w:p w:rsidR="000273D4" w:rsidRPr="00133B5F" w:rsidRDefault="00D85A9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0</w:t>
            </w:r>
          </w:p>
        </w:tc>
      </w:tr>
      <w:tr w:rsidR="000273D4" w:rsidRPr="00133B5F" w:rsidTr="00AB5637">
        <w:tc>
          <w:tcPr>
            <w:tcW w:w="1305" w:type="dxa"/>
          </w:tcPr>
          <w:p w:rsidR="000273D4" w:rsidRPr="00133B5F" w:rsidRDefault="000273D4" w:rsidP="000273D4">
            <w:pPr>
              <w:jc w:val="center"/>
              <w:rPr>
                <w:rFonts w:asciiTheme="minorHAnsi" w:hAnsiTheme="minorHAnsi" w:cstheme="minorHAnsi"/>
                <w:sz w:val="24"/>
                <w:szCs w:val="24"/>
              </w:rPr>
            </w:pPr>
          </w:p>
        </w:tc>
        <w:tc>
          <w:tcPr>
            <w:tcW w:w="8301" w:type="dxa"/>
            <w:gridSpan w:val="2"/>
          </w:tcPr>
          <w:p w:rsidR="000273D4" w:rsidRPr="00F37C45" w:rsidRDefault="000273D4" w:rsidP="000273D4">
            <w:pPr>
              <w:ind w:firstLine="136"/>
              <w:jc w:val="both"/>
              <w:rPr>
                <w:sz w:val="24"/>
                <w:szCs w:val="24"/>
              </w:rPr>
            </w:pPr>
            <w:r w:rsidRPr="00F37C45">
              <w:rPr>
                <w:sz w:val="24"/>
                <w:szCs w:val="24"/>
              </w:rPr>
              <w:t>а) количество</w:t>
            </w:r>
          </w:p>
        </w:tc>
        <w:tc>
          <w:tcPr>
            <w:tcW w:w="2126" w:type="dxa"/>
            <w:gridSpan w:val="2"/>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kern w:val="1"/>
                <w:sz w:val="24"/>
                <w:szCs w:val="24"/>
              </w:rPr>
              <w:t>единиц</w:t>
            </w:r>
          </w:p>
        </w:tc>
        <w:tc>
          <w:tcPr>
            <w:tcW w:w="3402" w:type="dxa"/>
            <w:gridSpan w:val="2"/>
          </w:tcPr>
          <w:p w:rsidR="000273D4" w:rsidRPr="00133B5F" w:rsidRDefault="00D85A9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0</w:t>
            </w:r>
          </w:p>
        </w:tc>
      </w:tr>
      <w:tr w:rsidR="000273D4" w:rsidRPr="00133B5F" w:rsidTr="00AB5637">
        <w:tc>
          <w:tcPr>
            <w:tcW w:w="1305" w:type="dxa"/>
          </w:tcPr>
          <w:p w:rsidR="000273D4" w:rsidRPr="00133B5F" w:rsidRDefault="000273D4" w:rsidP="000273D4">
            <w:pPr>
              <w:jc w:val="center"/>
              <w:rPr>
                <w:rFonts w:asciiTheme="minorHAnsi" w:hAnsiTheme="minorHAnsi" w:cstheme="minorHAnsi"/>
                <w:sz w:val="24"/>
                <w:szCs w:val="24"/>
              </w:rPr>
            </w:pPr>
          </w:p>
        </w:tc>
        <w:tc>
          <w:tcPr>
            <w:tcW w:w="8301" w:type="dxa"/>
            <w:gridSpan w:val="2"/>
          </w:tcPr>
          <w:p w:rsidR="000273D4" w:rsidRPr="00F37C45" w:rsidRDefault="000273D4" w:rsidP="000273D4">
            <w:pPr>
              <w:ind w:firstLine="136"/>
              <w:jc w:val="both"/>
              <w:rPr>
                <w:sz w:val="24"/>
                <w:szCs w:val="24"/>
              </w:rPr>
            </w:pPr>
            <w:r w:rsidRPr="00F37C45">
              <w:rPr>
                <w:sz w:val="24"/>
                <w:szCs w:val="24"/>
              </w:rPr>
              <w:t>б) в них посадочных мест</w:t>
            </w:r>
          </w:p>
        </w:tc>
        <w:tc>
          <w:tcPr>
            <w:tcW w:w="2126" w:type="dxa"/>
            <w:gridSpan w:val="2"/>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kern w:val="1"/>
                <w:sz w:val="24"/>
                <w:szCs w:val="24"/>
              </w:rPr>
              <w:t>единиц</w:t>
            </w:r>
          </w:p>
        </w:tc>
        <w:tc>
          <w:tcPr>
            <w:tcW w:w="3402" w:type="dxa"/>
            <w:gridSpan w:val="2"/>
          </w:tcPr>
          <w:p w:rsidR="000273D4" w:rsidRPr="00133B5F" w:rsidRDefault="00D85A9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0</w:t>
            </w:r>
          </w:p>
        </w:tc>
      </w:tr>
      <w:tr w:rsidR="000273D4" w:rsidRPr="00133B5F" w:rsidTr="00AB5637">
        <w:tc>
          <w:tcPr>
            <w:tcW w:w="1305" w:type="dxa"/>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sz w:val="24"/>
                <w:szCs w:val="24"/>
              </w:rPr>
              <w:t>6.2.1.2.</w:t>
            </w:r>
          </w:p>
        </w:tc>
        <w:tc>
          <w:tcPr>
            <w:tcW w:w="8301" w:type="dxa"/>
            <w:gridSpan w:val="2"/>
          </w:tcPr>
          <w:p w:rsidR="000273D4" w:rsidRPr="00F37C45" w:rsidRDefault="000273D4" w:rsidP="000273D4">
            <w:pPr>
              <w:jc w:val="both"/>
              <w:rPr>
                <w:sz w:val="24"/>
                <w:szCs w:val="24"/>
              </w:rPr>
            </w:pPr>
            <w:r w:rsidRPr="00F37C45">
              <w:rPr>
                <w:sz w:val="24"/>
                <w:szCs w:val="24"/>
              </w:rPr>
              <w:t>Рестораны, кафе, бары:</w:t>
            </w:r>
          </w:p>
        </w:tc>
        <w:tc>
          <w:tcPr>
            <w:tcW w:w="2126" w:type="dxa"/>
            <w:gridSpan w:val="2"/>
          </w:tcPr>
          <w:p w:rsidR="000273D4" w:rsidRPr="00133B5F" w:rsidRDefault="000273D4" w:rsidP="000273D4">
            <w:pPr>
              <w:snapToGrid w:val="0"/>
              <w:jc w:val="center"/>
              <w:rPr>
                <w:rFonts w:asciiTheme="minorHAnsi" w:hAnsiTheme="minorHAnsi" w:cstheme="minorHAnsi"/>
                <w:kern w:val="1"/>
                <w:sz w:val="24"/>
                <w:szCs w:val="24"/>
              </w:rPr>
            </w:pPr>
          </w:p>
        </w:tc>
        <w:tc>
          <w:tcPr>
            <w:tcW w:w="3402" w:type="dxa"/>
            <w:gridSpan w:val="2"/>
          </w:tcPr>
          <w:p w:rsidR="000273D4" w:rsidRPr="00133B5F" w:rsidRDefault="00D85A9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0</w:t>
            </w:r>
          </w:p>
        </w:tc>
      </w:tr>
      <w:tr w:rsidR="000273D4" w:rsidRPr="00133B5F" w:rsidTr="00AB5637">
        <w:tc>
          <w:tcPr>
            <w:tcW w:w="1305" w:type="dxa"/>
          </w:tcPr>
          <w:p w:rsidR="000273D4" w:rsidRPr="00133B5F" w:rsidRDefault="000273D4" w:rsidP="000273D4">
            <w:pPr>
              <w:jc w:val="center"/>
              <w:rPr>
                <w:rFonts w:asciiTheme="minorHAnsi" w:hAnsiTheme="minorHAnsi" w:cstheme="minorHAnsi"/>
                <w:sz w:val="24"/>
                <w:szCs w:val="24"/>
              </w:rPr>
            </w:pPr>
          </w:p>
        </w:tc>
        <w:tc>
          <w:tcPr>
            <w:tcW w:w="8301" w:type="dxa"/>
            <w:gridSpan w:val="2"/>
          </w:tcPr>
          <w:p w:rsidR="000273D4" w:rsidRPr="00F37C45" w:rsidRDefault="000273D4" w:rsidP="000273D4">
            <w:pPr>
              <w:ind w:firstLine="136"/>
              <w:jc w:val="both"/>
              <w:rPr>
                <w:sz w:val="24"/>
                <w:szCs w:val="24"/>
              </w:rPr>
            </w:pPr>
            <w:r w:rsidRPr="00F37C45">
              <w:rPr>
                <w:sz w:val="24"/>
                <w:szCs w:val="24"/>
              </w:rPr>
              <w:t>а) количество</w:t>
            </w:r>
          </w:p>
        </w:tc>
        <w:tc>
          <w:tcPr>
            <w:tcW w:w="2126" w:type="dxa"/>
            <w:gridSpan w:val="2"/>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kern w:val="1"/>
                <w:sz w:val="24"/>
                <w:szCs w:val="24"/>
              </w:rPr>
              <w:t>единиц</w:t>
            </w:r>
          </w:p>
        </w:tc>
        <w:tc>
          <w:tcPr>
            <w:tcW w:w="3402" w:type="dxa"/>
            <w:gridSpan w:val="2"/>
          </w:tcPr>
          <w:p w:rsidR="000273D4" w:rsidRPr="00133B5F" w:rsidRDefault="00D85A9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0</w:t>
            </w:r>
          </w:p>
        </w:tc>
      </w:tr>
      <w:tr w:rsidR="000273D4" w:rsidRPr="00133B5F" w:rsidTr="00AB5637">
        <w:tc>
          <w:tcPr>
            <w:tcW w:w="1305" w:type="dxa"/>
          </w:tcPr>
          <w:p w:rsidR="000273D4" w:rsidRPr="00133B5F" w:rsidRDefault="000273D4" w:rsidP="000273D4">
            <w:pPr>
              <w:jc w:val="center"/>
              <w:rPr>
                <w:rFonts w:asciiTheme="minorHAnsi" w:hAnsiTheme="minorHAnsi" w:cstheme="minorHAnsi"/>
                <w:sz w:val="24"/>
                <w:szCs w:val="24"/>
              </w:rPr>
            </w:pPr>
          </w:p>
        </w:tc>
        <w:tc>
          <w:tcPr>
            <w:tcW w:w="8301" w:type="dxa"/>
            <w:gridSpan w:val="2"/>
          </w:tcPr>
          <w:p w:rsidR="000273D4" w:rsidRPr="00F37C45" w:rsidRDefault="000273D4" w:rsidP="000273D4">
            <w:pPr>
              <w:ind w:firstLine="136"/>
              <w:jc w:val="both"/>
              <w:rPr>
                <w:sz w:val="24"/>
                <w:szCs w:val="24"/>
              </w:rPr>
            </w:pPr>
            <w:r w:rsidRPr="00F37C45">
              <w:rPr>
                <w:sz w:val="24"/>
                <w:szCs w:val="24"/>
              </w:rPr>
              <w:t>б) в них посадочных мест</w:t>
            </w:r>
          </w:p>
        </w:tc>
        <w:tc>
          <w:tcPr>
            <w:tcW w:w="2126" w:type="dxa"/>
            <w:gridSpan w:val="2"/>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kern w:val="1"/>
                <w:sz w:val="24"/>
                <w:szCs w:val="24"/>
              </w:rPr>
              <w:t>единиц</w:t>
            </w:r>
          </w:p>
        </w:tc>
        <w:tc>
          <w:tcPr>
            <w:tcW w:w="3402" w:type="dxa"/>
            <w:gridSpan w:val="2"/>
          </w:tcPr>
          <w:p w:rsidR="000273D4" w:rsidRPr="00133B5F" w:rsidRDefault="00D85A9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0</w:t>
            </w:r>
          </w:p>
        </w:tc>
      </w:tr>
      <w:tr w:rsidR="000273D4" w:rsidRPr="00133B5F" w:rsidTr="00AB5637">
        <w:tc>
          <w:tcPr>
            <w:tcW w:w="1305" w:type="dxa"/>
          </w:tcPr>
          <w:p w:rsidR="000273D4" w:rsidRPr="00133B5F" w:rsidRDefault="000273D4" w:rsidP="000273D4">
            <w:pPr>
              <w:jc w:val="center"/>
              <w:rPr>
                <w:rFonts w:asciiTheme="minorHAnsi" w:hAnsiTheme="minorHAnsi" w:cstheme="minorHAnsi"/>
                <w:sz w:val="24"/>
                <w:szCs w:val="24"/>
              </w:rPr>
            </w:pPr>
          </w:p>
        </w:tc>
        <w:tc>
          <w:tcPr>
            <w:tcW w:w="8301" w:type="dxa"/>
            <w:gridSpan w:val="2"/>
          </w:tcPr>
          <w:p w:rsidR="000273D4" w:rsidRPr="00F37C45" w:rsidRDefault="000273D4" w:rsidP="000273D4">
            <w:pPr>
              <w:rPr>
                <w:sz w:val="24"/>
                <w:szCs w:val="24"/>
              </w:rPr>
            </w:pPr>
            <w:r w:rsidRPr="00F37C45">
              <w:rPr>
                <w:sz w:val="24"/>
                <w:szCs w:val="24"/>
              </w:rPr>
              <w:t>Обеспеченность населения посадочными местами в местах общественного питания</w:t>
            </w:r>
          </w:p>
        </w:tc>
        <w:tc>
          <w:tcPr>
            <w:tcW w:w="2126" w:type="dxa"/>
            <w:gridSpan w:val="2"/>
          </w:tcPr>
          <w:p w:rsidR="000273D4" w:rsidRPr="00133B5F" w:rsidRDefault="000273D4" w:rsidP="000273D4">
            <w:pPr>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количество на 1000 жителей</w:t>
            </w:r>
          </w:p>
        </w:tc>
        <w:tc>
          <w:tcPr>
            <w:tcW w:w="3402" w:type="dxa"/>
            <w:gridSpan w:val="2"/>
          </w:tcPr>
          <w:p w:rsidR="000273D4" w:rsidRPr="00133B5F" w:rsidRDefault="00D85A9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0</w:t>
            </w:r>
          </w:p>
        </w:tc>
      </w:tr>
      <w:tr w:rsidR="000273D4" w:rsidRPr="00133B5F" w:rsidTr="00AB5637">
        <w:tc>
          <w:tcPr>
            <w:tcW w:w="1305" w:type="dxa"/>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sz w:val="24"/>
                <w:szCs w:val="24"/>
              </w:rPr>
              <w:t>6.2.2.</w:t>
            </w:r>
          </w:p>
        </w:tc>
        <w:tc>
          <w:tcPr>
            <w:tcW w:w="8301" w:type="dxa"/>
            <w:gridSpan w:val="2"/>
          </w:tcPr>
          <w:p w:rsidR="000273D4" w:rsidRPr="00F37C45" w:rsidRDefault="000273D4" w:rsidP="000273D4">
            <w:pPr>
              <w:rPr>
                <w:sz w:val="24"/>
                <w:szCs w:val="24"/>
              </w:rPr>
            </w:pPr>
            <w:r w:rsidRPr="00F37C45">
              <w:rPr>
                <w:sz w:val="24"/>
                <w:szCs w:val="24"/>
              </w:rPr>
              <w:t>Оборот общественного питания</w:t>
            </w:r>
          </w:p>
        </w:tc>
        <w:tc>
          <w:tcPr>
            <w:tcW w:w="2126" w:type="dxa"/>
            <w:gridSpan w:val="2"/>
          </w:tcPr>
          <w:p w:rsidR="000273D4" w:rsidRPr="00133B5F" w:rsidRDefault="000273D4" w:rsidP="000273D4">
            <w:pPr>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тыс. руб.</w:t>
            </w:r>
          </w:p>
        </w:tc>
        <w:tc>
          <w:tcPr>
            <w:tcW w:w="3402" w:type="dxa"/>
            <w:gridSpan w:val="2"/>
          </w:tcPr>
          <w:p w:rsidR="000273D4" w:rsidRPr="00133B5F" w:rsidRDefault="00D85A9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0</w:t>
            </w:r>
          </w:p>
        </w:tc>
      </w:tr>
      <w:tr w:rsidR="000273D4" w:rsidRPr="00133B5F" w:rsidTr="00AB5637">
        <w:tc>
          <w:tcPr>
            <w:tcW w:w="1305" w:type="dxa"/>
          </w:tcPr>
          <w:p w:rsidR="000273D4" w:rsidRPr="00133B5F" w:rsidRDefault="000273D4" w:rsidP="000273D4">
            <w:pPr>
              <w:jc w:val="center"/>
              <w:rPr>
                <w:rFonts w:asciiTheme="minorHAnsi" w:hAnsiTheme="minorHAnsi" w:cstheme="minorHAnsi"/>
                <w:sz w:val="24"/>
                <w:szCs w:val="24"/>
              </w:rPr>
            </w:pPr>
          </w:p>
        </w:tc>
        <w:tc>
          <w:tcPr>
            <w:tcW w:w="8301" w:type="dxa"/>
            <w:gridSpan w:val="2"/>
          </w:tcPr>
          <w:p w:rsidR="000273D4" w:rsidRPr="00F37C45" w:rsidRDefault="000273D4" w:rsidP="000273D4">
            <w:pPr>
              <w:rPr>
                <w:sz w:val="24"/>
                <w:szCs w:val="24"/>
              </w:rPr>
            </w:pPr>
            <w:r w:rsidRPr="00F37C45">
              <w:rPr>
                <w:sz w:val="24"/>
                <w:szCs w:val="24"/>
              </w:rPr>
              <w:t>Оборот общественного питания в расчете на 1 жителя</w:t>
            </w:r>
          </w:p>
        </w:tc>
        <w:tc>
          <w:tcPr>
            <w:tcW w:w="2126" w:type="dxa"/>
            <w:gridSpan w:val="2"/>
          </w:tcPr>
          <w:p w:rsidR="000273D4" w:rsidRPr="00133B5F" w:rsidRDefault="000273D4" w:rsidP="000273D4">
            <w:pPr>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рублей</w:t>
            </w:r>
          </w:p>
        </w:tc>
        <w:tc>
          <w:tcPr>
            <w:tcW w:w="3402" w:type="dxa"/>
            <w:gridSpan w:val="2"/>
          </w:tcPr>
          <w:p w:rsidR="000273D4" w:rsidRPr="00133B5F" w:rsidRDefault="00D85A9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0</w:t>
            </w:r>
          </w:p>
        </w:tc>
      </w:tr>
      <w:tr w:rsidR="000273D4" w:rsidRPr="00133B5F" w:rsidTr="00AB5637">
        <w:tc>
          <w:tcPr>
            <w:tcW w:w="1305" w:type="dxa"/>
          </w:tcPr>
          <w:p w:rsidR="000273D4" w:rsidRPr="00133B5F" w:rsidRDefault="000273D4" w:rsidP="000273D4">
            <w:pPr>
              <w:jc w:val="center"/>
              <w:rPr>
                <w:rFonts w:asciiTheme="minorHAnsi" w:hAnsiTheme="minorHAnsi" w:cstheme="minorHAnsi"/>
                <w:sz w:val="24"/>
                <w:szCs w:val="24"/>
              </w:rPr>
            </w:pPr>
          </w:p>
        </w:tc>
        <w:tc>
          <w:tcPr>
            <w:tcW w:w="8301" w:type="dxa"/>
            <w:gridSpan w:val="2"/>
          </w:tcPr>
          <w:p w:rsidR="000273D4" w:rsidRPr="00F37C45" w:rsidRDefault="000273D4" w:rsidP="000273D4">
            <w:pPr>
              <w:rPr>
                <w:sz w:val="24"/>
                <w:szCs w:val="24"/>
              </w:rPr>
            </w:pPr>
            <w:r w:rsidRPr="00F37C45">
              <w:rPr>
                <w:sz w:val="24"/>
                <w:szCs w:val="24"/>
              </w:rPr>
              <w:t>Темп роста оборота общественного питания к соответствующему периоду прошлого года</w:t>
            </w:r>
          </w:p>
        </w:tc>
        <w:tc>
          <w:tcPr>
            <w:tcW w:w="2126" w:type="dxa"/>
            <w:gridSpan w:val="2"/>
          </w:tcPr>
          <w:p w:rsidR="000273D4" w:rsidRPr="00133B5F" w:rsidRDefault="000273D4" w:rsidP="000273D4">
            <w:pPr>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w:t>
            </w:r>
          </w:p>
        </w:tc>
        <w:tc>
          <w:tcPr>
            <w:tcW w:w="3402" w:type="dxa"/>
            <w:gridSpan w:val="2"/>
          </w:tcPr>
          <w:p w:rsidR="000273D4" w:rsidRPr="00133B5F" w:rsidRDefault="00D85A9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0</w:t>
            </w:r>
          </w:p>
        </w:tc>
      </w:tr>
      <w:tr w:rsidR="000273D4" w:rsidRPr="00133B5F" w:rsidTr="00AB5637">
        <w:tc>
          <w:tcPr>
            <w:tcW w:w="15134" w:type="dxa"/>
            <w:gridSpan w:val="7"/>
          </w:tcPr>
          <w:p w:rsidR="000273D4" w:rsidRPr="00F37C45" w:rsidRDefault="000273D4" w:rsidP="000273D4">
            <w:pPr>
              <w:tabs>
                <w:tab w:val="left" w:pos="8280"/>
              </w:tabs>
              <w:snapToGrid w:val="0"/>
              <w:jc w:val="center"/>
              <w:rPr>
                <w:kern w:val="1"/>
                <w:sz w:val="24"/>
                <w:szCs w:val="24"/>
              </w:rPr>
            </w:pPr>
            <w:r w:rsidRPr="00F37C45">
              <w:rPr>
                <w:kern w:val="1"/>
                <w:sz w:val="24"/>
                <w:szCs w:val="24"/>
              </w:rPr>
              <w:t>6.3. Бытовое обслуживание населения</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6.3.1.</w:t>
            </w:r>
          </w:p>
        </w:tc>
        <w:tc>
          <w:tcPr>
            <w:tcW w:w="8301" w:type="dxa"/>
            <w:gridSpan w:val="2"/>
          </w:tcPr>
          <w:p w:rsidR="000273D4" w:rsidRPr="00F37C45" w:rsidRDefault="000273D4" w:rsidP="000273D4">
            <w:pPr>
              <w:snapToGrid w:val="0"/>
              <w:jc w:val="both"/>
              <w:rPr>
                <w:kern w:val="1"/>
                <w:sz w:val="24"/>
                <w:szCs w:val="24"/>
              </w:rPr>
            </w:pPr>
            <w:r w:rsidRPr="00F37C45">
              <w:rPr>
                <w:kern w:val="1"/>
                <w:sz w:val="24"/>
                <w:szCs w:val="24"/>
              </w:rPr>
              <w:t>Количество специализированных предприятий бытового обслуживания нас</w:t>
            </w:r>
            <w:r w:rsidRPr="00F37C45">
              <w:rPr>
                <w:kern w:val="1"/>
                <w:sz w:val="24"/>
                <w:szCs w:val="24"/>
              </w:rPr>
              <w:t>е</w:t>
            </w:r>
            <w:r w:rsidRPr="00F37C45">
              <w:rPr>
                <w:kern w:val="1"/>
                <w:sz w:val="24"/>
                <w:szCs w:val="24"/>
              </w:rPr>
              <w:t>ления – всего,</w:t>
            </w:r>
          </w:p>
        </w:tc>
        <w:tc>
          <w:tcPr>
            <w:tcW w:w="2126" w:type="dxa"/>
            <w:gridSpan w:val="2"/>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kern w:val="1"/>
                <w:sz w:val="24"/>
                <w:szCs w:val="24"/>
              </w:rPr>
              <w:t>единиц</w:t>
            </w:r>
          </w:p>
        </w:tc>
        <w:tc>
          <w:tcPr>
            <w:tcW w:w="3402" w:type="dxa"/>
            <w:gridSpan w:val="2"/>
          </w:tcPr>
          <w:p w:rsidR="000273D4" w:rsidRPr="00133B5F" w:rsidRDefault="00D85A9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6.3.1.1.</w:t>
            </w:r>
          </w:p>
        </w:tc>
        <w:tc>
          <w:tcPr>
            <w:tcW w:w="8301" w:type="dxa"/>
            <w:gridSpan w:val="2"/>
          </w:tcPr>
          <w:p w:rsidR="000273D4" w:rsidRPr="00F37C45" w:rsidRDefault="000273D4" w:rsidP="000273D4">
            <w:pPr>
              <w:snapToGrid w:val="0"/>
              <w:jc w:val="both"/>
              <w:rPr>
                <w:kern w:val="1"/>
                <w:sz w:val="24"/>
                <w:szCs w:val="24"/>
              </w:rPr>
            </w:pPr>
            <w:r w:rsidRPr="00F37C45">
              <w:rPr>
                <w:kern w:val="1"/>
                <w:sz w:val="24"/>
                <w:szCs w:val="24"/>
              </w:rPr>
              <w:t>в том числе – муниципальных,</w:t>
            </w:r>
          </w:p>
        </w:tc>
        <w:tc>
          <w:tcPr>
            <w:tcW w:w="2126" w:type="dxa"/>
            <w:gridSpan w:val="2"/>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kern w:val="1"/>
                <w:sz w:val="24"/>
                <w:szCs w:val="24"/>
              </w:rPr>
              <w:t>единиц</w:t>
            </w:r>
          </w:p>
        </w:tc>
        <w:tc>
          <w:tcPr>
            <w:tcW w:w="3402" w:type="dxa"/>
            <w:gridSpan w:val="2"/>
          </w:tcPr>
          <w:p w:rsidR="000273D4" w:rsidRPr="00133B5F" w:rsidRDefault="00D85A9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0</w:t>
            </w:r>
          </w:p>
        </w:tc>
      </w:tr>
      <w:tr w:rsidR="000273D4" w:rsidRPr="00133B5F" w:rsidTr="00AB5637">
        <w:tc>
          <w:tcPr>
            <w:tcW w:w="1305" w:type="dxa"/>
          </w:tcPr>
          <w:p w:rsidR="000273D4" w:rsidRPr="00133B5F" w:rsidRDefault="000273D4" w:rsidP="000273D4">
            <w:pPr>
              <w:tabs>
                <w:tab w:val="left" w:pos="8280"/>
              </w:tabs>
              <w:snapToGrid w:val="0"/>
              <w:rPr>
                <w:rFonts w:asciiTheme="minorHAnsi" w:hAnsiTheme="minorHAnsi" w:cstheme="minorHAnsi"/>
                <w:kern w:val="1"/>
                <w:sz w:val="24"/>
                <w:szCs w:val="24"/>
              </w:rPr>
            </w:pPr>
          </w:p>
        </w:tc>
        <w:tc>
          <w:tcPr>
            <w:tcW w:w="8301" w:type="dxa"/>
            <w:gridSpan w:val="2"/>
          </w:tcPr>
          <w:p w:rsidR="000273D4" w:rsidRPr="00F37C45" w:rsidRDefault="000273D4" w:rsidP="000273D4">
            <w:pPr>
              <w:snapToGrid w:val="0"/>
              <w:jc w:val="both"/>
              <w:rPr>
                <w:kern w:val="1"/>
                <w:sz w:val="24"/>
                <w:szCs w:val="24"/>
              </w:rPr>
            </w:pPr>
            <w:r w:rsidRPr="00F37C45">
              <w:rPr>
                <w:kern w:val="1"/>
                <w:sz w:val="24"/>
                <w:szCs w:val="24"/>
              </w:rPr>
              <w:t>из них по видам услуг:</w:t>
            </w:r>
          </w:p>
        </w:tc>
        <w:tc>
          <w:tcPr>
            <w:tcW w:w="2126" w:type="dxa"/>
            <w:gridSpan w:val="2"/>
          </w:tcPr>
          <w:p w:rsidR="000273D4" w:rsidRPr="00133B5F" w:rsidRDefault="000273D4" w:rsidP="000273D4">
            <w:pPr>
              <w:snapToGrid w:val="0"/>
              <w:jc w:val="center"/>
              <w:rPr>
                <w:rFonts w:asciiTheme="minorHAnsi" w:hAnsiTheme="minorHAnsi" w:cstheme="minorHAnsi"/>
                <w:kern w:val="1"/>
                <w:sz w:val="24"/>
                <w:szCs w:val="24"/>
              </w:rPr>
            </w:pPr>
          </w:p>
        </w:tc>
        <w:tc>
          <w:tcPr>
            <w:tcW w:w="3402" w:type="dxa"/>
            <w:gridSpan w:val="2"/>
          </w:tcPr>
          <w:p w:rsidR="000273D4" w:rsidRPr="00133B5F" w:rsidRDefault="00D85A9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6.3.1.1.1.</w:t>
            </w:r>
          </w:p>
        </w:tc>
        <w:tc>
          <w:tcPr>
            <w:tcW w:w="8301" w:type="dxa"/>
            <w:gridSpan w:val="2"/>
          </w:tcPr>
          <w:p w:rsidR="000273D4" w:rsidRPr="00F37C45" w:rsidRDefault="000273D4" w:rsidP="000273D4">
            <w:pPr>
              <w:ind w:firstLine="277"/>
              <w:jc w:val="both"/>
              <w:rPr>
                <w:sz w:val="24"/>
                <w:szCs w:val="24"/>
              </w:rPr>
            </w:pPr>
            <w:r w:rsidRPr="00F37C45">
              <w:rPr>
                <w:sz w:val="24"/>
                <w:szCs w:val="24"/>
              </w:rPr>
              <w:t xml:space="preserve">услуги прачечных </w:t>
            </w:r>
          </w:p>
        </w:tc>
        <w:tc>
          <w:tcPr>
            <w:tcW w:w="2126" w:type="dxa"/>
            <w:gridSpan w:val="2"/>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kern w:val="1"/>
                <w:sz w:val="24"/>
                <w:szCs w:val="24"/>
              </w:rPr>
              <w:t>единиц</w:t>
            </w:r>
          </w:p>
        </w:tc>
        <w:tc>
          <w:tcPr>
            <w:tcW w:w="3402" w:type="dxa"/>
            <w:gridSpan w:val="2"/>
          </w:tcPr>
          <w:p w:rsidR="000273D4" w:rsidRPr="00133B5F" w:rsidRDefault="00D85A9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6.3.1.1.2.</w:t>
            </w:r>
          </w:p>
        </w:tc>
        <w:tc>
          <w:tcPr>
            <w:tcW w:w="8301" w:type="dxa"/>
            <w:gridSpan w:val="2"/>
          </w:tcPr>
          <w:p w:rsidR="000273D4" w:rsidRPr="00F37C45" w:rsidRDefault="000273D4" w:rsidP="000273D4">
            <w:pPr>
              <w:ind w:firstLine="277"/>
              <w:jc w:val="both"/>
              <w:rPr>
                <w:sz w:val="24"/>
                <w:szCs w:val="24"/>
              </w:rPr>
            </w:pPr>
            <w:r w:rsidRPr="00F37C45">
              <w:rPr>
                <w:sz w:val="24"/>
                <w:szCs w:val="24"/>
              </w:rPr>
              <w:t xml:space="preserve">химическая чистка и крашение </w:t>
            </w:r>
          </w:p>
        </w:tc>
        <w:tc>
          <w:tcPr>
            <w:tcW w:w="2126" w:type="dxa"/>
            <w:gridSpan w:val="2"/>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kern w:val="1"/>
                <w:sz w:val="24"/>
                <w:szCs w:val="24"/>
              </w:rPr>
              <w:t>единиц</w:t>
            </w:r>
          </w:p>
        </w:tc>
        <w:tc>
          <w:tcPr>
            <w:tcW w:w="3402" w:type="dxa"/>
            <w:gridSpan w:val="2"/>
          </w:tcPr>
          <w:p w:rsidR="000273D4" w:rsidRPr="00133B5F" w:rsidRDefault="00D85A9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lastRenderedPageBreak/>
              <w:t>6.3.1.1.3.</w:t>
            </w:r>
          </w:p>
        </w:tc>
        <w:tc>
          <w:tcPr>
            <w:tcW w:w="8301" w:type="dxa"/>
            <w:gridSpan w:val="2"/>
          </w:tcPr>
          <w:p w:rsidR="000273D4" w:rsidRPr="00F37C45" w:rsidRDefault="000273D4" w:rsidP="000273D4">
            <w:pPr>
              <w:ind w:firstLine="277"/>
              <w:jc w:val="both"/>
              <w:rPr>
                <w:sz w:val="24"/>
                <w:szCs w:val="24"/>
              </w:rPr>
            </w:pPr>
            <w:r w:rsidRPr="00F37C45">
              <w:rPr>
                <w:sz w:val="24"/>
                <w:szCs w:val="24"/>
              </w:rPr>
              <w:t xml:space="preserve">услуги бань и душевых </w:t>
            </w:r>
          </w:p>
        </w:tc>
        <w:tc>
          <w:tcPr>
            <w:tcW w:w="2126" w:type="dxa"/>
            <w:gridSpan w:val="2"/>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kern w:val="1"/>
                <w:sz w:val="24"/>
                <w:szCs w:val="24"/>
              </w:rPr>
              <w:t>единиц</w:t>
            </w:r>
          </w:p>
        </w:tc>
        <w:tc>
          <w:tcPr>
            <w:tcW w:w="3402" w:type="dxa"/>
            <w:gridSpan w:val="2"/>
          </w:tcPr>
          <w:p w:rsidR="000273D4" w:rsidRPr="00133B5F" w:rsidRDefault="00D85A9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6.3.1.1.4.</w:t>
            </w:r>
          </w:p>
        </w:tc>
        <w:tc>
          <w:tcPr>
            <w:tcW w:w="8301" w:type="dxa"/>
            <w:gridSpan w:val="2"/>
          </w:tcPr>
          <w:p w:rsidR="000273D4" w:rsidRPr="00F37C45" w:rsidRDefault="000273D4" w:rsidP="000273D4">
            <w:pPr>
              <w:ind w:firstLine="277"/>
              <w:jc w:val="both"/>
              <w:rPr>
                <w:sz w:val="24"/>
                <w:szCs w:val="24"/>
              </w:rPr>
            </w:pPr>
            <w:r w:rsidRPr="00F37C45">
              <w:rPr>
                <w:sz w:val="24"/>
                <w:szCs w:val="24"/>
              </w:rPr>
              <w:t>услуги предприятий по прокату</w:t>
            </w:r>
          </w:p>
        </w:tc>
        <w:tc>
          <w:tcPr>
            <w:tcW w:w="2126" w:type="dxa"/>
            <w:gridSpan w:val="2"/>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kern w:val="1"/>
                <w:sz w:val="24"/>
                <w:szCs w:val="24"/>
              </w:rPr>
              <w:t>единиц</w:t>
            </w:r>
          </w:p>
        </w:tc>
        <w:tc>
          <w:tcPr>
            <w:tcW w:w="3402" w:type="dxa"/>
            <w:gridSpan w:val="2"/>
          </w:tcPr>
          <w:p w:rsidR="000273D4" w:rsidRPr="00133B5F" w:rsidRDefault="00D85A9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6.3.1.1.5.</w:t>
            </w:r>
          </w:p>
        </w:tc>
        <w:tc>
          <w:tcPr>
            <w:tcW w:w="8301" w:type="dxa"/>
            <w:gridSpan w:val="2"/>
          </w:tcPr>
          <w:p w:rsidR="000273D4" w:rsidRPr="00F37C45" w:rsidRDefault="000273D4" w:rsidP="000273D4">
            <w:pPr>
              <w:ind w:firstLine="277"/>
              <w:jc w:val="both"/>
              <w:rPr>
                <w:sz w:val="24"/>
                <w:szCs w:val="24"/>
              </w:rPr>
            </w:pPr>
            <w:r w:rsidRPr="00F37C45">
              <w:rPr>
                <w:sz w:val="24"/>
                <w:szCs w:val="24"/>
              </w:rPr>
              <w:t>прочие виды бытовых услуг</w:t>
            </w:r>
          </w:p>
        </w:tc>
        <w:tc>
          <w:tcPr>
            <w:tcW w:w="2126" w:type="dxa"/>
            <w:gridSpan w:val="2"/>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kern w:val="1"/>
                <w:sz w:val="24"/>
                <w:szCs w:val="24"/>
              </w:rPr>
              <w:t>единиц</w:t>
            </w:r>
          </w:p>
        </w:tc>
        <w:tc>
          <w:tcPr>
            <w:tcW w:w="3402" w:type="dxa"/>
            <w:gridSpan w:val="2"/>
          </w:tcPr>
          <w:p w:rsidR="000273D4" w:rsidRPr="00133B5F" w:rsidRDefault="00D85A9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6.3.2.</w:t>
            </w:r>
          </w:p>
        </w:tc>
        <w:tc>
          <w:tcPr>
            <w:tcW w:w="8301" w:type="dxa"/>
            <w:gridSpan w:val="2"/>
          </w:tcPr>
          <w:p w:rsidR="000273D4" w:rsidRPr="00F37C45" w:rsidRDefault="000273D4" w:rsidP="000273D4">
            <w:pPr>
              <w:snapToGrid w:val="0"/>
              <w:jc w:val="both"/>
              <w:rPr>
                <w:kern w:val="1"/>
                <w:sz w:val="24"/>
                <w:szCs w:val="24"/>
              </w:rPr>
            </w:pPr>
            <w:r w:rsidRPr="00F37C45">
              <w:rPr>
                <w:kern w:val="1"/>
                <w:sz w:val="24"/>
                <w:szCs w:val="24"/>
              </w:rPr>
              <w:t>Количество специализированных организаций, оказывающих ритуальные услуги – всего,</w:t>
            </w:r>
          </w:p>
        </w:tc>
        <w:tc>
          <w:tcPr>
            <w:tcW w:w="2126" w:type="dxa"/>
            <w:gridSpan w:val="2"/>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kern w:val="1"/>
                <w:sz w:val="24"/>
                <w:szCs w:val="24"/>
              </w:rPr>
              <w:t>единиц</w:t>
            </w:r>
          </w:p>
        </w:tc>
        <w:tc>
          <w:tcPr>
            <w:tcW w:w="3402" w:type="dxa"/>
            <w:gridSpan w:val="2"/>
          </w:tcPr>
          <w:p w:rsidR="000273D4" w:rsidRPr="00133B5F" w:rsidRDefault="00D85A9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6.3.2.1.</w:t>
            </w:r>
          </w:p>
        </w:tc>
        <w:tc>
          <w:tcPr>
            <w:tcW w:w="8301" w:type="dxa"/>
            <w:gridSpan w:val="2"/>
          </w:tcPr>
          <w:p w:rsidR="000273D4" w:rsidRPr="00F37C45" w:rsidRDefault="000273D4" w:rsidP="000273D4">
            <w:pPr>
              <w:ind w:firstLine="277"/>
              <w:jc w:val="both"/>
              <w:rPr>
                <w:kern w:val="1"/>
                <w:sz w:val="24"/>
                <w:szCs w:val="24"/>
              </w:rPr>
            </w:pPr>
            <w:r w:rsidRPr="00F37C45">
              <w:rPr>
                <w:kern w:val="1"/>
                <w:sz w:val="24"/>
                <w:szCs w:val="24"/>
              </w:rPr>
              <w:t xml:space="preserve">в том числе </w:t>
            </w:r>
            <w:r w:rsidRPr="00F37C45">
              <w:rPr>
                <w:sz w:val="24"/>
                <w:szCs w:val="24"/>
              </w:rPr>
              <w:t>муниципальных</w:t>
            </w:r>
          </w:p>
        </w:tc>
        <w:tc>
          <w:tcPr>
            <w:tcW w:w="2126" w:type="dxa"/>
            <w:gridSpan w:val="2"/>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kern w:val="1"/>
                <w:sz w:val="24"/>
                <w:szCs w:val="24"/>
              </w:rPr>
              <w:t>единиц</w:t>
            </w:r>
          </w:p>
        </w:tc>
        <w:tc>
          <w:tcPr>
            <w:tcW w:w="3402" w:type="dxa"/>
            <w:gridSpan w:val="2"/>
          </w:tcPr>
          <w:p w:rsidR="000273D4" w:rsidRPr="00133B5F" w:rsidRDefault="00D85A9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0</w:t>
            </w:r>
          </w:p>
        </w:tc>
      </w:tr>
      <w:tr w:rsidR="000273D4" w:rsidRPr="00133B5F" w:rsidTr="00AB5637">
        <w:trPr>
          <w:trHeight w:val="415"/>
        </w:trPr>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6.3.3.</w:t>
            </w:r>
          </w:p>
        </w:tc>
        <w:tc>
          <w:tcPr>
            <w:tcW w:w="8301" w:type="dxa"/>
            <w:gridSpan w:val="2"/>
          </w:tcPr>
          <w:p w:rsidR="000273D4" w:rsidRPr="00F37C45" w:rsidRDefault="000273D4" w:rsidP="000273D4">
            <w:pPr>
              <w:snapToGrid w:val="0"/>
              <w:rPr>
                <w:kern w:val="1"/>
                <w:sz w:val="24"/>
                <w:szCs w:val="24"/>
              </w:rPr>
            </w:pPr>
            <w:r w:rsidRPr="00F37C45">
              <w:rPr>
                <w:kern w:val="1"/>
                <w:sz w:val="24"/>
                <w:szCs w:val="24"/>
              </w:rPr>
              <w:t xml:space="preserve">Площадь, отведенная под места захоронения </w:t>
            </w:r>
          </w:p>
        </w:tc>
        <w:tc>
          <w:tcPr>
            <w:tcW w:w="2126" w:type="dxa"/>
            <w:gridSpan w:val="2"/>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м</w:t>
            </w:r>
            <w:r w:rsidRPr="00133B5F">
              <w:rPr>
                <w:rFonts w:asciiTheme="minorHAnsi" w:hAnsiTheme="minorHAnsi" w:cstheme="minorHAnsi"/>
                <w:kern w:val="1"/>
                <w:sz w:val="24"/>
                <w:szCs w:val="24"/>
                <w:vertAlign w:val="superscript"/>
              </w:rPr>
              <w:t>2</w:t>
            </w:r>
          </w:p>
        </w:tc>
        <w:tc>
          <w:tcPr>
            <w:tcW w:w="3402" w:type="dxa"/>
            <w:gridSpan w:val="2"/>
          </w:tcPr>
          <w:p w:rsidR="000273D4" w:rsidRPr="00133B5F" w:rsidRDefault="00884AEF"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5010</w:t>
            </w:r>
          </w:p>
        </w:tc>
      </w:tr>
      <w:tr w:rsidR="000273D4" w:rsidRPr="00133B5F" w:rsidTr="00AB5637">
        <w:trPr>
          <w:trHeight w:val="415"/>
        </w:trPr>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6.3.4.</w:t>
            </w:r>
          </w:p>
        </w:tc>
        <w:tc>
          <w:tcPr>
            <w:tcW w:w="8301" w:type="dxa"/>
            <w:gridSpan w:val="2"/>
          </w:tcPr>
          <w:p w:rsidR="000273D4" w:rsidRPr="00F37C45" w:rsidRDefault="000273D4" w:rsidP="000273D4">
            <w:pPr>
              <w:snapToGrid w:val="0"/>
              <w:rPr>
                <w:kern w:val="1"/>
                <w:sz w:val="24"/>
                <w:szCs w:val="24"/>
              </w:rPr>
            </w:pPr>
            <w:r w:rsidRPr="00F37C45">
              <w:rPr>
                <w:kern w:val="1"/>
                <w:sz w:val="24"/>
                <w:szCs w:val="24"/>
              </w:rPr>
              <w:t>Объем реализации бытовых услуг населению</w:t>
            </w:r>
          </w:p>
        </w:tc>
        <w:tc>
          <w:tcPr>
            <w:tcW w:w="2126" w:type="dxa"/>
            <w:gridSpan w:val="2"/>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тыс. руб.</w:t>
            </w:r>
          </w:p>
        </w:tc>
        <w:tc>
          <w:tcPr>
            <w:tcW w:w="3402" w:type="dxa"/>
            <w:gridSpan w:val="2"/>
          </w:tcPr>
          <w:p w:rsidR="000273D4" w:rsidRPr="00133B5F" w:rsidRDefault="00D85A9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0</w:t>
            </w:r>
          </w:p>
        </w:tc>
      </w:tr>
      <w:tr w:rsidR="000273D4" w:rsidRPr="00133B5F" w:rsidTr="00AB5637">
        <w:trPr>
          <w:trHeight w:val="415"/>
        </w:trPr>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6.3.5.</w:t>
            </w:r>
          </w:p>
        </w:tc>
        <w:tc>
          <w:tcPr>
            <w:tcW w:w="8301" w:type="dxa"/>
            <w:gridSpan w:val="2"/>
          </w:tcPr>
          <w:p w:rsidR="000273D4" w:rsidRPr="00F37C45" w:rsidRDefault="000273D4" w:rsidP="000273D4">
            <w:pPr>
              <w:snapToGrid w:val="0"/>
              <w:rPr>
                <w:kern w:val="1"/>
                <w:sz w:val="24"/>
                <w:szCs w:val="24"/>
              </w:rPr>
            </w:pPr>
            <w:r w:rsidRPr="00F37C45">
              <w:rPr>
                <w:kern w:val="1"/>
                <w:sz w:val="24"/>
                <w:szCs w:val="24"/>
              </w:rPr>
              <w:t>Темп роста объема реализации бытовых услуг населению к соответствующ</w:t>
            </w:r>
            <w:r w:rsidRPr="00F37C45">
              <w:rPr>
                <w:kern w:val="1"/>
                <w:sz w:val="24"/>
                <w:szCs w:val="24"/>
              </w:rPr>
              <w:t>е</w:t>
            </w:r>
            <w:r w:rsidRPr="00F37C45">
              <w:rPr>
                <w:kern w:val="1"/>
                <w:sz w:val="24"/>
                <w:szCs w:val="24"/>
              </w:rPr>
              <w:t>му периоду прошлого года</w:t>
            </w:r>
          </w:p>
        </w:tc>
        <w:tc>
          <w:tcPr>
            <w:tcW w:w="2126" w:type="dxa"/>
            <w:gridSpan w:val="2"/>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w:t>
            </w:r>
          </w:p>
        </w:tc>
        <w:tc>
          <w:tcPr>
            <w:tcW w:w="3402" w:type="dxa"/>
            <w:gridSpan w:val="2"/>
          </w:tcPr>
          <w:p w:rsidR="000273D4" w:rsidRPr="00133B5F" w:rsidRDefault="00D85A9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0</w:t>
            </w:r>
          </w:p>
        </w:tc>
      </w:tr>
      <w:tr w:rsidR="000273D4" w:rsidRPr="00133B5F" w:rsidTr="00AB5637">
        <w:trPr>
          <w:trHeight w:val="422"/>
        </w:trPr>
        <w:tc>
          <w:tcPr>
            <w:tcW w:w="15134" w:type="dxa"/>
            <w:gridSpan w:val="7"/>
          </w:tcPr>
          <w:p w:rsidR="000273D4" w:rsidRPr="00562FCD" w:rsidRDefault="000273D4" w:rsidP="000273D4">
            <w:pPr>
              <w:snapToGrid w:val="0"/>
              <w:jc w:val="center"/>
              <w:rPr>
                <w:b/>
                <w:sz w:val="24"/>
                <w:szCs w:val="24"/>
              </w:rPr>
            </w:pPr>
            <w:r w:rsidRPr="00562FCD">
              <w:rPr>
                <w:sz w:val="24"/>
                <w:szCs w:val="24"/>
              </w:rPr>
              <w:t>7.Связь и телекоммуникации</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7.1.</w:t>
            </w:r>
          </w:p>
        </w:tc>
        <w:tc>
          <w:tcPr>
            <w:tcW w:w="8301" w:type="dxa"/>
            <w:gridSpan w:val="2"/>
          </w:tcPr>
          <w:p w:rsidR="000273D4" w:rsidRPr="00F37C45" w:rsidRDefault="000273D4" w:rsidP="000273D4">
            <w:pPr>
              <w:snapToGrid w:val="0"/>
              <w:jc w:val="both"/>
              <w:rPr>
                <w:kern w:val="1"/>
                <w:sz w:val="24"/>
                <w:szCs w:val="24"/>
              </w:rPr>
            </w:pPr>
            <w:r w:rsidRPr="00F37C45">
              <w:rPr>
                <w:kern w:val="1"/>
                <w:sz w:val="24"/>
                <w:szCs w:val="24"/>
              </w:rPr>
              <w:t>Число стационарных отделений почтовой связи</w:t>
            </w:r>
          </w:p>
        </w:tc>
        <w:tc>
          <w:tcPr>
            <w:tcW w:w="2126" w:type="dxa"/>
            <w:gridSpan w:val="2"/>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единиц</w:t>
            </w:r>
          </w:p>
        </w:tc>
        <w:tc>
          <w:tcPr>
            <w:tcW w:w="3402" w:type="dxa"/>
            <w:gridSpan w:val="2"/>
          </w:tcPr>
          <w:p w:rsidR="000273D4" w:rsidRPr="00133B5F" w:rsidRDefault="00D85A9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1</w:t>
            </w:r>
          </w:p>
        </w:tc>
      </w:tr>
      <w:tr w:rsidR="000273D4" w:rsidRPr="00133B5F" w:rsidTr="00AB5637">
        <w:tc>
          <w:tcPr>
            <w:tcW w:w="1305" w:type="dxa"/>
          </w:tcPr>
          <w:p w:rsidR="000273D4" w:rsidRPr="009C3797" w:rsidRDefault="000A696A" w:rsidP="000273D4">
            <w:pPr>
              <w:tabs>
                <w:tab w:val="left" w:pos="8280"/>
              </w:tabs>
              <w:snapToGrid w:val="0"/>
              <w:jc w:val="center"/>
              <w:rPr>
                <w:rFonts w:asciiTheme="minorHAnsi" w:hAnsiTheme="minorHAnsi" w:cstheme="minorHAnsi"/>
                <w:kern w:val="1"/>
                <w:sz w:val="24"/>
                <w:szCs w:val="24"/>
              </w:rPr>
            </w:pPr>
            <w:r w:rsidRPr="009C3797">
              <w:rPr>
                <w:rFonts w:asciiTheme="minorHAnsi" w:hAnsiTheme="minorHAnsi" w:cstheme="minorHAnsi"/>
                <w:kern w:val="1"/>
                <w:sz w:val="24"/>
                <w:szCs w:val="24"/>
              </w:rPr>
              <w:t>7.2</w:t>
            </w:r>
            <w:r w:rsidR="000273D4" w:rsidRPr="009C3797">
              <w:rPr>
                <w:rFonts w:asciiTheme="minorHAnsi" w:hAnsiTheme="minorHAnsi" w:cstheme="minorHAnsi"/>
                <w:kern w:val="1"/>
                <w:sz w:val="24"/>
                <w:szCs w:val="24"/>
              </w:rPr>
              <w:t>.</w:t>
            </w:r>
          </w:p>
        </w:tc>
        <w:tc>
          <w:tcPr>
            <w:tcW w:w="8301" w:type="dxa"/>
            <w:gridSpan w:val="2"/>
          </w:tcPr>
          <w:p w:rsidR="000273D4" w:rsidRPr="009C3797" w:rsidRDefault="000273D4" w:rsidP="000273D4">
            <w:pPr>
              <w:snapToGrid w:val="0"/>
              <w:jc w:val="both"/>
              <w:rPr>
                <w:kern w:val="1"/>
                <w:sz w:val="24"/>
                <w:szCs w:val="24"/>
              </w:rPr>
            </w:pPr>
            <w:r w:rsidRPr="009C3797">
              <w:rPr>
                <w:kern w:val="1"/>
                <w:sz w:val="24"/>
                <w:szCs w:val="24"/>
              </w:rPr>
              <w:t>Наличие локально-вычислительной сети (ЛВС) в администрации муниц</w:t>
            </w:r>
            <w:r w:rsidRPr="009C3797">
              <w:rPr>
                <w:kern w:val="1"/>
                <w:sz w:val="24"/>
                <w:szCs w:val="24"/>
              </w:rPr>
              <w:t>и</w:t>
            </w:r>
            <w:r w:rsidRPr="009C3797">
              <w:rPr>
                <w:kern w:val="1"/>
                <w:sz w:val="24"/>
                <w:szCs w:val="24"/>
              </w:rPr>
              <w:t xml:space="preserve">пального образования </w:t>
            </w:r>
          </w:p>
        </w:tc>
        <w:tc>
          <w:tcPr>
            <w:tcW w:w="2126" w:type="dxa"/>
            <w:gridSpan w:val="2"/>
          </w:tcPr>
          <w:p w:rsidR="000273D4" w:rsidRPr="009C3797" w:rsidRDefault="000273D4" w:rsidP="000273D4">
            <w:pPr>
              <w:snapToGrid w:val="0"/>
              <w:jc w:val="center"/>
              <w:rPr>
                <w:rFonts w:asciiTheme="minorHAnsi" w:hAnsiTheme="minorHAnsi" w:cstheme="minorHAnsi"/>
                <w:kern w:val="1"/>
                <w:sz w:val="24"/>
                <w:szCs w:val="24"/>
              </w:rPr>
            </w:pPr>
            <w:r w:rsidRPr="009C3797">
              <w:rPr>
                <w:rFonts w:asciiTheme="minorHAnsi" w:hAnsiTheme="minorHAnsi" w:cstheme="minorHAnsi"/>
                <w:kern w:val="1"/>
                <w:sz w:val="24"/>
                <w:szCs w:val="24"/>
              </w:rPr>
              <w:t>единиц</w:t>
            </w:r>
          </w:p>
        </w:tc>
        <w:tc>
          <w:tcPr>
            <w:tcW w:w="3402" w:type="dxa"/>
            <w:gridSpan w:val="2"/>
          </w:tcPr>
          <w:p w:rsidR="000273D4" w:rsidRPr="009C3797" w:rsidRDefault="000B5ABB" w:rsidP="000273D4">
            <w:pPr>
              <w:tabs>
                <w:tab w:val="left" w:pos="8280"/>
              </w:tabs>
              <w:snapToGrid w:val="0"/>
              <w:jc w:val="center"/>
              <w:rPr>
                <w:rFonts w:asciiTheme="minorHAnsi" w:hAnsiTheme="minorHAnsi" w:cstheme="minorHAnsi"/>
                <w:kern w:val="1"/>
                <w:sz w:val="24"/>
                <w:szCs w:val="24"/>
              </w:rPr>
            </w:pPr>
            <w:r w:rsidRPr="009C3797">
              <w:rPr>
                <w:rFonts w:asciiTheme="minorHAnsi" w:hAnsiTheme="minorHAnsi" w:cstheme="minorHAnsi"/>
                <w:kern w:val="1"/>
                <w:sz w:val="24"/>
                <w:szCs w:val="24"/>
              </w:rPr>
              <w:t>1</w:t>
            </w:r>
          </w:p>
        </w:tc>
      </w:tr>
      <w:tr w:rsidR="000273D4" w:rsidRPr="00133B5F" w:rsidTr="00AB5637">
        <w:tc>
          <w:tcPr>
            <w:tcW w:w="1305" w:type="dxa"/>
          </w:tcPr>
          <w:p w:rsidR="000273D4" w:rsidRPr="009C3797" w:rsidRDefault="000A696A" w:rsidP="000273D4">
            <w:pPr>
              <w:tabs>
                <w:tab w:val="left" w:pos="8280"/>
              </w:tabs>
              <w:snapToGrid w:val="0"/>
              <w:jc w:val="center"/>
              <w:rPr>
                <w:rFonts w:asciiTheme="minorHAnsi" w:hAnsiTheme="minorHAnsi" w:cstheme="minorHAnsi"/>
                <w:kern w:val="1"/>
                <w:sz w:val="24"/>
                <w:szCs w:val="24"/>
              </w:rPr>
            </w:pPr>
            <w:r w:rsidRPr="009C3797">
              <w:rPr>
                <w:rFonts w:asciiTheme="minorHAnsi" w:hAnsiTheme="minorHAnsi" w:cstheme="minorHAnsi"/>
                <w:kern w:val="1"/>
                <w:sz w:val="24"/>
                <w:szCs w:val="24"/>
              </w:rPr>
              <w:t>7.2</w:t>
            </w:r>
            <w:r w:rsidR="000273D4" w:rsidRPr="009C3797">
              <w:rPr>
                <w:rFonts w:asciiTheme="minorHAnsi" w:hAnsiTheme="minorHAnsi" w:cstheme="minorHAnsi"/>
                <w:kern w:val="1"/>
                <w:sz w:val="24"/>
                <w:szCs w:val="24"/>
              </w:rPr>
              <w:t>.1.</w:t>
            </w:r>
          </w:p>
        </w:tc>
        <w:tc>
          <w:tcPr>
            <w:tcW w:w="8301" w:type="dxa"/>
            <w:gridSpan w:val="2"/>
          </w:tcPr>
          <w:p w:rsidR="000273D4" w:rsidRPr="009C3797" w:rsidRDefault="000273D4" w:rsidP="000273D4">
            <w:pPr>
              <w:snapToGrid w:val="0"/>
              <w:ind w:firstLine="277"/>
              <w:jc w:val="both"/>
              <w:rPr>
                <w:kern w:val="1"/>
                <w:sz w:val="24"/>
                <w:szCs w:val="24"/>
              </w:rPr>
            </w:pPr>
            <w:r w:rsidRPr="009C3797">
              <w:rPr>
                <w:kern w:val="1"/>
                <w:sz w:val="24"/>
                <w:szCs w:val="24"/>
              </w:rPr>
              <w:t>количество персональных компьютеров в составе ЛВС</w:t>
            </w:r>
          </w:p>
        </w:tc>
        <w:tc>
          <w:tcPr>
            <w:tcW w:w="2126" w:type="dxa"/>
            <w:gridSpan w:val="2"/>
          </w:tcPr>
          <w:p w:rsidR="000273D4" w:rsidRPr="009C3797" w:rsidRDefault="000273D4" w:rsidP="000273D4">
            <w:pPr>
              <w:jc w:val="center"/>
              <w:rPr>
                <w:rFonts w:asciiTheme="minorHAnsi" w:hAnsiTheme="minorHAnsi" w:cstheme="minorHAnsi"/>
                <w:sz w:val="24"/>
                <w:szCs w:val="24"/>
              </w:rPr>
            </w:pPr>
            <w:r w:rsidRPr="009C3797">
              <w:rPr>
                <w:rFonts w:asciiTheme="minorHAnsi" w:hAnsiTheme="minorHAnsi" w:cstheme="minorHAnsi"/>
                <w:kern w:val="1"/>
                <w:sz w:val="24"/>
                <w:szCs w:val="24"/>
              </w:rPr>
              <w:t>единиц</w:t>
            </w:r>
          </w:p>
        </w:tc>
        <w:tc>
          <w:tcPr>
            <w:tcW w:w="3402" w:type="dxa"/>
            <w:gridSpan w:val="2"/>
          </w:tcPr>
          <w:p w:rsidR="000273D4" w:rsidRPr="009C3797" w:rsidRDefault="00D85A94" w:rsidP="000273D4">
            <w:pPr>
              <w:tabs>
                <w:tab w:val="left" w:pos="8280"/>
              </w:tabs>
              <w:snapToGrid w:val="0"/>
              <w:jc w:val="center"/>
              <w:rPr>
                <w:rFonts w:asciiTheme="minorHAnsi" w:hAnsiTheme="minorHAnsi" w:cstheme="minorHAnsi"/>
                <w:kern w:val="1"/>
                <w:sz w:val="24"/>
                <w:szCs w:val="24"/>
              </w:rPr>
            </w:pPr>
            <w:r w:rsidRPr="009C3797">
              <w:rPr>
                <w:rFonts w:asciiTheme="minorHAnsi" w:hAnsiTheme="minorHAnsi" w:cstheme="minorHAnsi"/>
                <w:kern w:val="1"/>
                <w:sz w:val="24"/>
                <w:szCs w:val="24"/>
              </w:rPr>
              <w:t>7</w:t>
            </w:r>
          </w:p>
        </w:tc>
      </w:tr>
      <w:tr w:rsidR="000273D4" w:rsidRPr="00133B5F" w:rsidTr="00AB5637">
        <w:tc>
          <w:tcPr>
            <w:tcW w:w="1305" w:type="dxa"/>
          </w:tcPr>
          <w:p w:rsidR="000273D4" w:rsidRPr="009C3797" w:rsidRDefault="000A696A" w:rsidP="000273D4">
            <w:pPr>
              <w:tabs>
                <w:tab w:val="left" w:pos="8280"/>
              </w:tabs>
              <w:snapToGrid w:val="0"/>
              <w:jc w:val="center"/>
              <w:rPr>
                <w:rFonts w:asciiTheme="minorHAnsi" w:hAnsiTheme="minorHAnsi" w:cstheme="minorHAnsi"/>
                <w:kern w:val="1"/>
                <w:sz w:val="24"/>
                <w:szCs w:val="24"/>
              </w:rPr>
            </w:pPr>
            <w:r w:rsidRPr="009C3797">
              <w:rPr>
                <w:rFonts w:asciiTheme="minorHAnsi" w:hAnsiTheme="minorHAnsi" w:cstheme="minorHAnsi"/>
                <w:kern w:val="1"/>
                <w:sz w:val="24"/>
                <w:szCs w:val="24"/>
              </w:rPr>
              <w:t>7.2</w:t>
            </w:r>
            <w:r w:rsidR="000273D4" w:rsidRPr="009C3797">
              <w:rPr>
                <w:rFonts w:asciiTheme="minorHAnsi" w:hAnsiTheme="minorHAnsi" w:cstheme="minorHAnsi"/>
                <w:kern w:val="1"/>
                <w:sz w:val="24"/>
                <w:szCs w:val="24"/>
              </w:rPr>
              <w:t>.2.</w:t>
            </w:r>
          </w:p>
        </w:tc>
        <w:tc>
          <w:tcPr>
            <w:tcW w:w="8301" w:type="dxa"/>
            <w:gridSpan w:val="2"/>
          </w:tcPr>
          <w:p w:rsidR="000273D4" w:rsidRPr="009C3797" w:rsidRDefault="000273D4" w:rsidP="000273D4">
            <w:pPr>
              <w:snapToGrid w:val="0"/>
              <w:ind w:firstLine="277"/>
              <w:jc w:val="both"/>
              <w:rPr>
                <w:kern w:val="1"/>
                <w:sz w:val="24"/>
                <w:szCs w:val="24"/>
              </w:rPr>
            </w:pPr>
            <w:r w:rsidRPr="009C3797">
              <w:rPr>
                <w:kern w:val="1"/>
                <w:sz w:val="24"/>
                <w:szCs w:val="24"/>
              </w:rPr>
              <w:t>количество персональных компьютеров, подключенных к сети Интернет</w:t>
            </w:r>
          </w:p>
        </w:tc>
        <w:tc>
          <w:tcPr>
            <w:tcW w:w="2126" w:type="dxa"/>
            <w:gridSpan w:val="2"/>
          </w:tcPr>
          <w:p w:rsidR="000273D4" w:rsidRPr="009C3797" w:rsidRDefault="000273D4" w:rsidP="000273D4">
            <w:pPr>
              <w:jc w:val="center"/>
              <w:rPr>
                <w:rFonts w:asciiTheme="minorHAnsi" w:hAnsiTheme="minorHAnsi" w:cstheme="minorHAnsi"/>
                <w:sz w:val="24"/>
                <w:szCs w:val="24"/>
              </w:rPr>
            </w:pPr>
            <w:r w:rsidRPr="009C3797">
              <w:rPr>
                <w:rFonts w:asciiTheme="minorHAnsi" w:hAnsiTheme="minorHAnsi" w:cstheme="minorHAnsi"/>
                <w:kern w:val="1"/>
                <w:sz w:val="24"/>
                <w:szCs w:val="24"/>
              </w:rPr>
              <w:t>единиц</w:t>
            </w:r>
          </w:p>
        </w:tc>
        <w:tc>
          <w:tcPr>
            <w:tcW w:w="3402" w:type="dxa"/>
            <w:gridSpan w:val="2"/>
          </w:tcPr>
          <w:p w:rsidR="000273D4" w:rsidRPr="009C3797" w:rsidRDefault="00884AEF" w:rsidP="000273D4">
            <w:pPr>
              <w:tabs>
                <w:tab w:val="left" w:pos="8280"/>
              </w:tabs>
              <w:snapToGrid w:val="0"/>
              <w:jc w:val="center"/>
              <w:rPr>
                <w:rFonts w:asciiTheme="minorHAnsi" w:hAnsiTheme="minorHAnsi" w:cstheme="minorHAnsi"/>
                <w:kern w:val="1"/>
                <w:sz w:val="24"/>
                <w:szCs w:val="24"/>
              </w:rPr>
            </w:pPr>
            <w:r w:rsidRPr="009C3797">
              <w:rPr>
                <w:rFonts w:asciiTheme="minorHAnsi" w:hAnsiTheme="minorHAnsi" w:cstheme="minorHAnsi"/>
                <w:kern w:val="1"/>
                <w:sz w:val="24"/>
                <w:szCs w:val="24"/>
              </w:rPr>
              <w:t>7</w:t>
            </w:r>
          </w:p>
        </w:tc>
      </w:tr>
      <w:tr w:rsidR="000273D4" w:rsidRPr="00133B5F" w:rsidTr="00AB5637">
        <w:tc>
          <w:tcPr>
            <w:tcW w:w="1305" w:type="dxa"/>
          </w:tcPr>
          <w:p w:rsidR="000273D4" w:rsidRPr="009C3797" w:rsidRDefault="000A696A" w:rsidP="000273D4">
            <w:pPr>
              <w:tabs>
                <w:tab w:val="left" w:pos="8280"/>
              </w:tabs>
              <w:snapToGrid w:val="0"/>
              <w:jc w:val="center"/>
              <w:rPr>
                <w:rFonts w:asciiTheme="minorHAnsi" w:hAnsiTheme="minorHAnsi" w:cstheme="minorHAnsi"/>
                <w:kern w:val="1"/>
                <w:sz w:val="24"/>
                <w:szCs w:val="24"/>
              </w:rPr>
            </w:pPr>
            <w:r w:rsidRPr="009C3797">
              <w:rPr>
                <w:rFonts w:asciiTheme="minorHAnsi" w:hAnsiTheme="minorHAnsi" w:cstheme="minorHAnsi"/>
                <w:kern w:val="1"/>
                <w:sz w:val="24"/>
                <w:szCs w:val="24"/>
              </w:rPr>
              <w:t>7.3</w:t>
            </w:r>
            <w:r w:rsidR="000273D4" w:rsidRPr="009C3797">
              <w:rPr>
                <w:rFonts w:asciiTheme="minorHAnsi" w:hAnsiTheme="minorHAnsi" w:cstheme="minorHAnsi"/>
                <w:kern w:val="1"/>
                <w:sz w:val="24"/>
                <w:szCs w:val="24"/>
              </w:rPr>
              <w:t>.</w:t>
            </w:r>
          </w:p>
        </w:tc>
        <w:tc>
          <w:tcPr>
            <w:tcW w:w="8301" w:type="dxa"/>
            <w:gridSpan w:val="2"/>
          </w:tcPr>
          <w:p w:rsidR="000273D4" w:rsidRPr="009C3797" w:rsidRDefault="000273D4" w:rsidP="000273D4">
            <w:pPr>
              <w:snapToGrid w:val="0"/>
              <w:jc w:val="both"/>
              <w:rPr>
                <w:kern w:val="1"/>
                <w:sz w:val="24"/>
                <w:szCs w:val="24"/>
              </w:rPr>
            </w:pPr>
            <w:r w:rsidRPr="009C3797">
              <w:rPr>
                <w:kern w:val="1"/>
                <w:sz w:val="24"/>
                <w:szCs w:val="24"/>
              </w:rPr>
              <w:t>Использование средств защиты информации, средств электронной цифровой подписи</w:t>
            </w:r>
          </w:p>
        </w:tc>
        <w:tc>
          <w:tcPr>
            <w:tcW w:w="2126" w:type="dxa"/>
            <w:gridSpan w:val="2"/>
          </w:tcPr>
          <w:p w:rsidR="000273D4" w:rsidRPr="009C3797" w:rsidRDefault="000273D4" w:rsidP="000273D4">
            <w:pPr>
              <w:snapToGrid w:val="0"/>
              <w:jc w:val="center"/>
              <w:rPr>
                <w:rFonts w:asciiTheme="minorHAnsi" w:hAnsiTheme="minorHAnsi" w:cstheme="minorHAnsi"/>
                <w:kern w:val="1"/>
                <w:sz w:val="24"/>
                <w:szCs w:val="24"/>
              </w:rPr>
            </w:pPr>
            <w:r w:rsidRPr="009C3797">
              <w:rPr>
                <w:rFonts w:asciiTheme="minorHAnsi" w:hAnsiTheme="minorHAnsi" w:cstheme="minorHAnsi"/>
                <w:kern w:val="1"/>
                <w:sz w:val="24"/>
                <w:szCs w:val="24"/>
              </w:rPr>
              <w:t>единиц</w:t>
            </w:r>
          </w:p>
        </w:tc>
        <w:tc>
          <w:tcPr>
            <w:tcW w:w="3402" w:type="dxa"/>
            <w:gridSpan w:val="2"/>
          </w:tcPr>
          <w:p w:rsidR="000273D4" w:rsidRPr="009C3797" w:rsidRDefault="009C3797" w:rsidP="000273D4">
            <w:pPr>
              <w:tabs>
                <w:tab w:val="left" w:pos="8280"/>
              </w:tabs>
              <w:snapToGrid w:val="0"/>
              <w:jc w:val="center"/>
              <w:rPr>
                <w:rFonts w:asciiTheme="minorHAnsi" w:hAnsiTheme="minorHAnsi" w:cstheme="minorHAnsi"/>
                <w:kern w:val="1"/>
                <w:sz w:val="24"/>
                <w:szCs w:val="24"/>
              </w:rPr>
            </w:pPr>
            <w:r w:rsidRPr="009C3797">
              <w:rPr>
                <w:rFonts w:asciiTheme="minorHAnsi" w:hAnsiTheme="minorHAnsi" w:cstheme="minorHAnsi"/>
                <w:kern w:val="1"/>
                <w:sz w:val="24"/>
                <w:szCs w:val="24"/>
              </w:rPr>
              <w:t>4</w:t>
            </w:r>
          </w:p>
        </w:tc>
      </w:tr>
      <w:tr w:rsidR="000273D4" w:rsidRPr="00133B5F" w:rsidTr="00AB5637">
        <w:trPr>
          <w:trHeight w:val="443"/>
        </w:trPr>
        <w:tc>
          <w:tcPr>
            <w:tcW w:w="15134" w:type="dxa"/>
            <w:gridSpan w:val="7"/>
          </w:tcPr>
          <w:p w:rsidR="000273D4" w:rsidRPr="00F37C45" w:rsidRDefault="000273D4" w:rsidP="000273D4">
            <w:pPr>
              <w:snapToGrid w:val="0"/>
              <w:jc w:val="center"/>
              <w:rPr>
                <w:sz w:val="24"/>
                <w:szCs w:val="24"/>
              </w:rPr>
            </w:pPr>
            <w:r w:rsidRPr="00F37C45">
              <w:rPr>
                <w:sz w:val="24"/>
                <w:szCs w:val="24"/>
              </w:rPr>
              <w:t>8. Дорожное хозяйство и транспорт</w:t>
            </w:r>
          </w:p>
        </w:tc>
      </w:tr>
      <w:tr w:rsidR="000273D4" w:rsidRPr="00133B5F" w:rsidTr="00AB5637">
        <w:trPr>
          <w:trHeight w:val="421"/>
        </w:trPr>
        <w:tc>
          <w:tcPr>
            <w:tcW w:w="15134" w:type="dxa"/>
            <w:gridSpan w:val="7"/>
          </w:tcPr>
          <w:p w:rsidR="000273D4" w:rsidRPr="00F37C45" w:rsidRDefault="000273D4" w:rsidP="000273D4">
            <w:pPr>
              <w:tabs>
                <w:tab w:val="left" w:pos="8280"/>
              </w:tabs>
              <w:snapToGrid w:val="0"/>
              <w:jc w:val="center"/>
              <w:rPr>
                <w:kern w:val="1"/>
                <w:sz w:val="24"/>
                <w:szCs w:val="24"/>
              </w:rPr>
            </w:pPr>
            <w:r w:rsidRPr="00F37C45">
              <w:rPr>
                <w:kern w:val="1"/>
                <w:sz w:val="24"/>
                <w:szCs w:val="24"/>
              </w:rPr>
              <w:t>8.1. Дорожное хозяйство</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8.1.1.</w:t>
            </w:r>
          </w:p>
        </w:tc>
        <w:tc>
          <w:tcPr>
            <w:tcW w:w="8301" w:type="dxa"/>
            <w:gridSpan w:val="2"/>
          </w:tcPr>
          <w:p w:rsidR="000273D4" w:rsidRPr="00F37C45" w:rsidRDefault="000273D4" w:rsidP="000273D4">
            <w:pPr>
              <w:snapToGrid w:val="0"/>
              <w:jc w:val="both"/>
              <w:rPr>
                <w:kern w:val="1"/>
                <w:sz w:val="24"/>
                <w:szCs w:val="24"/>
              </w:rPr>
            </w:pPr>
            <w:r w:rsidRPr="00F37C45">
              <w:rPr>
                <w:kern w:val="1"/>
                <w:sz w:val="24"/>
                <w:szCs w:val="24"/>
              </w:rPr>
              <w:t>Протяженность автомобильных дорог общего пользования местного значения</w:t>
            </w:r>
          </w:p>
        </w:tc>
        <w:tc>
          <w:tcPr>
            <w:tcW w:w="2126" w:type="dxa"/>
            <w:gridSpan w:val="2"/>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км</w:t>
            </w:r>
          </w:p>
        </w:tc>
        <w:tc>
          <w:tcPr>
            <w:tcW w:w="3402" w:type="dxa"/>
            <w:gridSpan w:val="2"/>
          </w:tcPr>
          <w:p w:rsidR="000273D4" w:rsidRPr="00133B5F" w:rsidRDefault="00D85A9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6,6</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8.1.2.</w:t>
            </w:r>
          </w:p>
        </w:tc>
        <w:tc>
          <w:tcPr>
            <w:tcW w:w="8301" w:type="dxa"/>
            <w:gridSpan w:val="2"/>
          </w:tcPr>
          <w:p w:rsidR="000273D4" w:rsidRPr="00F37C45" w:rsidRDefault="000273D4" w:rsidP="000273D4">
            <w:pPr>
              <w:snapToGrid w:val="0"/>
              <w:jc w:val="both"/>
              <w:rPr>
                <w:kern w:val="1"/>
                <w:sz w:val="24"/>
                <w:szCs w:val="24"/>
              </w:rPr>
            </w:pPr>
            <w:r w:rsidRPr="00F37C45">
              <w:rPr>
                <w:kern w:val="1"/>
                <w:sz w:val="24"/>
                <w:szCs w:val="24"/>
              </w:rPr>
              <w:t>Протяженность улично-дорожной сети</w:t>
            </w:r>
          </w:p>
        </w:tc>
        <w:tc>
          <w:tcPr>
            <w:tcW w:w="2126" w:type="dxa"/>
            <w:gridSpan w:val="2"/>
          </w:tcPr>
          <w:p w:rsidR="000273D4" w:rsidRPr="00133B5F" w:rsidRDefault="000273D4" w:rsidP="000273D4">
            <w:pPr>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км</w:t>
            </w:r>
          </w:p>
        </w:tc>
        <w:tc>
          <w:tcPr>
            <w:tcW w:w="3402" w:type="dxa"/>
            <w:gridSpan w:val="2"/>
          </w:tcPr>
          <w:p w:rsidR="000273D4" w:rsidRPr="00133B5F" w:rsidRDefault="00D85A9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6,6</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8.1.3.</w:t>
            </w:r>
          </w:p>
        </w:tc>
        <w:tc>
          <w:tcPr>
            <w:tcW w:w="8301" w:type="dxa"/>
            <w:gridSpan w:val="2"/>
          </w:tcPr>
          <w:p w:rsidR="000273D4" w:rsidRPr="00F37C45" w:rsidRDefault="000273D4" w:rsidP="000273D4">
            <w:pPr>
              <w:snapToGrid w:val="0"/>
              <w:jc w:val="both"/>
              <w:rPr>
                <w:kern w:val="1"/>
                <w:sz w:val="24"/>
                <w:szCs w:val="24"/>
              </w:rPr>
            </w:pPr>
            <w:r w:rsidRPr="00F37C45">
              <w:rPr>
                <w:kern w:val="1"/>
                <w:sz w:val="24"/>
                <w:szCs w:val="24"/>
              </w:rPr>
              <w:t>Доля протяженности автомобильных дорог общего пользования местного зн</w:t>
            </w:r>
            <w:r w:rsidRPr="00F37C45">
              <w:rPr>
                <w:kern w:val="1"/>
                <w:sz w:val="24"/>
                <w:szCs w:val="24"/>
              </w:rPr>
              <w:t>а</w:t>
            </w:r>
            <w:r w:rsidRPr="00F37C45">
              <w:rPr>
                <w:kern w:val="1"/>
                <w:sz w:val="24"/>
                <w:szCs w:val="24"/>
              </w:rPr>
              <w:t>чения, не отвечающих нормативным требованиям, в общей протяженности автомобильных дорог общего пользования местного значения</w:t>
            </w:r>
          </w:p>
        </w:tc>
        <w:tc>
          <w:tcPr>
            <w:tcW w:w="2126" w:type="dxa"/>
            <w:gridSpan w:val="2"/>
          </w:tcPr>
          <w:p w:rsidR="000273D4" w:rsidRPr="00133B5F" w:rsidRDefault="000273D4" w:rsidP="000273D4">
            <w:pPr>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w:t>
            </w:r>
          </w:p>
        </w:tc>
        <w:tc>
          <w:tcPr>
            <w:tcW w:w="3402" w:type="dxa"/>
            <w:gridSpan w:val="2"/>
          </w:tcPr>
          <w:p w:rsidR="000273D4" w:rsidRPr="00133B5F" w:rsidRDefault="003762DB" w:rsidP="000273D4">
            <w:pPr>
              <w:tabs>
                <w:tab w:val="left" w:pos="8280"/>
              </w:tabs>
              <w:snapToGrid w:val="0"/>
              <w:jc w:val="center"/>
              <w:rPr>
                <w:rFonts w:asciiTheme="minorHAnsi" w:hAnsiTheme="minorHAnsi" w:cstheme="minorHAnsi"/>
                <w:kern w:val="1"/>
                <w:sz w:val="24"/>
                <w:szCs w:val="24"/>
              </w:rPr>
            </w:pPr>
            <w:r>
              <w:rPr>
                <w:rFonts w:asciiTheme="minorHAnsi" w:hAnsiTheme="minorHAnsi" w:cstheme="minorHAnsi"/>
                <w:kern w:val="1"/>
                <w:sz w:val="24"/>
                <w:szCs w:val="24"/>
              </w:rPr>
              <w:t>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8.1.4.</w:t>
            </w:r>
          </w:p>
        </w:tc>
        <w:tc>
          <w:tcPr>
            <w:tcW w:w="8301" w:type="dxa"/>
            <w:gridSpan w:val="2"/>
          </w:tcPr>
          <w:p w:rsidR="000273D4" w:rsidRPr="003762DB" w:rsidRDefault="000273D4" w:rsidP="000A696A">
            <w:pPr>
              <w:snapToGrid w:val="0"/>
              <w:jc w:val="both"/>
              <w:rPr>
                <w:color w:val="FF0000"/>
                <w:kern w:val="1"/>
                <w:sz w:val="24"/>
                <w:szCs w:val="24"/>
              </w:rPr>
            </w:pPr>
            <w:r w:rsidRPr="005747A6">
              <w:rPr>
                <w:kern w:val="1"/>
                <w:sz w:val="24"/>
                <w:szCs w:val="24"/>
              </w:rPr>
              <w:t>Отремонтировано автомобильных дорог общего пользования местного знач</w:t>
            </w:r>
            <w:r w:rsidRPr="005747A6">
              <w:rPr>
                <w:kern w:val="1"/>
                <w:sz w:val="24"/>
                <w:szCs w:val="24"/>
              </w:rPr>
              <w:t>е</w:t>
            </w:r>
            <w:r w:rsidRPr="005747A6">
              <w:rPr>
                <w:kern w:val="1"/>
                <w:sz w:val="24"/>
                <w:szCs w:val="24"/>
              </w:rPr>
              <w:t>ния за 20</w:t>
            </w:r>
            <w:r w:rsidR="005B2EA1" w:rsidRPr="005747A6">
              <w:rPr>
                <w:kern w:val="1"/>
                <w:sz w:val="24"/>
                <w:szCs w:val="24"/>
              </w:rPr>
              <w:t>21</w:t>
            </w:r>
            <w:r w:rsidRPr="005747A6">
              <w:rPr>
                <w:kern w:val="1"/>
                <w:sz w:val="24"/>
                <w:szCs w:val="24"/>
              </w:rPr>
              <w:t xml:space="preserve"> год</w:t>
            </w:r>
          </w:p>
        </w:tc>
        <w:tc>
          <w:tcPr>
            <w:tcW w:w="2126" w:type="dxa"/>
            <w:gridSpan w:val="2"/>
          </w:tcPr>
          <w:p w:rsidR="000273D4" w:rsidRPr="00133B5F" w:rsidRDefault="000273D4" w:rsidP="000273D4">
            <w:pPr>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км</w:t>
            </w:r>
          </w:p>
        </w:tc>
        <w:tc>
          <w:tcPr>
            <w:tcW w:w="3402" w:type="dxa"/>
            <w:gridSpan w:val="2"/>
          </w:tcPr>
          <w:p w:rsidR="000273D4" w:rsidRPr="00133B5F" w:rsidRDefault="00825C28" w:rsidP="000273D4">
            <w:pPr>
              <w:tabs>
                <w:tab w:val="left" w:pos="8280"/>
              </w:tabs>
              <w:snapToGrid w:val="0"/>
              <w:jc w:val="center"/>
              <w:rPr>
                <w:rFonts w:asciiTheme="minorHAnsi" w:hAnsiTheme="minorHAnsi" w:cstheme="minorHAnsi"/>
                <w:kern w:val="1"/>
                <w:sz w:val="24"/>
                <w:szCs w:val="24"/>
              </w:rPr>
            </w:pPr>
            <w:r>
              <w:rPr>
                <w:rFonts w:asciiTheme="minorHAnsi" w:hAnsiTheme="minorHAnsi" w:cstheme="minorHAnsi"/>
                <w:kern w:val="1"/>
                <w:sz w:val="24"/>
                <w:szCs w:val="24"/>
              </w:rPr>
              <w:t>3</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8.1.5.</w:t>
            </w:r>
          </w:p>
        </w:tc>
        <w:tc>
          <w:tcPr>
            <w:tcW w:w="8301" w:type="dxa"/>
            <w:gridSpan w:val="2"/>
          </w:tcPr>
          <w:p w:rsidR="000273D4" w:rsidRPr="00F37C45" w:rsidRDefault="000273D4" w:rsidP="000A696A">
            <w:pPr>
              <w:snapToGrid w:val="0"/>
              <w:jc w:val="both"/>
              <w:rPr>
                <w:kern w:val="1"/>
                <w:sz w:val="24"/>
                <w:szCs w:val="24"/>
              </w:rPr>
            </w:pPr>
            <w:r w:rsidRPr="00F37C45">
              <w:rPr>
                <w:kern w:val="1"/>
                <w:sz w:val="24"/>
                <w:szCs w:val="24"/>
              </w:rPr>
              <w:t>Отремонтировано улично-дорожной сети – всего, за 20</w:t>
            </w:r>
            <w:r w:rsidR="005B2EA1" w:rsidRPr="00F37C45">
              <w:rPr>
                <w:kern w:val="1"/>
                <w:sz w:val="24"/>
                <w:szCs w:val="24"/>
              </w:rPr>
              <w:t>21</w:t>
            </w:r>
            <w:r w:rsidRPr="00F37C45">
              <w:rPr>
                <w:kern w:val="1"/>
                <w:sz w:val="24"/>
                <w:szCs w:val="24"/>
              </w:rPr>
              <w:t xml:space="preserve"> год</w:t>
            </w:r>
          </w:p>
        </w:tc>
        <w:tc>
          <w:tcPr>
            <w:tcW w:w="2126" w:type="dxa"/>
            <w:gridSpan w:val="2"/>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kern w:val="1"/>
                <w:sz w:val="24"/>
                <w:szCs w:val="24"/>
              </w:rPr>
              <w:t>км</w:t>
            </w:r>
          </w:p>
        </w:tc>
        <w:tc>
          <w:tcPr>
            <w:tcW w:w="3402" w:type="dxa"/>
            <w:gridSpan w:val="2"/>
          </w:tcPr>
          <w:p w:rsidR="000273D4" w:rsidRPr="00133B5F" w:rsidRDefault="005747A6" w:rsidP="000273D4">
            <w:pPr>
              <w:tabs>
                <w:tab w:val="left" w:pos="8280"/>
              </w:tabs>
              <w:snapToGrid w:val="0"/>
              <w:jc w:val="center"/>
              <w:rPr>
                <w:rFonts w:asciiTheme="minorHAnsi" w:hAnsiTheme="minorHAnsi" w:cstheme="minorHAnsi"/>
                <w:kern w:val="1"/>
                <w:sz w:val="24"/>
                <w:szCs w:val="24"/>
              </w:rPr>
            </w:pPr>
            <w:r>
              <w:rPr>
                <w:rFonts w:asciiTheme="minorHAnsi" w:hAnsiTheme="minorHAnsi" w:cstheme="minorHAnsi"/>
                <w:kern w:val="1"/>
                <w:sz w:val="24"/>
                <w:szCs w:val="24"/>
              </w:rPr>
              <w:t>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8.1.5.1.</w:t>
            </w:r>
          </w:p>
        </w:tc>
        <w:tc>
          <w:tcPr>
            <w:tcW w:w="8301" w:type="dxa"/>
            <w:gridSpan w:val="2"/>
          </w:tcPr>
          <w:p w:rsidR="000273D4" w:rsidRPr="00F37C45" w:rsidRDefault="000273D4" w:rsidP="000273D4">
            <w:pPr>
              <w:snapToGrid w:val="0"/>
              <w:ind w:firstLine="277"/>
              <w:jc w:val="both"/>
              <w:rPr>
                <w:kern w:val="1"/>
                <w:sz w:val="24"/>
                <w:szCs w:val="24"/>
              </w:rPr>
            </w:pPr>
            <w:r w:rsidRPr="00F37C45">
              <w:rPr>
                <w:kern w:val="1"/>
                <w:sz w:val="24"/>
                <w:szCs w:val="24"/>
              </w:rPr>
              <w:t>в том числе с усовершенствованным покрытием</w:t>
            </w:r>
          </w:p>
        </w:tc>
        <w:tc>
          <w:tcPr>
            <w:tcW w:w="2126" w:type="dxa"/>
            <w:gridSpan w:val="2"/>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kern w:val="1"/>
                <w:sz w:val="24"/>
                <w:szCs w:val="24"/>
              </w:rPr>
              <w:t>км</w:t>
            </w:r>
          </w:p>
        </w:tc>
        <w:tc>
          <w:tcPr>
            <w:tcW w:w="3402" w:type="dxa"/>
            <w:gridSpan w:val="2"/>
          </w:tcPr>
          <w:p w:rsidR="000273D4" w:rsidRPr="00133B5F" w:rsidRDefault="005747A6" w:rsidP="000273D4">
            <w:pPr>
              <w:tabs>
                <w:tab w:val="left" w:pos="8280"/>
              </w:tabs>
              <w:snapToGrid w:val="0"/>
              <w:jc w:val="center"/>
              <w:rPr>
                <w:rFonts w:asciiTheme="minorHAnsi" w:hAnsiTheme="minorHAnsi" w:cstheme="minorHAnsi"/>
                <w:kern w:val="1"/>
                <w:sz w:val="24"/>
                <w:szCs w:val="24"/>
              </w:rPr>
            </w:pPr>
            <w:r>
              <w:rPr>
                <w:rFonts w:asciiTheme="minorHAnsi" w:hAnsiTheme="minorHAnsi" w:cstheme="minorHAnsi"/>
                <w:kern w:val="1"/>
                <w:sz w:val="24"/>
                <w:szCs w:val="24"/>
              </w:rPr>
              <w:t>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8.1.6.</w:t>
            </w:r>
          </w:p>
        </w:tc>
        <w:tc>
          <w:tcPr>
            <w:tcW w:w="8301" w:type="dxa"/>
            <w:gridSpan w:val="2"/>
          </w:tcPr>
          <w:p w:rsidR="000273D4" w:rsidRPr="00F37C45" w:rsidRDefault="000273D4" w:rsidP="000273D4">
            <w:pPr>
              <w:snapToGrid w:val="0"/>
              <w:jc w:val="both"/>
              <w:rPr>
                <w:kern w:val="1"/>
                <w:sz w:val="24"/>
                <w:szCs w:val="24"/>
              </w:rPr>
            </w:pPr>
            <w:r w:rsidRPr="00F37C45">
              <w:rPr>
                <w:kern w:val="1"/>
                <w:sz w:val="24"/>
                <w:szCs w:val="24"/>
              </w:rPr>
              <w:t>Общее число мостов – всего, в том числе:</w:t>
            </w:r>
          </w:p>
        </w:tc>
        <w:tc>
          <w:tcPr>
            <w:tcW w:w="2126" w:type="dxa"/>
            <w:gridSpan w:val="2"/>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единиц/</w:t>
            </w:r>
            <w:proofErr w:type="spellStart"/>
            <w:r w:rsidRPr="00133B5F">
              <w:rPr>
                <w:rFonts w:asciiTheme="minorHAnsi" w:hAnsiTheme="minorHAnsi" w:cstheme="minorHAnsi"/>
                <w:kern w:val="1"/>
                <w:sz w:val="24"/>
                <w:szCs w:val="24"/>
              </w:rPr>
              <w:t>м.п</w:t>
            </w:r>
            <w:proofErr w:type="spellEnd"/>
            <w:r w:rsidRPr="00133B5F">
              <w:rPr>
                <w:rFonts w:asciiTheme="minorHAnsi" w:hAnsiTheme="minorHAnsi" w:cstheme="minorHAnsi"/>
                <w:kern w:val="1"/>
                <w:sz w:val="24"/>
                <w:szCs w:val="24"/>
              </w:rPr>
              <w:t>.</w:t>
            </w:r>
          </w:p>
        </w:tc>
        <w:tc>
          <w:tcPr>
            <w:tcW w:w="3402" w:type="dxa"/>
            <w:gridSpan w:val="2"/>
          </w:tcPr>
          <w:p w:rsidR="000273D4" w:rsidRPr="00133B5F" w:rsidRDefault="000B5ABB" w:rsidP="000273D4">
            <w:pPr>
              <w:tabs>
                <w:tab w:val="left" w:pos="8280"/>
              </w:tabs>
              <w:snapToGrid w:val="0"/>
              <w:jc w:val="center"/>
              <w:rPr>
                <w:rFonts w:asciiTheme="minorHAnsi" w:hAnsiTheme="minorHAnsi" w:cstheme="minorHAnsi"/>
                <w:kern w:val="1"/>
                <w:sz w:val="24"/>
                <w:szCs w:val="24"/>
              </w:rPr>
            </w:pPr>
            <w:r>
              <w:rPr>
                <w:rFonts w:asciiTheme="minorHAnsi" w:hAnsiTheme="minorHAnsi" w:cstheme="minorHAnsi"/>
                <w:kern w:val="1"/>
                <w:sz w:val="24"/>
                <w:szCs w:val="24"/>
              </w:rPr>
              <w:t>1</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8.1.6.1.</w:t>
            </w:r>
          </w:p>
        </w:tc>
        <w:tc>
          <w:tcPr>
            <w:tcW w:w="8301" w:type="dxa"/>
            <w:gridSpan w:val="2"/>
          </w:tcPr>
          <w:p w:rsidR="000273D4" w:rsidRPr="00F37C45" w:rsidRDefault="000273D4" w:rsidP="000273D4">
            <w:pPr>
              <w:snapToGrid w:val="0"/>
              <w:ind w:firstLine="277"/>
              <w:jc w:val="both"/>
              <w:rPr>
                <w:kern w:val="1"/>
                <w:sz w:val="24"/>
                <w:szCs w:val="24"/>
              </w:rPr>
            </w:pPr>
            <w:r w:rsidRPr="00F37C45">
              <w:rPr>
                <w:kern w:val="1"/>
                <w:sz w:val="24"/>
                <w:szCs w:val="24"/>
              </w:rPr>
              <w:t>на улично-дорожной сети</w:t>
            </w:r>
          </w:p>
        </w:tc>
        <w:tc>
          <w:tcPr>
            <w:tcW w:w="2126" w:type="dxa"/>
            <w:gridSpan w:val="2"/>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kern w:val="1"/>
                <w:sz w:val="24"/>
                <w:szCs w:val="24"/>
              </w:rPr>
              <w:t>единиц/</w:t>
            </w:r>
            <w:proofErr w:type="spellStart"/>
            <w:r w:rsidRPr="00133B5F">
              <w:rPr>
                <w:rFonts w:asciiTheme="minorHAnsi" w:hAnsiTheme="minorHAnsi" w:cstheme="minorHAnsi"/>
                <w:kern w:val="1"/>
                <w:sz w:val="24"/>
                <w:szCs w:val="24"/>
              </w:rPr>
              <w:t>м.п</w:t>
            </w:r>
            <w:proofErr w:type="spellEnd"/>
            <w:r w:rsidRPr="00133B5F">
              <w:rPr>
                <w:rFonts w:asciiTheme="minorHAnsi" w:hAnsiTheme="minorHAnsi" w:cstheme="minorHAnsi"/>
                <w:kern w:val="1"/>
                <w:sz w:val="24"/>
                <w:szCs w:val="24"/>
              </w:rPr>
              <w:t>.</w:t>
            </w:r>
          </w:p>
        </w:tc>
        <w:tc>
          <w:tcPr>
            <w:tcW w:w="3402" w:type="dxa"/>
            <w:gridSpan w:val="2"/>
          </w:tcPr>
          <w:p w:rsidR="000273D4" w:rsidRPr="00133B5F" w:rsidRDefault="000B5ABB" w:rsidP="005B2EA1">
            <w:pPr>
              <w:tabs>
                <w:tab w:val="left" w:pos="8280"/>
              </w:tabs>
              <w:snapToGrid w:val="0"/>
              <w:jc w:val="center"/>
              <w:rPr>
                <w:rFonts w:asciiTheme="minorHAnsi" w:hAnsiTheme="minorHAnsi" w:cstheme="minorHAnsi"/>
                <w:kern w:val="1"/>
                <w:sz w:val="24"/>
                <w:szCs w:val="24"/>
              </w:rPr>
            </w:pPr>
            <w:r>
              <w:rPr>
                <w:rFonts w:asciiTheme="minorHAnsi" w:hAnsiTheme="minorHAnsi" w:cstheme="minorHAnsi"/>
                <w:kern w:val="1"/>
                <w:sz w:val="24"/>
                <w:szCs w:val="24"/>
              </w:rPr>
              <w:t>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8.1.6.2.</w:t>
            </w:r>
          </w:p>
        </w:tc>
        <w:tc>
          <w:tcPr>
            <w:tcW w:w="8301" w:type="dxa"/>
            <w:gridSpan w:val="2"/>
          </w:tcPr>
          <w:p w:rsidR="000273D4" w:rsidRPr="00F37C45" w:rsidRDefault="000273D4" w:rsidP="000273D4">
            <w:pPr>
              <w:snapToGrid w:val="0"/>
              <w:ind w:firstLine="277"/>
              <w:jc w:val="both"/>
              <w:rPr>
                <w:kern w:val="1"/>
                <w:sz w:val="24"/>
                <w:szCs w:val="24"/>
              </w:rPr>
            </w:pPr>
            <w:r w:rsidRPr="00F37C45">
              <w:rPr>
                <w:kern w:val="1"/>
                <w:sz w:val="24"/>
                <w:szCs w:val="24"/>
              </w:rPr>
              <w:t>на автомобильных дорогах общего пользования местного значения</w:t>
            </w:r>
          </w:p>
        </w:tc>
        <w:tc>
          <w:tcPr>
            <w:tcW w:w="2126" w:type="dxa"/>
            <w:gridSpan w:val="2"/>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kern w:val="1"/>
                <w:sz w:val="24"/>
                <w:szCs w:val="24"/>
              </w:rPr>
              <w:t>единиц/</w:t>
            </w:r>
            <w:proofErr w:type="spellStart"/>
            <w:r w:rsidRPr="00133B5F">
              <w:rPr>
                <w:rFonts w:asciiTheme="minorHAnsi" w:hAnsiTheme="minorHAnsi" w:cstheme="minorHAnsi"/>
                <w:kern w:val="1"/>
                <w:sz w:val="24"/>
                <w:szCs w:val="24"/>
              </w:rPr>
              <w:t>м.п</w:t>
            </w:r>
            <w:proofErr w:type="spellEnd"/>
            <w:r w:rsidRPr="00133B5F">
              <w:rPr>
                <w:rFonts w:asciiTheme="minorHAnsi" w:hAnsiTheme="minorHAnsi" w:cstheme="minorHAnsi"/>
                <w:kern w:val="1"/>
                <w:sz w:val="24"/>
                <w:szCs w:val="24"/>
              </w:rPr>
              <w:t>.</w:t>
            </w:r>
          </w:p>
        </w:tc>
        <w:tc>
          <w:tcPr>
            <w:tcW w:w="3402" w:type="dxa"/>
            <w:gridSpan w:val="2"/>
          </w:tcPr>
          <w:p w:rsidR="000273D4" w:rsidRPr="00133B5F" w:rsidRDefault="005747A6" w:rsidP="000273D4">
            <w:pPr>
              <w:tabs>
                <w:tab w:val="left" w:pos="8280"/>
              </w:tabs>
              <w:snapToGrid w:val="0"/>
              <w:jc w:val="center"/>
              <w:rPr>
                <w:rFonts w:asciiTheme="minorHAnsi" w:hAnsiTheme="minorHAnsi" w:cstheme="minorHAnsi"/>
                <w:kern w:val="1"/>
                <w:sz w:val="24"/>
                <w:szCs w:val="24"/>
              </w:rPr>
            </w:pPr>
            <w:r>
              <w:rPr>
                <w:rFonts w:asciiTheme="minorHAnsi" w:hAnsiTheme="minorHAnsi" w:cstheme="minorHAnsi"/>
                <w:kern w:val="1"/>
                <w:sz w:val="24"/>
                <w:szCs w:val="24"/>
              </w:rPr>
              <w:t>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8.1.7.</w:t>
            </w:r>
          </w:p>
        </w:tc>
        <w:tc>
          <w:tcPr>
            <w:tcW w:w="8301" w:type="dxa"/>
            <w:gridSpan w:val="2"/>
          </w:tcPr>
          <w:p w:rsidR="000273D4" w:rsidRPr="00F37C45" w:rsidRDefault="000273D4" w:rsidP="000273D4">
            <w:pPr>
              <w:snapToGrid w:val="0"/>
              <w:jc w:val="both"/>
              <w:rPr>
                <w:kern w:val="1"/>
                <w:sz w:val="24"/>
                <w:szCs w:val="24"/>
              </w:rPr>
            </w:pPr>
            <w:r w:rsidRPr="00F37C45">
              <w:rPr>
                <w:kern w:val="1"/>
                <w:sz w:val="24"/>
                <w:szCs w:val="24"/>
              </w:rPr>
              <w:t xml:space="preserve">Общее число водопропускных труб – всего, в том числе: </w:t>
            </w:r>
          </w:p>
        </w:tc>
        <w:tc>
          <w:tcPr>
            <w:tcW w:w="2126" w:type="dxa"/>
            <w:gridSpan w:val="2"/>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kern w:val="1"/>
                <w:sz w:val="24"/>
                <w:szCs w:val="24"/>
              </w:rPr>
              <w:t>единиц/</w:t>
            </w:r>
            <w:proofErr w:type="spellStart"/>
            <w:r w:rsidRPr="00133B5F">
              <w:rPr>
                <w:rFonts w:asciiTheme="minorHAnsi" w:hAnsiTheme="minorHAnsi" w:cstheme="minorHAnsi"/>
                <w:kern w:val="1"/>
                <w:sz w:val="24"/>
                <w:szCs w:val="24"/>
              </w:rPr>
              <w:t>м.п</w:t>
            </w:r>
            <w:proofErr w:type="spellEnd"/>
            <w:r w:rsidRPr="00133B5F">
              <w:rPr>
                <w:rFonts w:asciiTheme="minorHAnsi" w:hAnsiTheme="minorHAnsi" w:cstheme="minorHAnsi"/>
                <w:kern w:val="1"/>
                <w:sz w:val="24"/>
                <w:szCs w:val="24"/>
              </w:rPr>
              <w:t>.</w:t>
            </w:r>
          </w:p>
        </w:tc>
        <w:tc>
          <w:tcPr>
            <w:tcW w:w="3402" w:type="dxa"/>
            <w:gridSpan w:val="2"/>
          </w:tcPr>
          <w:p w:rsidR="000273D4" w:rsidRPr="00133B5F" w:rsidRDefault="005747A6" w:rsidP="000273D4">
            <w:pPr>
              <w:tabs>
                <w:tab w:val="left" w:pos="8280"/>
              </w:tabs>
              <w:snapToGrid w:val="0"/>
              <w:jc w:val="center"/>
              <w:rPr>
                <w:rFonts w:asciiTheme="minorHAnsi" w:hAnsiTheme="minorHAnsi" w:cstheme="minorHAnsi"/>
                <w:kern w:val="1"/>
                <w:sz w:val="24"/>
                <w:szCs w:val="24"/>
              </w:rPr>
            </w:pPr>
            <w:r>
              <w:rPr>
                <w:rFonts w:asciiTheme="minorHAnsi" w:hAnsiTheme="minorHAnsi" w:cstheme="minorHAnsi"/>
                <w:kern w:val="1"/>
                <w:sz w:val="24"/>
                <w:szCs w:val="24"/>
              </w:rPr>
              <w:t>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lastRenderedPageBreak/>
              <w:t>8.1.7.1.</w:t>
            </w:r>
          </w:p>
        </w:tc>
        <w:tc>
          <w:tcPr>
            <w:tcW w:w="8301" w:type="dxa"/>
            <w:gridSpan w:val="2"/>
          </w:tcPr>
          <w:p w:rsidR="000273D4" w:rsidRPr="00F37C45" w:rsidRDefault="000273D4" w:rsidP="000273D4">
            <w:pPr>
              <w:snapToGrid w:val="0"/>
              <w:ind w:firstLine="277"/>
              <w:jc w:val="both"/>
              <w:rPr>
                <w:kern w:val="1"/>
                <w:sz w:val="24"/>
                <w:szCs w:val="24"/>
              </w:rPr>
            </w:pPr>
            <w:r w:rsidRPr="00F37C45">
              <w:rPr>
                <w:kern w:val="1"/>
                <w:sz w:val="24"/>
                <w:szCs w:val="24"/>
              </w:rPr>
              <w:t>на улично-дорожной сети</w:t>
            </w:r>
          </w:p>
        </w:tc>
        <w:tc>
          <w:tcPr>
            <w:tcW w:w="2126" w:type="dxa"/>
            <w:gridSpan w:val="2"/>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kern w:val="1"/>
                <w:sz w:val="24"/>
                <w:szCs w:val="24"/>
              </w:rPr>
              <w:t>единиц/</w:t>
            </w:r>
            <w:proofErr w:type="spellStart"/>
            <w:r w:rsidRPr="00133B5F">
              <w:rPr>
                <w:rFonts w:asciiTheme="minorHAnsi" w:hAnsiTheme="minorHAnsi" w:cstheme="minorHAnsi"/>
                <w:kern w:val="1"/>
                <w:sz w:val="24"/>
                <w:szCs w:val="24"/>
              </w:rPr>
              <w:t>м.п</w:t>
            </w:r>
            <w:proofErr w:type="spellEnd"/>
            <w:r w:rsidRPr="00133B5F">
              <w:rPr>
                <w:rFonts w:asciiTheme="minorHAnsi" w:hAnsiTheme="minorHAnsi" w:cstheme="minorHAnsi"/>
                <w:kern w:val="1"/>
                <w:sz w:val="24"/>
                <w:szCs w:val="24"/>
              </w:rPr>
              <w:t>.</w:t>
            </w:r>
          </w:p>
        </w:tc>
        <w:tc>
          <w:tcPr>
            <w:tcW w:w="3402" w:type="dxa"/>
            <w:gridSpan w:val="2"/>
          </w:tcPr>
          <w:p w:rsidR="000273D4" w:rsidRPr="00133B5F" w:rsidRDefault="005747A6" w:rsidP="000273D4">
            <w:pPr>
              <w:jc w:val="center"/>
              <w:rPr>
                <w:rFonts w:asciiTheme="minorHAnsi" w:hAnsiTheme="minorHAnsi" w:cstheme="minorHAnsi"/>
              </w:rPr>
            </w:pPr>
            <w:r>
              <w:rPr>
                <w:rFonts w:asciiTheme="minorHAnsi" w:hAnsiTheme="minorHAnsi" w:cstheme="minorHAnsi"/>
              </w:rPr>
              <w:t>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8.1.7.2.</w:t>
            </w:r>
          </w:p>
        </w:tc>
        <w:tc>
          <w:tcPr>
            <w:tcW w:w="8301" w:type="dxa"/>
            <w:gridSpan w:val="2"/>
          </w:tcPr>
          <w:p w:rsidR="000273D4" w:rsidRPr="00F37C45" w:rsidRDefault="000273D4" w:rsidP="000273D4">
            <w:pPr>
              <w:snapToGrid w:val="0"/>
              <w:ind w:firstLine="277"/>
              <w:jc w:val="both"/>
              <w:rPr>
                <w:kern w:val="1"/>
                <w:sz w:val="24"/>
                <w:szCs w:val="24"/>
              </w:rPr>
            </w:pPr>
            <w:r w:rsidRPr="00F37C45">
              <w:rPr>
                <w:kern w:val="1"/>
                <w:sz w:val="24"/>
                <w:szCs w:val="24"/>
              </w:rPr>
              <w:t>на автомобильных дорогах общего пользования местного значения</w:t>
            </w:r>
          </w:p>
        </w:tc>
        <w:tc>
          <w:tcPr>
            <w:tcW w:w="2126" w:type="dxa"/>
            <w:gridSpan w:val="2"/>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kern w:val="1"/>
                <w:sz w:val="24"/>
                <w:szCs w:val="24"/>
              </w:rPr>
              <w:t>единиц/</w:t>
            </w:r>
            <w:proofErr w:type="spellStart"/>
            <w:r w:rsidRPr="00133B5F">
              <w:rPr>
                <w:rFonts w:asciiTheme="minorHAnsi" w:hAnsiTheme="minorHAnsi" w:cstheme="minorHAnsi"/>
                <w:kern w:val="1"/>
                <w:sz w:val="24"/>
                <w:szCs w:val="24"/>
              </w:rPr>
              <w:t>м.п</w:t>
            </w:r>
            <w:proofErr w:type="spellEnd"/>
            <w:r w:rsidRPr="00133B5F">
              <w:rPr>
                <w:rFonts w:asciiTheme="minorHAnsi" w:hAnsiTheme="minorHAnsi" w:cstheme="minorHAnsi"/>
                <w:kern w:val="1"/>
                <w:sz w:val="24"/>
                <w:szCs w:val="24"/>
              </w:rPr>
              <w:t>.</w:t>
            </w:r>
          </w:p>
        </w:tc>
        <w:tc>
          <w:tcPr>
            <w:tcW w:w="3402" w:type="dxa"/>
            <w:gridSpan w:val="2"/>
          </w:tcPr>
          <w:p w:rsidR="000273D4" w:rsidRPr="00133B5F" w:rsidRDefault="005747A6" w:rsidP="000273D4">
            <w:pPr>
              <w:jc w:val="center"/>
              <w:rPr>
                <w:rFonts w:asciiTheme="minorHAnsi" w:hAnsiTheme="minorHAnsi" w:cstheme="minorHAnsi"/>
              </w:rPr>
            </w:pPr>
            <w:r>
              <w:rPr>
                <w:rFonts w:asciiTheme="minorHAnsi" w:hAnsiTheme="minorHAnsi" w:cstheme="minorHAnsi"/>
              </w:rPr>
              <w:t>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8.1.8.</w:t>
            </w:r>
          </w:p>
        </w:tc>
        <w:tc>
          <w:tcPr>
            <w:tcW w:w="8301" w:type="dxa"/>
            <w:gridSpan w:val="2"/>
          </w:tcPr>
          <w:p w:rsidR="000273D4" w:rsidRPr="00F37C45" w:rsidRDefault="000273D4" w:rsidP="000273D4">
            <w:pPr>
              <w:snapToGrid w:val="0"/>
              <w:jc w:val="both"/>
              <w:rPr>
                <w:kern w:val="1"/>
                <w:sz w:val="24"/>
                <w:szCs w:val="24"/>
              </w:rPr>
            </w:pPr>
            <w:r w:rsidRPr="00F37C45">
              <w:rPr>
                <w:kern w:val="1"/>
                <w:sz w:val="24"/>
                <w:szCs w:val="24"/>
              </w:rPr>
              <w:t>Общая протяженность освещенных улиц и дорог – всего, в том числе:</w:t>
            </w:r>
          </w:p>
        </w:tc>
        <w:tc>
          <w:tcPr>
            <w:tcW w:w="2126" w:type="dxa"/>
            <w:gridSpan w:val="2"/>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км</w:t>
            </w:r>
          </w:p>
        </w:tc>
        <w:tc>
          <w:tcPr>
            <w:tcW w:w="3402" w:type="dxa"/>
            <w:gridSpan w:val="2"/>
          </w:tcPr>
          <w:p w:rsidR="000273D4" w:rsidRPr="00133B5F" w:rsidRDefault="000B5ABB" w:rsidP="000273D4">
            <w:pPr>
              <w:tabs>
                <w:tab w:val="left" w:pos="8280"/>
              </w:tabs>
              <w:snapToGrid w:val="0"/>
              <w:jc w:val="center"/>
              <w:rPr>
                <w:rFonts w:asciiTheme="minorHAnsi" w:hAnsiTheme="minorHAnsi" w:cstheme="minorHAnsi"/>
                <w:kern w:val="1"/>
                <w:sz w:val="24"/>
                <w:szCs w:val="24"/>
              </w:rPr>
            </w:pPr>
            <w:r>
              <w:rPr>
                <w:rFonts w:asciiTheme="minorHAnsi" w:hAnsiTheme="minorHAnsi" w:cstheme="minorHAnsi"/>
                <w:kern w:val="1"/>
                <w:sz w:val="24"/>
                <w:szCs w:val="24"/>
              </w:rPr>
              <w:t>5,9</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8.1.8.1.</w:t>
            </w:r>
          </w:p>
        </w:tc>
        <w:tc>
          <w:tcPr>
            <w:tcW w:w="8301" w:type="dxa"/>
            <w:gridSpan w:val="2"/>
          </w:tcPr>
          <w:p w:rsidR="000273D4" w:rsidRPr="00F37C45" w:rsidRDefault="000273D4" w:rsidP="000273D4">
            <w:pPr>
              <w:snapToGrid w:val="0"/>
              <w:ind w:firstLine="277"/>
              <w:jc w:val="both"/>
              <w:rPr>
                <w:kern w:val="1"/>
                <w:sz w:val="24"/>
                <w:szCs w:val="24"/>
              </w:rPr>
            </w:pPr>
            <w:r w:rsidRPr="00F37C45">
              <w:rPr>
                <w:kern w:val="1"/>
                <w:sz w:val="24"/>
                <w:szCs w:val="24"/>
              </w:rPr>
              <w:t>улично-дорожной сети</w:t>
            </w:r>
          </w:p>
        </w:tc>
        <w:tc>
          <w:tcPr>
            <w:tcW w:w="2126" w:type="dxa"/>
            <w:gridSpan w:val="2"/>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kern w:val="1"/>
                <w:sz w:val="24"/>
                <w:szCs w:val="24"/>
              </w:rPr>
              <w:t>км</w:t>
            </w:r>
          </w:p>
        </w:tc>
        <w:tc>
          <w:tcPr>
            <w:tcW w:w="3402" w:type="dxa"/>
            <w:gridSpan w:val="2"/>
          </w:tcPr>
          <w:p w:rsidR="000273D4" w:rsidRPr="00133B5F" w:rsidRDefault="000B5ABB" w:rsidP="000273D4">
            <w:pPr>
              <w:tabs>
                <w:tab w:val="left" w:pos="8280"/>
              </w:tabs>
              <w:snapToGrid w:val="0"/>
              <w:jc w:val="center"/>
              <w:rPr>
                <w:rFonts w:asciiTheme="minorHAnsi" w:hAnsiTheme="minorHAnsi" w:cstheme="minorHAnsi"/>
                <w:kern w:val="1"/>
                <w:sz w:val="24"/>
                <w:szCs w:val="24"/>
              </w:rPr>
            </w:pPr>
            <w:r>
              <w:rPr>
                <w:rFonts w:asciiTheme="minorHAnsi" w:hAnsiTheme="minorHAnsi" w:cstheme="minorHAnsi"/>
                <w:kern w:val="1"/>
                <w:sz w:val="24"/>
                <w:szCs w:val="24"/>
              </w:rPr>
              <w:t>1,1</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8.1.8.2.</w:t>
            </w:r>
          </w:p>
        </w:tc>
        <w:tc>
          <w:tcPr>
            <w:tcW w:w="8301" w:type="dxa"/>
            <w:gridSpan w:val="2"/>
          </w:tcPr>
          <w:p w:rsidR="000273D4" w:rsidRPr="00F37C45" w:rsidRDefault="000273D4" w:rsidP="000273D4">
            <w:pPr>
              <w:snapToGrid w:val="0"/>
              <w:ind w:firstLine="277"/>
              <w:jc w:val="both"/>
              <w:rPr>
                <w:kern w:val="1"/>
                <w:sz w:val="24"/>
                <w:szCs w:val="24"/>
              </w:rPr>
            </w:pPr>
            <w:r w:rsidRPr="00F37C45">
              <w:rPr>
                <w:kern w:val="1"/>
                <w:sz w:val="24"/>
                <w:szCs w:val="24"/>
              </w:rPr>
              <w:t>автомобильных дорог общего пользования местного значения</w:t>
            </w:r>
          </w:p>
        </w:tc>
        <w:tc>
          <w:tcPr>
            <w:tcW w:w="2126" w:type="dxa"/>
            <w:gridSpan w:val="2"/>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kern w:val="1"/>
                <w:sz w:val="24"/>
                <w:szCs w:val="24"/>
              </w:rPr>
              <w:t>км</w:t>
            </w:r>
          </w:p>
        </w:tc>
        <w:tc>
          <w:tcPr>
            <w:tcW w:w="3402" w:type="dxa"/>
            <w:gridSpan w:val="2"/>
          </w:tcPr>
          <w:p w:rsidR="000273D4" w:rsidRPr="00133B5F" w:rsidRDefault="000B5ABB" w:rsidP="000273D4">
            <w:pPr>
              <w:tabs>
                <w:tab w:val="left" w:pos="8280"/>
              </w:tabs>
              <w:snapToGrid w:val="0"/>
              <w:jc w:val="center"/>
              <w:rPr>
                <w:rFonts w:asciiTheme="minorHAnsi" w:hAnsiTheme="minorHAnsi" w:cstheme="minorHAnsi"/>
                <w:kern w:val="1"/>
                <w:sz w:val="24"/>
                <w:szCs w:val="24"/>
              </w:rPr>
            </w:pPr>
            <w:r>
              <w:rPr>
                <w:rFonts w:asciiTheme="minorHAnsi" w:hAnsiTheme="minorHAnsi" w:cstheme="minorHAnsi"/>
                <w:kern w:val="1"/>
                <w:sz w:val="24"/>
                <w:szCs w:val="24"/>
              </w:rPr>
              <w:t>4,8</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8.1.9.</w:t>
            </w:r>
          </w:p>
        </w:tc>
        <w:tc>
          <w:tcPr>
            <w:tcW w:w="8301" w:type="dxa"/>
            <w:gridSpan w:val="2"/>
          </w:tcPr>
          <w:p w:rsidR="000273D4" w:rsidRPr="00F37C45" w:rsidRDefault="000273D4" w:rsidP="000273D4">
            <w:pPr>
              <w:snapToGrid w:val="0"/>
              <w:jc w:val="both"/>
              <w:rPr>
                <w:kern w:val="1"/>
                <w:sz w:val="24"/>
                <w:szCs w:val="24"/>
              </w:rPr>
            </w:pPr>
            <w:r w:rsidRPr="009C3797">
              <w:rPr>
                <w:kern w:val="1"/>
                <w:sz w:val="24"/>
                <w:szCs w:val="24"/>
              </w:rPr>
              <w:t>Протяженность улиц и дорог, требующих реконструкции или ремонта линий освещения, – всего, в том числе:</w:t>
            </w:r>
          </w:p>
        </w:tc>
        <w:tc>
          <w:tcPr>
            <w:tcW w:w="2126" w:type="dxa"/>
            <w:gridSpan w:val="2"/>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kern w:val="1"/>
                <w:sz w:val="24"/>
                <w:szCs w:val="24"/>
              </w:rPr>
              <w:t>км</w:t>
            </w:r>
          </w:p>
        </w:tc>
        <w:tc>
          <w:tcPr>
            <w:tcW w:w="3402" w:type="dxa"/>
            <w:gridSpan w:val="2"/>
          </w:tcPr>
          <w:p w:rsidR="000273D4" w:rsidRPr="00133B5F" w:rsidRDefault="009C3797" w:rsidP="000273D4">
            <w:pPr>
              <w:tabs>
                <w:tab w:val="left" w:pos="8280"/>
              </w:tabs>
              <w:snapToGrid w:val="0"/>
              <w:jc w:val="center"/>
              <w:rPr>
                <w:rFonts w:asciiTheme="minorHAnsi" w:hAnsiTheme="minorHAnsi" w:cstheme="minorHAnsi"/>
                <w:kern w:val="1"/>
                <w:sz w:val="24"/>
                <w:szCs w:val="24"/>
              </w:rPr>
            </w:pPr>
            <w:r>
              <w:rPr>
                <w:rFonts w:asciiTheme="minorHAnsi" w:hAnsiTheme="minorHAnsi" w:cstheme="minorHAnsi"/>
                <w:kern w:val="1"/>
                <w:sz w:val="24"/>
                <w:szCs w:val="24"/>
              </w:rPr>
              <w:t>2,5</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8.1.9.1.</w:t>
            </w:r>
          </w:p>
        </w:tc>
        <w:tc>
          <w:tcPr>
            <w:tcW w:w="8301" w:type="dxa"/>
            <w:gridSpan w:val="2"/>
          </w:tcPr>
          <w:p w:rsidR="000273D4" w:rsidRPr="00F37C45" w:rsidRDefault="000273D4" w:rsidP="000273D4">
            <w:pPr>
              <w:snapToGrid w:val="0"/>
              <w:ind w:firstLine="277"/>
              <w:jc w:val="both"/>
              <w:rPr>
                <w:kern w:val="1"/>
                <w:sz w:val="24"/>
                <w:szCs w:val="24"/>
              </w:rPr>
            </w:pPr>
            <w:r w:rsidRPr="00F37C45">
              <w:rPr>
                <w:kern w:val="1"/>
                <w:sz w:val="24"/>
                <w:szCs w:val="24"/>
              </w:rPr>
              <w:t>улично-дорожной сети</w:t>
            </w:r>
          </w:p>
        </w:tc>
        <w:tc>
          <w:tcPr>
            <w:tcW w:w="2126" w:type="dxa"/>
            <w:gridSpan w:val="2"/>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kern w:val="1"/>
                <w:sz w:val="24"/>
                <w:szCs w:val="24"/>
              </w:rPr>
              <w:t>км</w:t>
            </w:r>
          </w:p>
        </w:tc>
        <w:tc>
          <w:tcPr>
            <w:tcW w:w="3402" w:type="dxa"/>
            <w:gridSpan w:val="2"/>
          </w:tcPr>
          <w:p w:rsidR="000273D4" w:rsidRPr="00133B5F" w:rsidRDefault="00011BA8" w:rsidP="000273D4">
            <w:pPr>
              <w:tabs>
                <w:tab w:val="left" w:pos="8280"/>
              </w:tabs>
              <w:snapToGrid w:val="0"/>
              <w:jc w:val="center"/>
              <w:rPr>
                <w:rFonts w:asciiTheme="minorHAnsi" w:hAnsiTheme="minorHAnsi" w:cstheme="minorHAnsi"/>
                <w:kern w:val="1"/>
                <w:sz w:val="24"/>
                <w:szCs w:val="24"/>
              </w:rPr>
            </w:pPr>
            <w:r>
              <w:rPr>
                <w:rFonts w:asciiTheme="minorHAnsi" w:hAnsiTheme="minorHAnsi" w:cstheme="minorHAnsi"/>
                <w:kern w:val="1"/>
                <w:sz w:val="24"/>
                <w:szCs w:val="24"/>
              </w:rPr>
              <w:t>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8.1.9.2.</w:t>
            </w:r>
          </w:p>
        </w:tc>
        <w:tc>
          <w:tcPr>
            <w:tcW w:w="8301" w:type="dxa"/>
            <w:gridSpan w:val="2"/>
          </w:tcPr>
          <w:p w:rsidR="000273D4" w:rsidRPr="00F37C45" w:rsidRDefault="000273D4" w:rsidP="000273D4">
            <w:pPr>
              <w:snapToGrid w:val="0"/>
              <w:ind w:firstLine="277"/>
              <w:jc w:val="both"/>
              <w:rPr>
                <w:kern w:val="1"/>
                <w:sz w:val="24"/>
                <w:szCs w:val="24"/>
              </w:rPr>
            </w:pPr>
            <w:r w:rsidRPr="00F37C45">
              <w:rPr>
                <w:kern w:val="1"/>
                <w:sz w:val="24"/>
                <w:szCs w:val="24"/>
              </w:rPr>
              <w:t>автомобильных дорог общего пользования местного значения</w:t>
            </w:r>
          </w:p>
        </w:tc>
        <w:tc>
          <w:tcPr>
            <w:tcW w:w="2126" w:type="dxa"/>
            <w:gridSpan w:val="2"/>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kern w:val="1"/>
                <w:sz w:val="24"/>
                <w:szCs w:val="24"/>
              </w:rPr>
              <w:t>км</w:t>
            </w:r>
          </w:p>
        </w:tc>
        <w:tc>
          <w:tcPr>
            <w:tcW w:w="3402" w:type="dxa"/>
            <w:gridSpan w:val="2"/>
          </w:tcPr>
          <w:p w:rsidR="000273D4" w:rsidRPr="00133B5F" w:rsidRDefault="009C3797" w:rsidP="000273D4">
            <w:pPr>
              <w:tabs>
                <w:tab w:val="left" w:pos="8280"/>
              </w:tabs>
              <w:snapToGrid w:val="0"/>
              <w:jc w:val="center"/>
              <w:rPr>
                <w:rFonts w:asciiTheme="minorHAnsi" w:hAnsiTheme="minorHAnsi" w:cstheme="minorHAnsi"/>
                <w:kern w:val="1"/>
                <w:sz w:val="24"/>
                <w:szCs w:val="24"/>
              </w:rPr>
            </w:pPr>
            <w:r>
              <w:rPr>
                <w:rFonts w:asciiTheme="minorHAnsi" w:hAnsiTheme="minorHAnsi" w:cstheme="minorHAnsi"/>
                <w:kern w:val="1"/>
                <w:sz w:val="24"/>
                <w:szCs w:val="24"/>
              </w:rPr>
              <w:t>2,5</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8.1.10.</w:t>
            </w:r>
          </w:p>
        </w:tc>
        <w:tc>
          <w:tcPr>
            <w:tcW w:w="8301" w:type="dxa"/>
            <w:gridSpan w:val="2"/>
          </w:tcPr>
          <w:p w:rsidR="000273D4" w:rsidRPr="00F37C45" w:rsidRDefault="000273D4" w:rsidP="000273D4">
            <w:pPr>
              <w:snapToGrid w:val="0"/>
              <w:jc w:val="both"/>
              <w:rPr>
                <w:kern w:val="1"/>
                <w:sz w:val="24"/>
                <w:szCs w:val="24"/>
              </w:rPr>
            </w:pPr>
            <w:r w:rsidRPr="00F37C45">
              <w:rPr>
                <w:kern w:val="1"/>
                <w:sz w:val="24"/>
                <w:szCs w:val="24"/>
              </w:rPr>
              <w:t>Удельный вес освещенных улиц и дорог в общей протяженности – всего, в том числе:</w:t>
            </w:r>
          </w:p>
        </w:tc>
        <w:tc>
          <w:tcPr>
            <w:tcW w:w="2126" w:type="dxa"/>
            <w:gridSpan w:val="2"/>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w:t>
            </w:r>
          </w:p>
        </w:tc>
        <w:tc>
          <w:tcPr>
            <w:tcW w:w="3402" w:type="dxa"/>
            <w:gridSpan w:val="2"/>
          </w:tcPr>
          <w:p w:rsidR="000273D4" w:rsidRPr="00133B5F" w:rsidRDefault="00816C32" w:rsidP="000273D4">
            <w:pPr>
              <w:tabs>
                <w:tab w:val="left" w:pos="8280"/>
              </w:tabs>
              <w:snapToGrid w:val="0"/>
              <w:jc w:val="center"/>
              <w:rPr>
                <w:rFonts w:asciiTheme="minorHAnsi" w:hAnsiTheme="minorHAnsi" w:cstheme="minorHAnsi"/>
                <w:kern w:val="1"/>
                <w:sz w:val="24"/>
                <w:szCs w:val="24"/>
              </w:rPr>
            </w:pPr>
            <w:r>
              <w:rPr>
                <w:rFonts w:asciiTheme="minorHAnsi" w:hAnsiTheme="minorHAnsi" w:cstheme="minorHAnsi"/>
                <w:kern w:val="1"/>
                <w:sz w:val="24"/>
                <w:szCs w:val="24"/>
              </w:rPr>
              <w:t>100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8.1.10.1.</w:t>
            </w:r>
          </w:p>
        </w:tc>
        <w:tc>
          <w:tcPr>
            <w:tcW w:w="8301" w:type="dxa"/>
            <w:gridSpan w:val="2"/>
          </w:tcPr>
          <w:p w:rsidR="000273D4" w:rsidRPr="00F37C45" w:rsidRDefault="000273D4" w:rsidP="000273D4">
            <w:pPr>
              <w:snapToGrid w:val="0"/>
              <w:ind w:firstLine="277"/>
              <w:jc w:val="both"/>
              <w:rPr>
                <w:kern w:val="1"/>
                <w:sz w:val="24"/>
                <w:szCs w:val="24"/>
              </w:rPr>
            </w:pPr>
            <w:r w:rsidRPr="00F37C45">
              <w:rPr>
                <w:kern w:val="1"/>
                <w:sz w:val="24"/>
                <w:szCs w:val="24"/>
              </w:rPr>
              <w:t xml:space="preserve">улично-дорожной сети </w:t>
            </w:r>
          </w:p>
        </w:tc>
        <w:tc>
          <w:tcPr>
            <w:tcW w:w="2126" w:type="dxa"/>
            <w:gridSpan w:val="2"/>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kern w:val="1"/>
                <w:sz w:val="24"/>
                <w:szCs w:val="24"/>
              </w:rPr>
              <w:t>%</w:t>
            </w:r>
          </w:p>
        </w:tc>
        <w:tc>
          <w:tcPr>
            <w:tcW w:w="3402" w:type="dxa"/>
            <w:gridSpan w:val="2"/>
          </w:tcPr>
          <w:p w:rsidR="000273D4" w:rsidRPr="00133B5F" w:rsidRDefault="00011BA8" w:rsidP="000273D4">
            <w:pPr>
              <w:tabs>
                <w:tab w:val="left" w:pos="8280"/>
              </w:tabs>
              <w:snapToGrid w:val="0"/>
              <w:jc w:val="center"/>
              <w:rPr>
                <w:rFonts w:asciiTheme="minorHAnsi" w:hAnsiTheme="minorHAnsi" w:cstheme="minorHAnsi"/>
                <w:kern w:val="1"/>
                <w:sz w:val="24"/>
                <w:szCs w:val="24"/>
              </w:rPr>
            </w:pPr>
            <w:r>
              <w:rPr>
                <w:rFonts w:asciiTheme="minorHAnsi" w:hAnsiTheme="minorHAnsi" w:cstheme="minorHAnsi"/>
                <w:kern w:val="1"/>
                <w:sz w:val="24"/>
                <w:szCs w:val="24"/>
              </w:rPr>
              <w:t>100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8.1.10.2.</w:t>
            </w:r>
          </w:p>
        </w:tc>
        <w:tc>
          <w:tcPr>
            <w:tcW w:w="8301" w:type="dxa"/>
            <w:gridSpan w:val="2"/>
          </w:tcPr>
          <w:p w:rsidR="000273D4" w:rsidRPr="00F37C45" w:rsidRDefault="000273D4" w:rsidP="000273D4">
            <w:pPr>
              <w:snapToGrid w:val="0"/>
              <w:ind w:firstLine="277"/>
              <w:jc w:val="both"/>
              <w:rPr>
                <w:kern w:val="1"/>
                <w:sz w:val="24"/>
                <w:szCs w:val="24"/>
              </w:rPr>
            </w:pPr>
            <w:r w:rsidRPr="00F37C45">
              <w:rPr>
                <w:kern w:val="1"/>
                <w:sz w:val="24"/>
                <w:szCs w:val="24"/>
              </w:rPr>
              <w:t>автомобильных дорог общего пользования местного значения</w:t>
            </w:r>
          </w:p>
        </w:tc>
        <w:tc>
          <w:tcPr>
            <w:tcW w:w="2126" w:type="dxa"/>
            <w:gridSpan w:val="2"/>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kern w:val="1"/>
                <w:sz w:val="24"/>
                <w:szCs w:val="24"/>
              </w:rPr>
              <w:t>%</w:t>
            </w:r>
          </w:p>
        </w:tc>
        <w:tc>
          <w:tcPr>
            <w:tcW w:w="3402" w:type="dxa"/>
            <w:gridSpan w:val="2"/>
          </w:tcPr>
          <w:p w:rsidR="000273D4" w:rsidRPr="00133B5F" w:rsidRDefault="00816C32" w:rsidP="000273D4">
            <w:pPr>
              <w:tabs>
                <w:tab w:val="left" w:pos="8280"/>
              </w:tabs>
              <w:snapToGrid w:val="0"/>
              <w:jc w:val="center"/>
              <w:rPr>
                <w:rFonts w:asciiTheme="minorHAnsi" w:hAnsiTheme="minorHAnsi" w:cstheme="minorHAnsi"/>
                <w:kern w:val="1"/>
                <w:sz w:val="24"/>
                <w:szCs w:val="24"/>
              </w:rPr>
            </w:pPr>
            <w:r>
              <w:rPr>
                <w:rFonts w:asciiTheme="minorHAnsi" w:hAnsiTheme="minorHAnsi" w:cstheme="minorHAnsi"/>
                <w:kern w:val="1"/>
                <w:sz w:val="24"/>
                <w:szCs w:val="24"/>
              </w:rPr>
              <w:t>100</w:t>
            </w:r>
          </w:p>
        </w:tc>
      </w:tr>
      <w:tr w:rsidR="000273D4" w:rsidRPr="00133B5F" w:rsidTr="00AB5637">
        <w:trPr>
          <w:trHeight w:val="361"/>
        </w:trPr>
        <w:tc>
          <w:tcPr>
            <w:tcW w:w="15134" w:type="dxa"/>
            <w:gridSpan w:val="7"/>
          </w:tcPr>
          <w:p w:rsidR="000A696A" w:rsidRPr="00F37C45" w:rsidRDefault="000A696A" w:rsidP="000273D4">
            <w:pPr>
              <w:tabs>
                <w:tab w:val="left" w:pos="8280"/>
              </w:tabs>
              <w:snapToGrid w:val="0"/>
              <w:jc w:val="center"/>
              <w:rPr>
                <w:kern w:val="1"/>
                <w:sz w:val="24"/>
                <w:szCs w:val="24"/>
              </w:rPr>
            </w:pPr>
          </w:p>
          <w:p w:rsidR="000273D4" w:rsidRPr="00F37C45" w:rsidRDefault="000273D4" w:rsidP="000273D4">
            <w:pPr>
              <w:tabs>
                <w:tab w:val="left" w:pos="8280"/>
              </w:tabs>
              <w:snapToGrid w:val="0"/>
              <w:jc w:val="center"/>
              <w:rPr>
                <w:kern w:val="1"/>
                <w:sz w:val="24"/>
                <w:szCs w:val="24"/>
              </w:rPr>
            </w:pPr>
            <w:r w:rsidRPr="00F37C45">
              <w:rPr>
                <w:kern w:val="1"/>
                <w:sz w:val="24"/>
                <w:szCs w:val="24"/>
              </w:rPr>
              <w:t xml:space="preserve">8.2. Транспорт (в целом по </w:t>
            </w:r>
            <w:r w:rsidRPr="00F37C45">
              <w:rPr>
                <w:sz w:val="24"/>
                <w:szCs w:val="24"/>
              </w:rPr>
              <w:t>муниципальному образованию</w:t>
            </w:r>
            <w:r w:rsidRPr="00F37C45">
              <w:rPr>
                <w:kern w:val="1"/>
                <w:sz w:val="24"/>
                <w:szCs w:val="24"/>
              </w:rPr>
              <w:t>)</w:t>
            </w:r>
          </w:p>
          <w:p w:rsidR="000A696A" w:rsidRPr="00F37C45" w:rsidRDefault="000A696A" w:rsidP="000273D4">
            <w:pPr>
              <w:tabs>
                <w:tab w:val="left" w:pos="8280"/>
              </w:tabs>
              <w:snapToGrid w:val="0"/>
              <w:jc w:val="center"/>
              <w:rPr>
                <w:kern w:val="1"/>
                <w:sz w:val="24"/>
                <w:szCs w:val="24"/>
              </w:rPr>
            </w:pPr>
          </w:p>
        </w:tc>
      </w:tr>
      <w:tr w:rsidR="000273D4" w:rsidRPr="00133B5F" w:rsidTr="00AB5637">
        <w:tc>
          <w:tcPr>
            <w:tcW w:w="1305" w:type="dxa"/>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sz w:val="24"/>
                <w:szCs w:val="24"/>
              </w:rPr>
              <w:t>8.2.1.</w:t>
            </w:r>
          </w:p>
        </w:tc>
        <w:tc>
          <w:tcPr>
            <w:tcW w:w="8301" w:type="dxa"/>
            <w:gridSpan w:val="2"/>
          </w:tcPr>
          <w:p w:rsidR="000273D4" w:rsidRPr="00F37C45" w:rsidRDefault="000273D4" w:rsidP="000273D4">
            <w:pPr>
              <w:jc w:val="both"/>
              <w:rPr>
                <w:sz w:val="24"/>
                <w:szCs w:val="24"/>
              </w:rPr>
            </w:pPr>
            <w:r w:rsidRPr="00F37C45">
              <w:rPr>
                <w:sz w:val="24"/>
                <w:szCs w:val="24"/>
              </w:rPr>
              <w:t>Количество предприятий транспорта – всего, в том числе:</w:t>
            </w:r>
          </w:p>
        </w:tc>
        <w:tc>
          <w:tcPr>
            <w:tcW w:w="2126" w:type="dxa"/>
            <w:gridSpan w:val="2"/>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sz w:val="24"/>
                <w:szCs w:val="24"/>
              </w:rPr>
              <w:t>единиц</w:t>
            </w:r>
          </w:p>
        </w:tc>
        <w:tc>
          <w:tcPr>
            <w:tcW w:w="3402" w:type="dxa"/>
            <w:gridSpan w:val="2"/>
          </w:tcPr>
          <w:p w:rsidR="000273D4" w:rsidRPr="00133B5F" w:rsidRDefault="00D85A9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0</w:t>
            </w:r>
          </w:p>
        </w:tc>
      </w:tr>
      <w:tr w:rsidR="000273D4" w:rsidRPr="00133B5F" w:rsidTr="00AB5637">
        <w:tc>
          <w:tcPr>
            <w:tcW w:w="1305" w:type="dxa"/>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sz w:val="24"/>
                <w:szCs w:val="24"/>
              </w:rPr>
              <w:t>8.2.1.1.</w:t>
            </w:r>
          </w:p>
        </w:tc>
        <w:tc>
          <w:tcPr>
            <w:tcW w:w="8301" w:type="dxa"/>
            <w:gridSpan w:val="2"/>
          </w:tcPr>
          <w:p w:rsidR="000273D4" w:rsidRPr="00F37C45" w:rsidRDefault="000273D4" w:rsidP="000273D4">
            <w:pPr>
              <w:jc w:val="both"/>
              <w:rPr>
                <w:sz w:val="24"/>
                <w:szCs w:val="24"/>
              </w:rPr>
            </w:pPr>
            <w:r w:rsidRPr="00F37C45">
              <w:rPr>
                <w:sz w:val="24"/>
                <w:szCs w:val="24"/>
              </w:rPr>
              <w:t>Муниципальных</w:t>
            </w:r>
          </w:p>
        </w:tc>
        <w:tc>
          <w:tcPr>
            <w:tcW w:w="2126" w:type="dxa"/>
            <w:gridSpan w:val="2"/>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sz w:val="24"/>
                <w:szCs w:val="24"/>
              </w:rPr>
              <w:t>единиц</w:t>
            </w:r>
          </w:p>
        </w:tc>
        <w:tc>
          <w:tcPr>
            <w:tcW w:w="3402" w:type="dxa"/>
            <w:gridSpan w:val="2"/>
          </w:tcPr>
          <w:p w:rsidR="000273D4" w:rsidRPr="00133B5F" w:rsidRDefault="00D85A9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0</w:t>
            </w:r>
          </w:p>
        </w:tc>
      </w:tr>
      <w:tr w:rsidR="000273D4" w:rsidRPr="00133B5F" w:rsidTr="00AB5637">
        <w:tc>
          <w:tcPr>
            <w:tcW w:w="1305" w:type="dxa"/>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sz w:val="24"/>
                <w:szCs w:val="24"/>
              </w:rPr>
              <w:t>8.2.1.2.</w:t>
            </w:r>
          </w:p>
        </w:tc>
        <w:tc>
          <w:tcPr>
            <w:tcW w:w="8301" w:type="dxa"/>
            <w:gridSpan w:val="2"/>
          </w:tcPr>
          <w:p w:rsidR="000273D4" w:rsidRPr="00F37C45" w:rsidRDefault="000273D4" w:rsidP="000273D4">
            <w:pPr>
              <w:snapToGrid w:val="0"/>
              <w:ind w:firstLine="277"/>
              <w:jc w:val="both"/>
              <w:rPr>
                <w:kern w:val="1"/>
                <w:sz w:val="24"/>
                <w:szCs w:val="24"/>
              </w:rPr>
            </w:pPr>
            <w:r w:rsidRPr="00F37C45">
              <w:rPr>
                <w:kern w:val="1"/>
                <w:sz w:val="24"/>
                <w:szCs w:val="24"/>
              </w:rPr>
              <w:t>частных</w:t>
            </w:r>
          </w:p>
        </w:tc>
        <w:tc>
          <w:tcPr>
            <w:tcW w:w="2126" w:type="dxa"/>
            <w:gridSpan w:val="2"/>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sz w:val="24"/>
                <w:szCs w:val="24"/>
              </w:rPr>
              <w:t>единиц</w:t>
            </w:r>
          </w:p>
        </w:tc>
        <w:tc>
          <w:tcPr>
            <w:tcW w:w="3402" w:type="dxa"/>
            <w:gridSpan w:val="2"/>
          </w:tcPr>
          <w:p w:rsidR="000273D4" w:rsidRPr="00133B5F" w:rsidRDefault="00D85A9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0</w:t>
            </w:r>
          </w:p>
        </w:tc>
      </w:tr>
      <w:tr w:rsidR="000273D4" w:rsidRPr="00133B5F" w:rsidTr="00AB5637">
        <w:tc>
          <w:tcPr>
            <w:tcW w:w="1305" w:type="dxa"/>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sz w:val="24"/>
                <w:szCs w:val="24"/>
              </w:rPr>
              <w:t>8.2.1.3.</w:t>
            </w:r>
          </w:p>
        </w:tc>
        <w:tc>
          <w:tcPr>
            <w:tcW w:w="8301" w:type="dxa"/>
            <w:gridSpan w:val="2"/>
          </w:tcPr>
          <w:p w:rsidR="000273D4" w:rsidRPr="00F37C45" w:rsidRDefault="000273D4" w:rsidP="000273D4">
            <w:pPr>
              <w:snapToGrid w:val="0"/>
              <w:ind w:firstLine="277"/>
              <w:jc w:val="both"/>
              <w:rPr>
                <w:kern w:val="1"/>
                <w:sz w:val="24"/>
                <w:szCs w:val="24"/>
              </w:rPr>
            </w:pPr>
            <w:r w:rsidRPr="00F37C45">
              <w:rPr>
                <w:kern w:val="1"/>
                <w:sz w:val="24"/>
                <w:szCs w:val="24"/>
              </w:rPr>
              <w:t>прочих</w:t>
            </w:r>
          </w:p>
        </w:tc>
        <w:tc>
          <w:tcPr>
            <w:tcW w:w="2126" w:type="dxa"/>
            <w:gridSpan w:val="2"/>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sz w:val="24"/>
                <w:szCs w:val="24"/>
              </w:rPr>
              <w:t>единиц</w:t>
            </w:r>
          </w:p>
        </w:tc>
        <w:tc>
          <w:tcPr>
            <w:tcW w:w="3402" w:type="dxa"/>
            <w:gridSpan w:val="2"/>
          </w:tcPr>
          <w:p w:rsidR="000273D4" w:rsidRPr="00133B5F" w:rsidRDefault="00D85A9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0</w:t>
            </w:r>
          </w:p>
        </w:tc>
      </w:tr>
      <w:tr w:rsidR="000273D4" w:rsidRPr="00133B5F" w:rsidTr="00AB5637">
        <w:tc>
          <w:tcPr>
            <w:tcW w:w="1305" w:type="dxa"/>
          </w:tcPr>
          <w:p w:rsidR="000273D4" w:rsidRPr="00133B5F" w:rsidRDefault="000A696A" w:rsidP="000273D4">
            <w:pPr>
              <w:jc w:val="center"/>
              <w:rPr>
                <w:rFonts w:asciiTheme="minorHAnsi" w:hAnsiTheme="minorHAnsi" w:cstheme="minorHAnsi"/>
                <w:sz w:val="24"/>
                <w:szCs w:val="24"/>
              </w:rPr>
            </w:pPr>
            <w:r w:rsidRPr="00133B5F">
              <w:rPr>
                <w:rFonts w:asciiTheme="minorHAnsi" w:hAnsiTheme="minorHAnsi" w:cstheme="minorHAnsi"/>
                <w:sz w:val="24"/>
                <w:szCs w:val="24"/>
              </w:rPr>
              <w:t>8.2.2</w:t>
            </w:r>
            <w:r w:rsidR="000273D4" w:rsidRPr="00133B5F">
              <w:rPr>
                <w:rFonts w:asciiTheme="minorHAnsi" w:hAnsiTheme="minorHAnsi" w:cstheme="minorHAnsi"/>
                <w:sz w:val="24"/>
                <w:szCs w:val="24"/>
              </w:rPr>
              <w:t>.</w:t>
            </w:r>
          </w:p>
        </w:tc>
        <w:tc>
          <w:tcPr>
            <w:tcW w:w="8301" w:type="dxa"/>
            <w:gridSpan w:val="2"/>
          </w:tcPr>
          <w:p w:rsidR="000273D4" w:rsidRPr="00F37C45" w:rsidRDefault="000273D4" w:rsidP="000273D4">
            <w:pPr>
              <w:jc w:val="both"/>
              <w:rPr>
                <w:sz w:val="24"/>
                <w:szCs w:val="24"/>
              </w:rPr>
            </w:pPr>
            <w:r w:rsidRPr="00F37C45">
              <w:rPr>
                <w:sz w:val="24"/>
                <w:szCs w:val="24"/>
              </w:rPr>
              <w:t xml:space="preserve">Количество состоящих на учете в предприятиях автобусов, предназначенных для обслуживания регулярных маршрутов муниципального образования, </w:t>
            </w:r>
            <w:r w:rsidRPr="00F37C45">
              <w:rPr>
                <w:kern w:val="1"/>
                <w:sz w:val="24"/>
                <w:szCs w:val="24"/>
              </w:rPr>
              <w:t>–</w:t>
            </w:r>
            <w:r w:rsidRPr="00F37C45">
              <w:rPr>
                <w:sz w:val="24"/>
                <w:szCs w:val="24"/>
              </w:rPr>
              <w:t xml:space="preserve"> всего,</w:t>
            </w:r>
          </w:p>
        </w:tc>
        <w:tc>
          <w:tcPr>
            <w:tcW w:w="2126" w:type="dxa"/>
            <w:gridSpan w:val="2"/>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sz w:val="24"/>
                <w:szCs w:val="24"/>
              </w:rPr>
              <w:t>единиц</w:t>
            </w:r>
          </w:p>
        </w:tc>
        <w:tc>
          <w:tcPr>
            <w:tcW w:w="3402" w:type="dxa"/>
            <w:gridSpan w:val="2"/>
          </w:tcPr>
          <w:p w:rsidR="000273D4" w:rsidRPr="00133B5F" w:rsidRDefault="00D85A9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0</w:t>
            </w:r>
          </w:p>
        </w:tc>
      </w:tr>
      <w:tr w:rsidR="000273D4" w:rsidRPr="00133B5F" w:rsidTr="00AB5637">
        <w:tc>
          <w:tcPr>
            <w:tcW w:w="1305" w:type="dxa"/>
          </w:tcPr>
          <w:p w:rsidR="000273D4" w:rsidRPr="00133B5F" w:rsidRDefault="000A696A" w:rsidP="000273D4">
            <w:pPr>
              <w:jc w:val="center"/>
              <w:rPr>
                <w:rFonts w:asciiTheme="minorHAnsi" w:hAnsiTheme="minorHAnsi" w:cstheme="minorHAnsi"/>
                <w:sz w:val="24"/>
                <w:szCs w:val="24"/>
              </w:rPr>
            </w:pPr>
            <w:r w:rsidRPr="00133B5F">
              <w:rPr>
                <w:rFonts w:asciiTheme="minorHAnsi" w:hAnsiTheme="minorHAnsi" w:cstheme="minorHAnsi"/>
                <w:sz w:val="24"/>
                <w:szCs w:val="24"/>
              </w:rPr>
              <w:t>8.2.2</w:t>
            </w:r>
            <w:r w:rsidR="000273D4" w:rsidRPr="00133B5F">
              <w:rPr>
                <w:rFonts w:asciiTheme="minorHAnsi" w:hAnsiTheme="minorHAnsi" w:cstheme="minorHAnsi"/>
                <w:sz w:val="24"/>
                <w:szCs w:val="24"/>
              </w:rPr>
              <w:t>.1.</w:t>
            </w:r>
          </w:p>
        </w:tc>
        <w:tc>
          <w:tcPr>
            <w:tcW w:w="8301" w:type="dxa"/>
            <w:gridSpan w:val="2"/>
          </w:tcPr>
          <w:p w:rsidR="000273D4" w:rsidRPr="00F37C45" w:rsidRDefault="000273D4" w:rsidP="000273D4">
            <w:pPr>
              <w:snapToGrid w:val="0"/>
              <w:ind w:firstLine="277"/>
              <w:jc w:val="both"/>
              <w:rPr>
                <w:sz w:val="24"/>
                <w:szCs w:val="24"/>
              </w:rPr>
            </w:pPr>
            <w:r w:rsidRPr="00F37C45">
              <w:rPr>
                <w:sz w:val="24"/>
                <w:szCs w:val="24"/>
              </w:rPr>
              <w:t xml:space="preserve">из них </w:t>
            </w:r>
            <w:r w:rsidRPr="00F37C45">
              <w:rPr>
                <w:kern w:val="1"/>
                <w:sz w:val="24"/>
                <w:szCs w:val="24"/>
              </w:rPr>
              <w:t>муниципальных</w:t>
            </w:r>
          </w:p>
        </w:tc>
        <w:tc>
          <w:tcPr>
            <w:tcW w:w="2126" w:type="dxa"/>
            <w:gridSpan w:val="2"/>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sz w:val="24"/>
                <w:szCs w:val="24"/>
              </w:rPr>
              <w:t>единиц</w:t>
            </w:r>
          </w:p>
        </w:tc>
        <w:tc>
          <w:tcPr>
            <w:tcW w:w="3402" w:type="dxa"/>
            <w:gridSpan w:val="2"/>
          </w:tcPr>
          <w:p w:rsidR="000273D4" w:rsidRPr="00133B5F" w:rsidRDefault="00D85A9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0</w:t>
            </w:r>
          </w:p>
        </w:tc>
      </w:tr>
      <w:tr w:rsidR="000273D4" w:rsidRPr="00133B5F" w:rsidTr="00AB5637">
        <w:tc>
          <w:tcPr>
            <w:tcW w:w="1305" w:type="dxa"/>
          </w:tcPr>
          <w:p w:rsidR="000273D4" w:rsidRPr="00133B5F" w:rsidRDefault="000A696A" w:rsidP="000273D4">
            <w:pPr>
              <w:jc w:val="center"/>
              <w:rPr>
                <w:rFonts w:asciiTheme="minorHAnsi" w:hAnsiTheme="minorHAnsi" w:cstheme="minorHAnsi"/>
                <w:sz w:val="24"/>
                <w:szCs w:val="24"/>
              </w:rPr>
            </w:pPr>
            <w:r w:rsidRPr="00133B5F">
              <w:rPr>
                <w:rFonts w:asciiTheme="minorHAnsi" w:hAnsiTheme="minorHAnsi" w:cstheme="minorHAnsi"/>
                <w:sz w:val="24"/>
                <w:szCs w:val="24"/>
              </w:rPr>
              <w:t>8.2.3</w:t>
            </w:r>
            <w:r w:rsidR="000273D4" w:rsidRPr="00133B5F">
              <w:rPr>
                <w:rFonts w:asciiTheme="minorHAnsi" w:hAnsiTheme="minorHAnsi" w:cstheme="minorHAnsi"/>
                <w:sz w:val="24"/>
                <w:szCs w:val="24"/>
              </w:rPr>
              <w:t>.</w:t>
            </w:r>
          </w:p>
        </w:tc>
        <w:tc>
          <w:tcPr>
            <w:tcW w:w="8301" w:type="dxa"/>
            <w:gridSpan w:val="2"/>
          </w:tcPr>
          <w:p w:rsidR="000273D4" w:rsidRPr="00F37C45" w:rsidRDefault="000273D4" w:rsidP="000273D4">
            <w:pPr>
              <w:jc w:val="both"/>
              <w:rPr>
                <w:sz w:val="24"/>
                <w:szCs w:val="24"/>
              </w:rPr>
            </w:pPr>
            <w:r w:rsidRPr="00F37C45">
              <w:rPr>
                <w:sz w:val="24"/>
                <w:szCs w:val="24"/>
              </w:rPr>
              <w:t>Число регулярных автобусных маршрутов – всего, в том числе:</w:t>
            </w:r>
          </w:p>
        </w:tc>
        <w:tc>
          <w:tcPr>
            <w:tcW w:w="2126" w:type="dxa"/>
            <w:gridSpan w:val="2"/>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sz w:val="24"/>
                <w:szCs w:val="24"/>
              </w:rPr>
              <w:t>единиц</w:t>
            </w:r>
          </w:p>
        </w:tc>
        <w:tc>
          <w:tcPr>
            <w:tcW w:w="3402" w:type="dxa"/>
            <w:gridSpan w:val="2"/>
          </w:tcPr>
          <w:p w:rsidR="000273D4" w:rsidRPr="00133B5F" w:rsidRDefault="00D85A9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0</w:t>
            </w:r>
          </w:p>
        </w:tc>
      </w:tr>
      <w:tr w:rsidR="000273D4" w:rsidRPr="00133B5F" w:rsidTr="00AB5637">
        <w:tc>
          <w:tcPr>
            <w:tcW w:w="1305" w:type="dxa"/>
          </w:tcPr>
          <w:p w:rsidR="000273D4" w:rsidRPr="00133B5F" w:rsidRDefault="000A696A" w:rsidP="000273D4">
            <w:pPr>
              <w:jc w:val="center"/>
              <w:rPr>
                <w:rFonts w:asciiTheme="minorHAnsi" w:hAnsiTheme="minorHAnsi" w:cstheme="minorHAnsi"/>
                <w:sz w:val="24"/>
                <w:szCs w:val="24"/>
              </w:rPr>
            </w:pPr>
            <w:r w:rsidRPr="00133B5F">
              <w:rPr>
                <w:rFonts w:asciiTheme="minorHAnsi" w:hAnsiTheme="minorHAnsi" w:cstheme="minorHAnsi"/>
                <w:sz w:val="24"/>
                <w:szCs w:val="24"/>
              </w:rPr>
              <w:t>8.2.3</w:t>
            </w:r>
            <w:r w:rsidR="000273D4" w:rsidRPr="00133B5F">
              <w:rPr>
                <w:rFonts w:asciiTheme="minorHAnsi" w:hAnsiTheme="minorHAnsi" w:cstheme="minorHAnsi"/>
                <w:sz w:val="24"/>
                <w:szCs w:val="24"/>
              </w:rPr>
              <w:t>.1.</w:t>
            </w:r>
          </w:p>
        </w:tc>
        <w:tc>
          <w:tcPr>
            <w:tcW w:w="8301" w:type="dxa"/>
            <w:gridSpan w:val="2"/>
          </w:tcPr>
          <w:p w:rsidR="000273D4" w:rsidRPr="00F37C45" w:rsidRDefault="000273D4" w:rsidP="000273D4">
            <w:pPr>
              <w:snapToGrid w:val="0"/>
              <w:ind w:firstLine="277"/>
              <w:jc w:val="both"/>
              <w:rPr>
                <w:kern w:val="1"/>
                <w:sz w:val="24"/>
                <w:szCs w:val="24"/>
              </w:rPr>
            </w:pPr>
            <w:r w:rsidRPr="00F37C45">
              <w:rPr>
                <w:kern w:val="1"/>
                <w:sz w:val="24"/>
                <w:szCs w:val="24"/>
              </w:rPr>
              <w:t>внутри муниципальных</w:t>
            </w:r>
          </w:p>
        </w:tc>
        <w:tc>
          <w:tcPr>
            <w:tcW w:w="2126" w:type="dxa"/>
            <w:gridSpan w:val="2"/>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sz w:val="24"/>
                <w:szCs w:val="24"/>
              </w:rPr>
              <w:t>единиц</w:t>
            </w:r>
          </w:p>
        </w:tc>
        <w:tc>
          <w:tcPr>
            <w:tcW w:w="3402" w:type="dxa"/>
            <w:gridSpan w:val="2"/>
          </w:tcPr>
          <w:p w:rsidR="000273D4" w:rsidRPr="00133B5F" w:rsidRDefault="00D85A9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0</w:t>
            </w:r>
          </w:p>
        </w:tc>
      </w:tr>
      <w:tr w:rsidR="000273D4" w:rsidRPr="00133B5F" w:rsidTr="00AB5637">
        <w:tc>
          <w:tcPr>
            <w:tcW w:w="1305" w:type="dxa"/>
          </w:tcPr>
          <w:p w:rsidR="000273D4" w:rsidRPr="00133B5F" w:rsidRDefault="000A696A" w:rsidP="000273D4">
            <w:pPr>
              <w:jc w:val="center"/>
              <w:rPr>
                <w:rFonts w:asciiTheme="minorHAnsi" w:hAnsiTheme="minorHAnsi" w:cstheme="minorHAnsi"/>
                <w:sz w:val="24"/>
                <w:szCs w:val="24"/>
              </w:rPr>
            </w:pPr>
            <w:r w:rsidRPr="00133B5F">
              <w:rPr>
                <w:rFonts w:asciiTheme="minorHAnsi" w:hAnsiTheme="minorHAnsi" w:cstheme="minorHAnsi"/>
                <w:sz w:val="24"/>
                <w:szCs w:val="24"/>
              </w:rPr>
              <w:t>8.2.3</w:t>
            </w:r>
            <w:r w:rsidR="000273D4" w:rsidRPr="00133B5F">
              <w:rPr>
                <w:rFonts w:asciiTheme="minorHAnsi" w:hAnsiTheme="minorHAnsi" w:cstheme="minorHAnsi"/>
                <w:sz w:val="24"/>
                <w:szCs w:val="24"/>
              </w:rPr>
              <w:t>.2.</w:t>
            </w:r>
          </w:p>
        </w:tc>
        <w:tc>
          <w:tcPr>
            <w:tcW w:w="8301" w:type="dxa"/>
            <w:gridSpan w:val="2"/>
          </w:tcPr>
          <w:p w:rsidR="000273D4" w:rsidRPr="00F37C45" w:rsidRDefault="000273D4" w:rsidP="000273D4">
            <w:pPr>
              <w:snapToGrid w:val="0"/>
              <w:ind w:firstLine="277"/>
              <w:jc w:val="both"/>
              <w:rPr>
                <w:kern w:val="1"/>
                <w:sz w:val="24"/>
                <w:szCs w:val="24"/>
              </w:rPr>
            </w:pPr>
            <w:r w:rsidRPr="00F37C45">
              <w:rPr>
                <w:kern w:val="1"/>
                <w:sz w:val="24"/>
                <w:szCs w:val="24"/>
              </w:rPr>
              <w:t xml:space="preserve">пригородных </w:t>
            </w:r>
          </w:p>
        </w:tc>
        <w:tc>
          <w:tcPr>
            <w:tcW w:w="2126" w:type="dxa"/>
            <w:gridSpan w:val="2"/>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sz w:val="24"/>
                <w:szCs w:val="24"/>
              </w:rPr>
              <w:t>единиц</w:t>
            </w:r>
          </w:p>
        </w:tc>
        <w:tc>
          <w:tcPr>
            <w:tcW w:w="3402" w:type="dxa"/>
            <w:gridSpan w:val="2"/>
          </w:tcPr>
          <w:p w:rsidR="000273D4" w:rsidRPr="00133B5F" w:rsidRDefault="00D85A9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0</w:t>
            </w:r>
          </w:p>
        </w:tc>
      </w:tr>
      <w:tr w:rsidR="000273D4" w:rsidRPr="00133B5F" w:rsidTr="00AB5637">
        <w:tc>
          <w:tcPr>
            <w:tcW w:w="1305" w:type="dxa"/>
          </w:tcPr>
          <w:p w:rsidR="000273D4" w:rsidRPr="00133B5F" w:rsidRDefault="000A696A" w:rsidP="000273D4">
            <w:pPr>
              <w:jc w:val="center"/>
              <w:rPr>
                <w:rFonts w:asciiTheme="minorHAnsi" w:hAnsiTheme="minorHAnsi" w:cstheme="minorHAnsi"/>
                <w:sz w:val="24"/>
                <w:szCs w:val="24"/>
              </w:rPr>
            </w:pPr>
            <w:r w:rsidRPr="00133B5F">
              <w:rPr>
                <w:rFonts w:asciiTheme="minorHAnsi" w:hAnsiTheme="minorHAnsi" w:cstheme="minorHAnsi"/>
                <w:sz w:val="24"/>
                <w:szCs w:val="24"/>
              </w:rPr>
              <w:t>8.2.4</w:t>
            </w:r>
            <w:r w:rsidR="000273D4" w:rsidRPr="00133B5F">
              <w:rPr>
                <w:rFonts w:asciiTheme="minorHAnsi" w:hAnsiTheme="minorHAnsi" w:cstheme="minorHAnsi"/>
                <w:sz w:val="24"/>
                <w:szCs w:val="24"/>
              </w:rPr>
              <w:t>.</w:t>
            </w:r>
          </w:p>
        </w:tc>
        <w:tc>
          <w:tcPr>
            <w:tcW w:w="8301" w:type="dxa"/>
            <w:gridSpan w:val="2"/>
          </w:tcPr>
          <w:p w:rsidR="000273D4" w:rsidRPr="00F37C45" w:rsidRDefault="000273D4" w:rsidP="000273D4">
            <w:pPr>
              <w:jc w:val="both"/>
              <w:rPr>
                <w:sz w:val="24"/>
                <w:szCs w:val="24"/>
              </w:rPr>
            </w:pPr>
            <w:r w:rsidRPr="00F37C45">
              <w:rPr>
                <w:sz w:val="24"/>
                <w:szCs w:val="24"/>
              </w:rPr>
              <w:t>Протяженность регулярных автобусных маршрутов – всего,            в том чи</w:t>
            </w:r>
            <w:r w:rsidRPr="00F37C45">
              <w:rPr>
                <w:sz w:val="24"/>
                <w:szCs w:val="24"/>
              </w:rPr>
              <w:t>с</w:t>
            </w:r>
            <w:r w:rsidRPr="00F37C45">
              <w:rPr>
                <w:sz w:val="24"/>
                <w:szCs w:val="24"/>
              </w:rPr>
              <w:t>ле:</w:t>
            </w:r>
          </w:p>
        </w:tc>
        <w:tc>
          <w:tcPr>
            <w:tcW w:w="2126" w:type="dxa"/>
            <w:gridSpan w:val="2"/>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sz w:val="24"/>
                <w:szCs w:val="24"/>
              </w:rPr>
              <w:t>км</w:t>
            </w:r>
          </w:p>
        </w:tc>
        <w:tc>
          <w:tcPr>
            <w:tcW w:w="3402" w:type="dxa"/>
            <w:gridSpan w:val="2"/>
          </w:tcPr>
          <w:p w:rsidR="000273D4" w:rsidRPr="00133B5F" w:rsidRDefault="00D85A9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0</w:t>
            </w:r>
          </w:p>
        </w:tc>
      </w:tr>
      <w:tr w:rsidR="000273D4" w:rsidRPr="00133B5F" w:rsidTr="00AB5637">
        <w:tc>
          <w:tcPr>
            <w:tcW w:w="1305" w:type="dxa"/>
          </w:tcPr>
          <w:p w:rsidR="000273D4" w:rsidRPr="00133B5F" w:rsidRDefault="00596F55" w:rsidP="000273D4">
            <w:pPr>
              <w:jc w:val="center"/>
              <w:rPr>
                <w:rFonts w:asciiTheme="minorHAnsi" w:hAnsiTheme="minorHAnsi" w:cstheme="minorHAnsi"/>
                <w:sz w:val="24"/>
                <w:szCs w:val="24"/>
              </w:rPr>
            </w:pPr>
            <w:r w:rsidRPr="00133B5F">
              <w:rPr>
                <w:rFonts w:asciiTheme="minorHAnsi" w:hAnsiTheme="minorHAnsi" w:cstheme="minorHAnsi"/>
                <w:sz w:val="24"/>
                <w:szCs w:val="24"/>
              </w:rPr>
              <w:t>8.2.4</w:t>
            </w:r>
            <w:r w:rsidR="000273D4" w:rsidRPr="00133B5F">
              <w:rPr>
                <w:rFonts w:asciiTheme="minorHAnsi" w:hAnsiTheme="minorHAnsi" w:cstheme="minorHAnsi"/>
                <w:sz w:val="24"/>
                <w:szCs w:val="24"/>
              </w:rPr>
              <w:t>.1.</w:t>
            </w:r>
          </w:p>
        </w:tc>
        <w:tc>
          <w:tcPr>
            <w:tcW w:w="8301" w:type="dxa"/>
            <w:gridSpan w:val="2"/>
          </w:tcPr>
          <w:p w:rsidR="000273D4" w:rsidRPr="00F37C45" w:rsidRDefault="000273D4" w:rsidP="000273D4">
            <w:pPr>
              <w:jc w:val="both"/>
              <w:rPr>
                <w:sz w:val="24"/>
                <w:szCs w:val="24"/>
              </w:rPr>
            </w:pPr>
            <w:r w:rsidRPr="00F37C45">
              <w:rPr>
                <w:sz w:val="24"/>
                <w:szCs w:val="24"/>
              </w:rPr>
              <w:t>внутри муниципальных – с учетом сезонности:</w:t>
            </w:r>
          </w:p>
        </w:tc>
        <w:tc>
          <w:tcPr>
            <w:tcW w:w="2126" w:type="dxa"/>
            <w:gridSpan w:val="2"/>
          </w:tcPr>
          <w:p w:rsidR="000273D4" w:rsidRPr="00133B5F" w:rsidRDefault="000273D4" w:rsidP="000273D4">
            <w:pPr>
              <w:jc w:val="center"/>
              <w:rPr>
                <w:rFonts w:asciiTheme="minorHAnsi" w:hAnsiTheme="minorHAnsi" w:cstheme="minorHAnsi"/>
                <w:sz w:val="24"/>
                <w:szCs w:val="24"/>
              </w:rPr>
            </w:pPr>
          </w:p>
        </w:tc>
        <w:tc>
          <w:tcPr>
            <w:tcW w:w="3402" w:type="dxa"/>
            <w:gridSpan w:val="2"/>
          </w:tcPr>
          <w:p w:rsidR="000273D4" w:rsidRPr="00133B5F" w:rsidRDefault="00D85A9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0</w:t>
            </w:r>
          </w:p>
        </w:tc>
      </w:tr>
      <w:tr w:rsidR="000273D4" w:rsidRPr="00133B5F" w:rsidTr="00AB5637">
        <w:tc>
          <w:tcPr>
            <w:tcW w:w="1305" w:type="dxa"/>
          </w:tcPr>
          <w:p w:rsidR="000273D4" w:rsidRPr="00133B5F" w:rsidRDefault="000273D4" w:rsidP="000273D4">
            <w:pPr>
              <w:jc w:val="center"/>
              <w:rPr>
                <w:rFonts w:asciiTheme="minorHAnsi" w:hAnsiTheme="minorHAnsi" w:cstheme="minorHAnsi"/>
                <w:sz w:val="24"/>
                <w:szCs w:val="24"/>
              </w:rPr>
            </w:pPr>
          </w:p>
        </w:tc>
        <w:tc>
          <w:tcPr>
            <w:tcW w:w="8301" w:type="dxa"/>
            <w:gridSpan w:val="2"/>
          </w:tcPr>
          <w:p w:rsidR="000273D4" w:rsidRPr="00F37C45" w:rsidRDefault="000273D4" w:rsidP="000273D4">
            <w:pPr>
              <w:jc w:val="both"/>
              <w:rPr>
                <w:sz w:val="24"/>
                <w:szCs w:val="24"/>
              </w:rPr>
            </w:pPr>
            <w:r w:rsidRPr="00F37C45">
              <w:rPr>
                <w:sz w:val="24"/>
                <w:szCs w:val="24"/>
              </w:rPr>
              <w:t>а) при выполнении перевозок по весенне-летнему расписанию</w:t>
            </w:r>
          </w:p>
        </w:tc>
        <w:tc>
          <w:tcPr>
            <w:tcW w:w="2126" w:type="dxa"/>
            <w:gridSpan w:val="2"/>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sz w:val="24"/>
                <w:szCs w:val="24"/>
              </w:rPr>
              <w:t>км</w:t>
            </w:r>
          </w:p>
        </w:tc>
        <w:tc>
          <w:tcPr>
            <w:tcW w:w="3402" w:type="dxa"/>
            <w:gridSpan w:val="2"/>
          </w:tcPr>
          <w:p w:rsidR="000273D4" w:rsidRPr="00133B5F" w:rsidRDefault="00D85A9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0</w:t>
            </w:r>
          </w:p>
        </w:tc>
      </w:tr>
      <w:tr w:rsidR="000273D4" w:rsidRPr="00133B5F" w:rsidTr="00AB5637">
        <w:tc>
          <w:tcPr>
            <w:tcW w:w="1305" w:type="dxa"/>
          </w:tcPr>
          <w:p w:rsidR="000273D4" w:rsidRPr="00133B5F" w:rsidRDefault="000273D4" w:rsidP="000273D4">
            <w:pPr>
              <w:jc w:val="center"/>
              <w:rPr>
                <w:rFonts w:asciiTheme="minorHAnsi" w:hAnsiTheme="minorHAnsi" w:cstheme="minorHAnsi"/>
                <w:sz w:val="24"/>
                <w:szCs w:val="24"/>
              </w:rPr>
            </w:pPr>
          </w:p>
        </w:tc>
        <w:tc>
          <w:tcPr>
            <w:tcW w:w="8301" w:type="dxa"/>
            <w:gridSpan w:val="2"/>
          </w:tcPr>
          <w:p w:rsidR="000273D4" w:rsidRPr="00F37C45" w:rsidRDefault="000273D4" w:rsidP="000273D4">
            <w:pPr>
              <w:jc w:val="both"/>
              <w:rPr>
                <w:sz w:val="24"/>
                <w:szCs w:val="24"/>
              </w:rPr>
            </w:pPr>
            <w:r w:rsidRPr="00F37C45">
              <w:rPr>
                <w:sz w:val="24"/>
                <w:szCs w:val="24"/>
              </w:rPr>
              <w:t>б) при выполнении перевозок по осенне-зимнему расписанию</w:t>
            </w:r>
          </w:p>
        </w:tc>
        <w:tc>
          <w:tcPr>
            <w:tcW w:w="2126" w:type="dxa"/>
            <w:gridSpan w:val="2"/>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sz w:val="24"/>
                <w:szCs w:val="24"/>
              </w:rPr>
              <w:t>км</w:t>
            </w:r>
          </w:p>
        </w:tc>
        <w:tc>
          <w:tcPr>
            <w:tcW w:w="3402" w:type="dxa"/>
            <w:gridSpan w:val="2"/>
          </w:tcPr>
          <w:p w:rsidR="000273D4" w:rsidRPr="00133B5F" w:rsidRDefault="00D85A9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0</w:t>
            </w:r>
          </w:p>
        </w:tc>
      </w:tr>
      <w:tr w:rsidR="000273D4" w:rsidRPr="00133B5F" w:rsidTr="00AB5637">
        <w:tc>
          <w:tcPr>
            <w:tcW w:w="1305" w:type="dxa"/>
          </w:tcPr>
          <w:p w:rsidR="000273D4" w:rsidRPr="00133B5F" w:rsidRDefault="00596F55" w:rsidP="000273D4">
            <w:pPr>
              <w:jc w:val="center"/>
              <w:rPr>
                <w:rFonts w:asciiTheme="minorHAnsi" w:hAnsiTheme="minorHAnsi" w:cstheme="minorHAnsi"/>
                <w:sz w:val="24"/>
                <w:szCs w:val="24"/>
              </w:rPr>
            </w:pPr>
            <w:r w:rsidRPr="00133B5F">
              <w:rPr>
                <w:rFonts w:asciiTheme="minorHAnsi" w:hAnsiTheme="minorHAnsi" w:cstheme="minorHAnsi"/>
                <w:sz w:val="24"/>
                <w:szCs w:val="24"/>
              </w:rPr>
              <w:t>8.2.4</w:t>
            </w:r>
            <w:r w:rsidR="000273D4" w:rsidRPr="00133B5F">
              <w:rPr>
                <w:rFonts w:asciiTheme="minorHAnsi" w:hAnsiTheme="minorHAnsi" w:cstheme="minorHAnsi"/>
                <w:sz w:val="24"/>
                <w:szCs w:val="24"/>
              </w:rPr>
              <w:t>.2.</w:t>
            </w:r>
          </w:p>
        </w:tc>
        <w:tc>
          <w:tcPr>
            <w:tcW w:w="8301" w:type="dxa"/>
            <w:gridSpan w:val="2"/>
          </w:tcPr>
          <w:p w:rsidR="000273D4" w:rsidRPr="00F37C45" w:rsidRDefault="000273D4" w:rsidP="000273D4">
            <w:pPr>
              <w:jc w:val="both"/>
              <w:rPr>
                <w:sz w:val="24"/>
                <w:szCs w:val="24"/>
              </w:rPr>
            </w:pPr>
            <w:r w:rsidRPr="00F37C45">
              <w:rPr>
                <w:sz w:val="24"/>
                <w:szCs w:val="24"/>
              </w:rPr>
              <w:t>пригородных</w:t>
            </w:r>
          </w:p>
        </w:tc>
        <w:tc>
          <w:tcPr>
            <w:tcW w:w="2126" w:type="dxa"/>
            <w:gridSpan w:val="2"/>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sz w:val="24"/>
                <w:szCs w:val="24"/>
              </w:rPr>
              <w:t>км</w:t>
            </w:r>
          </w:p>
        </w:tc>
        <w:tc>
          <w:tcPr>
            <w:tcW w:w="3402" w:type="dxa"/>
            <w:gridSpan w:val="2"/>
          </w:tcPr>
          <w:p w:rsidR="000273D4" w:rsidRPr="00133B5F" w:rsidRDefault="00D85A9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0</w:t>
            </w:r>
          </w:p>
        </w:tc>
      </w:tr>
      <w:tr w:rsidR="000273D4" w:rsidRPr="00133B5F" w:rsidTr="00AB5637">
        <w:tc>
          <w:tcPr>
            <w:tcW w:w="1305" w:type="dxa"/>
          </w:tcPr>
          <w:p w:rsidR="000273D4" w:rsidRPr="00133B5F" w:rsidRDefault="000273D4" w:rsidP="00E8772E">
            <w:pPr>
              <w:jc w:val="center"/>
              <w:rPr>
                <w:rFonts w:asciiTheme="minorHAnsi" w:hAnsiTheme="minorHAnsi" w:cstheme="minorHAnsi"/>
                <w:sz w:val="24"/>
                <w:szCs w:val="24"/>
              </w:rPr>
            </w:pPr>
            <w:r w:rsidRPr="00133B5F">
              <w:rPr>
                <w:rFonts w:asciiTheme="minorHAnsi" w:hAnsiTheme="minorHAnsi" w:cstheme="minorHAnsi"/>
                <w:sz w:val="24"/>
                <w:szCs w:val="24"/>
              </w:rPr>
              <w:t>8.2.</w:t>
            </w:r>
            <w:r w:rsidR="00E8772E" w:rsidRPr="00133B5F">
              <w:rPr>
                <w:rFonts w:asciiTheme="minorHAnsi" w:hAnsiTheme="minorHAnsi" w:cstheme="minorHAnsi"/>
                <w:sz w:val="24"/>
                <w:szCs w:val="24"/>
              </w:rPr>
              <w:t>5</w:t>
            </w:r>
            <w:r w:rsidRPr="00133B5F">
              <w:rPr>
                <w:rFonts w:asciiTheme="minorHAnsi" w:hAnsiTheme="minorHAnsi" w:cstheme="minorHAnsi"/>
                <w:sz w:val="24"/>
                <w:szCs w:val="24"/>
              </w:rPr>
              <w:t>.</w:t>
            </w:r>
          </w:p>
        </w:tc>
        <w:tc>
          <w:tcPr>
            <w:tcW w:w="8301" w:type="dxa"/>
            <w:gridSpan w:val="2"/>
          </w:tcPr>
          <w:p w:rsidR="000273D4" w:rsidRPr="00F37C45" w:rsidRDefault="000273D4" w:rsidP="000273D4">
            <w:pPr>
              <w:jc w:val="both"/>
              <w:rPr>
                <w:sz w:val="24"/>
                <w:szCs w:val="24"/>
              </w:rPr>
            </w:pPr>
            <w:r w:rsidRPr="00F37C45">
              <w:rPr>
                <w:sz w:val="24"/>
                <w:szCs w:val="24"/>
              </w:rPr>
              <w:t>Число остановочных пунктов для транспорта общего пользования на террит</w:t>
            </w:r>
            <w:r w:rsidRPr="00F37C45">
              <w:rPr>
                <w:sz w:val="24"/>
                <w:szCs w:val="24"/>
              </w:rPr>
              <w:t>о</w:t>
            </w:r>
            <w:r w:rsidRPr="00F37C45">
              <w:rPr>
                <w:sz w:val="24"/>
                <w:szCs w:val="24"/>
              </w:rPr>
              <w:t>рии муниципального образования (на конец года)</w:t>
            </w:r>
          </w:p>
        </w:tc>
        <w:tc>
          <w:tcPr>
            <w:tcW w:w="2126" w:type="dxa"/>
            <w:gridSpan w:val="2"/>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sz w:val="24"/>
                <w:szCs w:val="24"/>
              </w:rPr>
              <w:t>единиц</w:t>
            </w:r>
          </w:p>
        </w:tc>
        <w:tc>
          <w:tcPr>
            <w:tcW w:w="3402" w:type="dxa"/>
            <w:gridSpan w:val="2"/>
          </w:tcPr>
          <w:p w:rsidR="000273D4" w:rsidRPr="00133B5F" w:rsidRDefault="00825C28" w:rsidP="000273D4">
            <w:pPr>
              <w:tabs>
                <w:tab w:val="left" w:pos="8280"/>
              </w:tabs>
              <w:snapToGrid w:val="0"/>
              <w:jc w:val="center"/>
              <w:rPr>
                <w:rFonts w:asciiTheme="minorHAnsi" w:hAnsiTheme="minorHAnsi" w:cstheme="minorHAnsi"/>
                <w:kern w:val="1"/>
                <w:sz w:val="24"/>
                <w:szCs w:val="24"/>
              </w:rPr>
            </w:pPr>
            <w:r>
              <w:rPr>
                <w:rFonts w:asciiTheme="minorHAnsi" w:hAnsiTheme="minorHAnsi" w:cstheme="minorHAnsi"/>
                <w:kern w:val="1"/>
                <w:sz w:val="24"/>
                <w:szCs w:val="24"/>
              </w:rPr>
              <w:t>2</w:t>
            </w:r>
          </w:p>
        </w:tc>
      </w:tr>
      <w:tr w:rsidR="000273D4" w:rsidRPr="00133B5F" w:rsidTr="00AB5637">
        <w:tc>
          <w:tcPr>
            <w:tcW w:w="1305" w:type="dxa"/>
          </w:tcPr>
          <w:p w:rsidR="000273D4" w:rsidRPr="00133B5F" w:rsidRDefault="000273D4" w:rsidP="00E8772E">
            <w:pPr>
              <w:jc w:val="center"/>
              <w:rPr>
                <w:rFonts w:asciiTheme="minorHAnsi" w:hAnsiTheme="minorHAnsi" w:cstheme="minorHAnsi"/>
                <w:sz w:val="24"/>
                <w:szCs w:val="24"/>
              </w:rPr>
            </w:pPr>
            <w:r w:rsidRPr="00133B5F">
              <w:rPr>
                <w:rFonts w:asciiTheme="minorHAnsi" w:hAnsiTheme="minorHAnsi" w:cstheme="minorHAnsi"/>
                <w:sz w:val="24"/>
                <w:szCs w:val="24"/>
              </w:rPr>
              <w:lastRenderedPageBreak/>
              <w:t>8.2.</w:t>
            </w:r>
            <w:r w:rsidR="00E8772E" w:rsidRPr="00133B5F">
              <w:rPr>
                <w:rFonts w:asciiTheme="minorHAnsi" w:hAnsiTheme="minorHAnsi" w:cstheme="minorHAnsi"/>
                <w:sz w:val="24"/>
                <w:szCs w:val="24"/>
              </w:rPr>
              <w:t>6</w:t>
            </w:r>
            <w:r w:rsidRPr="00133B5F">
              <w:rPr>
                <w:rFonts w:asciiTheme="minorHAnsi" w:hAnsiTheme="minorHAnsi" w:cstheme="minorHAnsi"/>
                <w:sz w:val="24"/>
                <w:szCs w:val="24"/>
              </w:rPr>
              <w:t>.</w:t>
            </w:r>
          </w:p>
        </w:tc>
        <w:tc>
          <w:tcPr>
            <w:tcW w:w="8301" w:type="dxa"/>
            <w:gridSpan w:val="2"/>
          </w:tcPr>
          <w:p w:rsidR="000273D4" w:rsidRPr="00F37C45" w:rsidRDefault="000273D4" w:rsidP="000273D4">
            <w:pPr>
              <w:jc w:val="both"/>
              <w:rPr>
                <w:sz w:val="24"/>
                <w:szCs w:val="24"/>
              </w:rPr>
            </w:pPr>
            <w:r w:rsidRPr="00F37C45">
              <w:rPr>
                <w:sz w:val="24"/>
                <w:szCs w:val="24"/>
              </w:rPr>
              <w:t>Количество взлетно-посадочных площадок</w:t>
            </w:r>
          </w:p>
        </w:tc>
        <w:tc>
          <w:tcPr>
            <w:tcW w:w="2126" w:type="dxa"/>
            <w:gridSpan w:val="2"/>
          </w:tcPr>
          <w:p w:rsidR="000273D4" w:rsidRPr="00133B5F" w:rsidRDefault="000273D4" w:rsidP="000273D4">
            <w:pPr>
              <w:jc w:val="center"/>
              <w:rPr>
                <w:rFonts w:asciiTheme="minorHAnsi" w:hAnsiTheme="minorHAnsi" w:cstheme="minorHAnsi"/>
              </w:rPr>
            </w:pPr>
            <w:r w:rsidRPr="00133B5F">
              <w:rPr>
                <w:rFonts w:asciiTheme="minorHAnsi" w:hAnsiTheme="minorHAnsi" w:cstheme="minorHAnsi"/>
                <w:sz w:val="24"/>
                <w:szCs w:val="24"/>
              </w:rPr>
              <w:t>единиц</w:t>
            </w:r>
          </w:p>
        </w:tc>
        <w:tc>
          <w:tcPr>
            <w:tcW w:w="3402" w:type="dxa"/>
            <w:gridSpan w:val="2"/>
          </w:tcPr>
          <w:p w:rsidR="000273D4" w:rsidRPr="00133B5F" w:rsidRDefault="00D85A9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0</w:t>
            </w:r>
          </w:p>
        </w:tc>
      </w:tr>
      <w:tr w:rsidR="000273D4" w:rsidRPr="00133B5F" w:rsidTr="00AB5637">
        <w:tc>
          <w:tcPr>
            <w:tcW w:w="1305" w:type="dxa"/>
          </w:tcPr>
          <w:p w:rsidR="000273D4" w:rsidRPr="00133B5F" w:rsidRDefault="000273D4" w:rsidP="00E8772E">
            <w:pPr>
              <w:jc w:val="center"/>
              <w:rPr>
                <w:rFonts w:asciiTheme="minorHAnsi" w:hAnsiTheme="minorHAnsi" w:cstheme="minorHAnsi"/>
                <w:sz w:val="24"/>
                <w:szCs w:val="24"/>
              </w:rPr>
            </w:pPr>
            <w:r w:rsidRPr="00133B5F">
              <w:rPr>
                <w:rFonts w:asciiTheme="minorHAnsi" w:hAnsiTheme="minorHAnsi" w:cstheme="minorHAnsi"/>
                <w:sz w:val="24"/>
                <w:szCs w:val="24"/>
              </w:rPr>
              <w:t>8.2.</w:t>
            </w:r>
            <w:r w:rsidR="00E8772E" w:rsidRPr="00133B5F">
              <w:rPr>
                <w:rFonts w:asciiTheme="minorHAnsi" w:hAnsiTheme="minorHAnsi" w:cstheme="minorHAnsi"/>
                <w:sz w:val="24"/>
                <w:szCs w:val="24"/>
              </w:rPr>
              <w:t>7</w:t>
            </w:r>
            <w:r w:rsidRPr="00133B5F">
              <w:rPr>
                <w:rFonts w:asciiTheme="minorHAnsi" w:hAnsiTheme="minorHAnsi" w:cstheme="minorHAnsi"/>
                <w:sz w:val="24"/>
                <w:szCs w:val="24"/>
              </w:rPr>
              <w:t>.</w:t>
            </w:r>
          </w:p>
        </w:tc>
        <w:tc>
          <w:tcPr>
            <w:tcW w:w="8301" w:type="dxa"/>
            <w:gridSpan w:val="2"/>
          </w:tcPr>
          <w:p w:rsidR="000273D4" w:rsidRPr="00F37C45" w:rsidRDefault="000273D4" w:rsidP="000273D4">
            <w:pPr>
              <w:jc w:val="both"/>
              <w:rPr>
                <w:sz w:val="24"/>
                <w:szCs w:val="24"/>
              </w:rPr>
            </w:pPr>
            <w:r w:rsidRPr="00F37C45">
              <w:rPr>
                <w:sz w:val="24"/>
                <w:szCs w:val="24"/>
              </w:rPr>
              <w:t>Количество аэропортов</w:t>
            </w:r>
          </w:p>
        </w:tc>
        <w:tc>
          <w:tcPr>
            <w:tcW w:w="2126" w:type="dxa"/>
            <w:gridSpan w:val="2"/>
          </w:tcPr>
          <w:p w:rsidR="000273D4" w:rsidRPr="00133B5F" w:rsidRDefault="000273D4" w:rsidP="000273D4">
            <w:pPr>
              <w:jc w:val="center"/>
              <w:rPr>
                <w:rFonts w:asciiTheme="minorHAnsi" w:hAnsiTheme="minorHAnsi" w:cstheme="minorHAnsi"/>
              </w:rPr>
            </w:pPr>
            <w:r w:rsidRPr="00133B5F">
              <w:rPr>
                <w:rFonts w:asciiTheme="minorHAnsi" w:hAnsiTheme="minorHAnsi" w:cstheme="minorHAnsi"/>
                <w:sz w:val="24"/>
                <w:szCs w:val="24"/>
              </w:rPr>
              <w:t>единиц</w:t>
            </w:r>
          </w:p>
        </w:tc>
        <w:tc>
          <w:tcPr>
            <w:tcW w:w="3402" w:type="dxa"/>
            <w:gridSpan w:val="2"/>
          </w:tcPr>
          <w:p w:rsidR="000273D4" w:rsidRPr="00133B5F" w:rsidRDefault="00D85A9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0</w:t>
            </w:r>
          </w:p>
        </w:tc>
      </w:tr>
      <w:tr w:rsidR="000273D4" w:rsidRPr="00133B5F" w:rsidTr="00AB5637">
        <w:tc>
          <w:tcPr>
            <w:tcW w:w="15134" w:type="dxa"/>
            <w:gridSpan w:val="7"/>
          </w:tcPr>
          <w:p w:rsidR="00E8772E" w:rsidRPr="00133B5F" w:rsidRDefault="00E8772E" w:rsidP="000273D4">
            <w:pPr>
              <w:snapToGrid w:val="0"/>
              <w:jc w:val="center"/>
              <w:rPr>
                <w:rFonts w:asciiTheme="minorHAnsi" w:hAnsiTheme="minorHAnsi" w:cstheme="minorHAnsi"/>
                <w:sz w:val="24"/>
                <w:szCs w:val="24"/>
              </w:rPr>
            </w:pPr>
          </w:p>
          <w:p w:rsidR="000273D4" w:rsidRPr="003762DB" w:rsidRDefault="000273D4" w:rsidP="000273D4">
            <w:pPr>
              <w:snapToGrid w:val="0"/>
              <w:jc w:val="center"/>
              <w:rPr>
                <w:sz w:val="24"/>
                <w:szCs w:val="24"/>
              </w:rPr>
            </w:pPr>
            <w:r w:rsidRPr="003762DB">
              <w:rPr>
                <w:sz w:val="24"/>
                <w:szCs w:val="24"/>
              </w:rPr>
              <w:t>9. Жилищно-коммунальное хозяйство</w:t>
            </w:r>
            <w:r w:rsidRPr="003762DB">
              <w:rPr>
                <w:rStyle w:val="afc"/>
                <w:sz w:val="24"/>
                <w:szCs w:val="24"/>
              </w:rPr>
              <w:footnoteReference w:id="2"/>
            </w:r>
            <w:r w:rsidRPr="003762DB">
              <w:rPr>
                <w:sz w:val="24"/>
                <w:szCs w:val="24"/>
              </w:rPr>
              <w:t xml:space="preserve"> (в целом по муниципальному образованию)</w:t>
            </w:r>
          </w:p>
          <w:p w:rsidR="00E8772E" w:rsidRPr="00133B5F" w:rsidRDefault="00E8772E" w:rsidP="000273D4">
            <w:pPr>
              <w:snapToGrid w:val="0"/>
              <w:jc w:val="center"/>
              <w:rPr>
                <w:rFonts w:asciiTheme="minorHAnsi" w:hAnsiTheme="minorHAnsi" w:cstheme="minorHAnsi"/>
                <w:sz w:val="24"/>
                <w:szCs w:val="24"/>
              </w:rPr>
            </w:pP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9.1.</w:t>
            </w:r>
          </w:p>
        </w:tc>
        <w:tc>
          <w:tcPr>
            <w:tcW w:w="8301" w:type="dxa"/>
            <w:gridSpan w:val="2"/>
          </w:tcPr>
          <w:p w:rsidR="000273D4" w:rsidRPr="00F37C45" w:rsidRDefault="000273D4" w:rsidP="000273D4">
            <w:pPr>
              <w:autoSpaceDE w:val="0"/>
              <w:snapToGrid w:val="0"/>
              <w:jc w:val="both"/>
              <w:rPr>
                <w:kern w:val="1"/>
                <w:sz w:val="24"/>
                <w:szCs w:val="24"/>
              </w:rPr>
            </w:pPr>
            <w:r w:rsidRPr="00F37C45">
              <w:rPr>
                <w:kern w:val="1"/>
                <w:sz w:val="24"/>
                <w:szCs w:val="24"/>
              </w:rPr>
              <w:t>Общая площадь жилищного фонда муниципального образования</w:t>
            </w:r>
            <w:r w:rsidRPr="00F37C45">
              <w:rPr>
                <w:rStyle w:val="afc"/>
                <w:kern w:val="1"/>
                <w:sz w:val="24"/>
                <w:szCs w:val="24"/>
              </w:rPr>
              <w:footnoteReference w:id="3"/>
            </w:r>
            <w:r w:rsidRPr="00F37C45">
              <w:rPr>
                <w:kern w:val="1"/>
                <w:sz w:val="24"/>
                <w:szCs w:val="24"/>
              </w:rPr>
              <w:t xml:space="preserve"> – всего,</w:t>
            </w:r>
          </w:p>
        </w:tc>
        <w:tc>
          <w:tcPr>
            <w:tcW w:w="2126" w:type="dxa"/>
            <w:gridSpan w:val="2"/>
          </w:tcPr>
          <w:p w:rsidR="000273D4" w:rsidRPr="00F37C45" w:rsidRDefault="000273D4" w:rsidP="000273D4">
            <w:pPr>
              <w:jc w:val="center"/>
              <w:rPr>
                <w:sz w:val="24"/>
                <w:szCs w:val="24"/>
              </w:rPr>
            </w:pPr>
            <w:r w:rsidRPr="00F37C45">
              <w:rPr>
                <w:kern w:val="1"/>
                <w:sz w:val="24"/>
                <w:szCs w:val="24"/>
              </w:rPr>
              <w:t>тыс. м</w:t>
            </w:r>
            <w:r w:rsidRPr="00F37C45">
              <w:rPr>
                <w:kern w:val="1"/>
                <w:sz w:val="24"/>
                <w:szCs w:val="24"/>
                <w:vertAlign w:val="superscript"/>
              </w:rPr>
              <w:t>2</w:t>
            </w:r>
          </w:p>
        </w:tc>
        <w:tc>
          <w:tcPr>
            <w:tcW w:w="3402" w:type="dxa"/>
            <w:gridSpan w:val="2"/>
          </w:tcPr>
          <w:p w:rsidR="000273D4" w:rsidRPr="00133B5F" w:rsidRDefault="008E25A7" w:rsidP="000273D4">
            <w:pPr>
              <w:tabs>
                <w:tab w:val="left" w:pos="8280"/>
              </w:tabs>
              <w:snapToGrid w:val="0"/>
              <w:jc w:val="center"/>
              <w:rPr>
                <w:rFonts w:asciiTheme="minorHAnsi" w:hAnsiTheme="minorHAnsi" w:cstheme="minorHAnsi"/>
                <w:kern w:val="1"/>
                <w:sz w:val="24"/>
                <w:szCs w:val="24"/>
              </w:rPr>
            </w:pPr>
            <w:r>
              <w:rPr>
                <w:rFonts w:asciiTheme="minorHAnsi" w:hAnsiTheme="minorHAnsi" w:cstheme="minorHAnsi"/>
                <w:kern w:val="1"/>
                <w:sz w:val="24"/>
                <w:szCs w:val="24"/>
              </w:rPr>
              <w:t>1</w:t>
            </w:r>
            <w:r w:rsidR="00E9689A">
              <w:rPr>
                <w:rFonts w:asciiTheme="minorHAnsi" w:hAnsiTheme="minorHAnsi" w:cstheme="minorHAnsi"/>
                <w:kern w:val="1"/>
                <w:sz w:val="24"/>
                <w:szCs w:val="24"/>
              </w:rPr>
              <w:t>0,7</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9.1.1.</w:t>
            </w:r>
          </w:p>
        </w:tc>
        <w:tc>
          <w:tcPr>
            <w:tcW w:w="8301" w:type="dxa"/>
            <w:gridSpan w:val="2"/>
          </w:tcPr>
          <w:p w:rsidR="000273D4" w:rsidRPr="00F37C45" w:rsidRDefault="000273D4" w:rsidP="000273D4">
            <w:pPr>
              <w:autoSpaceDE w:val="0"/>
              <w:snapToGrid w:val="0"/>
              <w:jc w:val="both"/>
              <w:rPr>
                <w:kern w:val="1"/>
                <w:sz w:val="24"/>
                <w:szCs w:val="24"/>
              </w:rPr>
            </w:pPr>
            <w:r w:rsidRPr="00F37C45">
              <w:rPr>
                <w:kern w:val="1"/>
                <w:sz w:val="24"/>
                <w:szCs w:val="24"/>
              </w:rPr>
              <w:t>в том числе муниципального</w:t>
            </w:r>
          </w:p>
        </w:tc>
        <w:tc>
          <w:tcPr>
            <w:tcW w:w="2126" w:type="dxa"/>
            <w:gridSpan w:val="2"/>
          </w:tcPr>
          <w:p w:rsidR="000273D4" w:rsidRPr="00F37C45" w:rsidRDefault="000273D4" w:rsidP="000273D4">
            <w:pPr>
              <w:jc w:val="center"/>
              <w:rPr>
                <w:sz w:val="24"/>
                <w:szCs w:val="24"/>
              </w:rPr>
            </w:pPr>
            <w:r w:rsidRPr="00F37C45">
              <w:rPr>
                <w:kern w:val="1"/>
                <w:sz w:val="24"/>
                <w:szCs w:val="24"/>
              </w:rPr>
              <w:t>тыс. м</w:t>
            </w:r>
            <w:r w:rsidRPr="00F37C45">
              <w:rPr>
                <w:kern w:val="1"/>
                <w:sz w:val="24"/>
                <w:szCs w:val="24"/>
                <w:vertAlign w:val="superscript"/>
              </w:rPr>
              <w:t>2</w:t>
            </w:r>
          </w:p>
        </w:tc>
        <w:tc>
          <w:tcPr>
            <w:tcW w:w="3402" w:type="dxa"/>
            <w:gridSpan w:val="2"/>
          </w:tcPr>
          <w:p w:rsidR="000273D4" w:rsidRPr="00133B5F" w:rsidRDefault="005B2EA1"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4,3</w:t>
            </w:r>
            <w:r w:rsidR="00E9689A">
              <w:rPr>
                <w:rFonts w:asciiTheme="minorHAnsi" w:hAnsiTheme="minorHAnsi" w:cstheme="minorHAnsi"/>
                <w:kern w:val="1"/>
                <w:sz w:val="24"/>
                <w:szCs w:val="24"/>
              </w:rPr>
              <w:t>9</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9.1.2.</w:t>
            </w:r>
          </w:p>
        </w:tc>
        <w:tc>
          <w:tcPr>
            <w:tcW w:w="8301" w:type="dxa"/>
            <w:gridSpan w:val="2"/>
          </w:tcPr>
          <w:p w:rsidR="000273D4" w:rsidRPr="00F37C45" w:rsidRDefault="000273D4" w:rsidP="000273D4">
            <w:pPr>
              <w:autoSpaceDE w:val="0"/>
              <w:snapToGrid w:val="0"/>
              <w:jc w:val="both"/>
              <w:rPr>
                <w:kern w:val="1"/>
                <w:sz w:val="24"/>
                <w:szCs w:val="24"/>
              </w:rPr>
            </w:pPr>
            <w:r w:rsidRPr="00F37C45">
              <w:rPr>
                <w:kern w:val="1"/>
                <w:sz w:val="24"/>
                <w:szCs w:val="24"/>
              </w:rPr>
              <w:t>Площадь жилых помещений, граждане, проживающие в которых, обеспечены услугами централизованного отопления,</w:t>
            </w:r>
          </w:p>
        </w:tc>
        <w:tc>
          <w:tcPr>
            <w:tcW w:w="2126" w:type="dxa"/>
            <w:gridSpan w:val="2"/>
          </w:tcPr>
          <w:p w:rsidR="000273D4" w:rsidRPr="00F37C45" w:rsidRDefault="000273D4" w:rsidP="000273D4">
            <w:pPr>
              <w:jc w:val="center"/>
              <w:rPr>
                <w:sz w:val="24"/>
                <w:szCs w:val="24"/>
              </w:rPr>
            </w:pPr>
            <w:r w:rsidRPr="00F37C45">
              <w:rPr>
                <w:kern w:val="1"/>
                <w:sz w:val="24"/>
                <w:szCs w:val="24"/>
              </w:rPr>
              <w:t>тыс. м</w:t>
            </w:r>
            <w:r w:rsidRPr="00F37C45">
              <w:rPr>
                <w:kern w:val="1"/>
                <w:sz w:val="24"/>
                <w:szCs w:val="24"/>
                <w:vertAlign w:val="superscript"/>
              </w:rPr>
              <w:t>2</w:t>
            </w:r>
          </w:p>
        </w:tc>
        <w:tc>
          <w:tcPr>
            <w:tcW w:w="3402" w:type="dxa"/>
            <w:gridSpan w:val="2"/>
          </w:tcPr>
          <w:p w:rsidR="000273D4" w:rsidRPr="00133B5F" w:rsidRDefault="002A197B"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7,52</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9.1.2.1.</w:t>
            </w:r>
          </w:p>
        </w:tc>
        <w:tc>
          <w:tcPr>
            <w:tcW w:w="8301" w:type="dxa"/>
            <w:gridSpan w:val="2"/>
          </w:tcPr>
          <w:p w:rsidR="000273D4" w:rsidRPr="00F37C45" w:rsidRDefault="000273D4" w:rsidP="000273D4">
            <w:pPr>
              <w:autoSpaceDE w:val="0"/>
              <w:snapToGrid w:val="0"/>
              <w:jc w:val="both"/>
              <w:rPr>
                <w:kern w:val="1"/>
                <w:sz w:val="24"/>
                <w:szCs w:val="24"/>
              </w:rPr>
            </w:pPr>
            <w:r w:rsidRPr="00F37C45">
              <w:rPr>
                <w:kern w:val="1"/>
                <w:sz w:val="24"/>
                <w:szCs w:val="24"/>
              </w:rPr>
              <w:t>в том числе муниципальных</w:t>
            </w:r>
          </w:p>
        </w:tc>
        <w:tc>
          <w:tcPr>
            <w:tcW w:w="2126" w:type="dxa"/>
            <w:gridSpan w:val="2"/>
          </w:tcPr>
          <w:p w:rsidR="000273D4" w:rsidRPr="00F37C45" w:rsidRDefault="000273D4" w:rsidP="000273D4">
            <w:pPr>
              <w:jc w:val="center"/>
              <w:rPr>
                <w:sz w:val="24"/>
                <w:szCs w:val="24"/>
              </w:rPr>
            </w:pPr>
            <w:r w:rsidRPr="00F37C45">
              <w:rPr>
                <w:kern w:val="1"/>
                <w:sz w:val="24"/>
                <w:szCs w:val="24"/>
              </w:rPr>
              <w:t>тыс. м</w:t>
            </w:r>
            <w:r w:rsidRPr="00F37C45">
              <w:rPr>
                <w:kern w:val="1"/>
                <w:sz w:val="24"/>
                <w:szCs w:val="24"/>
                <w:vertAlign w:val="superscript"/>
              </w:rPr>
              <w:t>2</w:t>
            </w:r>
          </w:p>
        </w:tc>
        <w:tc>
          <w:tcPr>
            <w:tcW w:w="3402" w:type="dxa"/>
            <w:gridSpan w:val="2"/>
          </w:tcPr>
          <w:p w:rsidR="000273D4" w:rsidRPr="00133B5F" w:rsidRDefault="002A197B"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4,</w:t>
            </w:r>
            <w:r w:rsidR="00E9689A">
              <w:rPr>
                <w:rFonts w:asciiTheme="minorHAnsi" w:hAnsiTheme="minorHAnsi" w:cstheme="minorHAnsi"/>
                <w:kern w:val="1"/>
                <w:sz w:val="24"/>
                <w:szCs w:val="24"/>
              </w:rPr>
              <w:t>32</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9.1.3.</w:t>
            </w:r>
          </w:p>
        </w:tc>
        <w:tc>
          <w:tcPr>
            <w:tcW w:w="8301" w:type="dxa"/>
            <w:gridSpan w:val="2"/>
          </w:tcPr>
          <w:p w:rsidR="000273D4" w:rsidRPr="00F37C45" w:rsidRDefault="000273D4" w:rsidP="000273D4">
            <w:pPr>
              <w:autoSpaceDE w:val="0"/>
              <w:snapToGrid w:val="0"/>
              <w:jc w:val="both"/>
              <w:rPr>
                <w:kern w:val="1"/>
                <w:sz w:val="24"/>
                <w:szCs w:val="24"/>
              </w:rPr>
            </w:pPr>
            <w:r w:rsidRPr="00F37C45">
              <w:rPr>
                <w:kern w:val="1"/>
                <w:sz w:val="24"/>
                <w:szCs w:val="24"/>
              </w:rPr>
              <w:t>Общая площадь ветхого и аварийного жилищного фонда – всего,</w:t>
            </w:r>
          </w:p>
        </w:tc>
        <w:tc>
          <w:tcPr>
            <w:tcW w:w="2126" w:type="dxa"/>
            <w:gridSpan w:val="2"/>
          </w:tcPr>
          <w:p w:rsidR="000273D4" w:rsidRPr="00F37C45" w:rsidRDefault="000273D4" w:rsidP="000273D4">
            <w:pPr>
              <w:jc w:val="center"/>
              <w:rPr>
                <w:sz w:val="24"/>
                <w:szCs w:val="24"/>
              </w:rPr>
            </w:pPr>
            <w:r w:rsidRPr="00F37C45">
              <w:rPr>
                <w:kern w:val="1"/>
                <w:sz w:val="24"/>
                <w:szCs w:val="24"/>
              </w:rPr>
              <w:t>тыс. м</w:t>
            </w:r>
            <w:r w:rsidRPr="00F37C45">
              <w:rPr>
                <w:kern w:val="1"/>
                <w:sz w:val="24"/>
                <w:szCs w:val="24"/>
                <w:vertAlign w:val="superscript"/>
              </w:rPr>
              <w:t>2</w:t>
            </w:r>
          </w:p>
        </w:tc>
        <w:tc>
          <w:tcPr>
            <w:tcW w:w="3402" w:type="dxa"/>
            <w:gridSpan w:val="2"/>
          </w:tcPr>
          <w:p w:rsidR="000273D4" w:rsidRPr="007976EE" w:rsidRDefault="007976EE" w:rsidP="000273D4">
            <w:pPr>
              <w:tabs>
                <w:tab w:val="left" w:pos="8280"/>
              </w:tabs>
              <w:snapToGrid w:val="0"/>
              <w:jc w:val="center"/>
              <w:rPr>
                <w:rFonts w:asciiTheme="minorHAnsi" w:hAnsiTheme="minorHAnsi" w:cstheme="minorHAnsi"/>
                <w:kern w:val="1"/>
                <w:sz w:val="24"/>
                <w:szCs w:val="24"/>
              </w:rPr>
            </w:pPr>
            <w:r>
              <w:rPr>
                <w:rFonts w:asciiTheme="minorHAnsi" w:hAnsiTheme="minorHAnsi" w:cstheme="minorHAnsi"/>
                <w:kern w:val="1"/>
                <w:sz w:val="24"/>
                <w:szCs w:val="24"/>
              </w:rPr>
              <w:t>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9.1.3.1.</w:t>
            </w:r>
          </w:p>
        </w:tc>
        <w:tc>
          <w:tcPr>
            <w:tcW w:w="8301" w:type="dxa"/>
            <w:gridSpan w:val="2"/>
          </w:tcPr>
          <w:p w:rsidR="000273D4" w:rsidRPr="00F37C45" w:rsidRDefault="000273D4" w:rsidP="000273D4">
            <w:pPr>
              <w:autoSpaceDE w:val="0"/>
              <w:snapToGrid w:val="0"/>
              <w:jc w:val="both"/>
              <w:rPr>
                <w:kern w:val="1"/>
                <w:sz w:val="24"/>
                <w:szCs w:val="24"/>
              </w:rPr>
            </w:pPr>
            <w:r w:rsidRPr="00F37C45">
              <w:rPr>
                <w:kern w:val="1"/>
                <w:sz w:val="24"/>
                <w:szCs w:val="24"/>
              </w:rPr>
              <w:t>в том числе муниципального</w:t>
            </w:r>
          </w:p>
        </w:tc>
        <w:tc>
          <w:tcPr>
            <w:tcW w:w="2126" w:type="dxa"/>
            <w:gridSpan w:val="2"/>
          </w:tcPr>
          <w:p w:rsidR="000273D4" w:rsidRPr="00F37C45" w:rsidRDefault="000273D4" w:rsidP="000273D4">
            <w:pPr>
              <w:jc w:val="center"/>
              <w:rPr>
                <w:sz w:val="24"/>
                <w:szCs w:val="24"/>
              </w:rPr>
            </w:pPr>
            <w:r w:rsidRPr="00F37C45">
              <w:rPr>
                <w:kern w:val="1"/>
                <w:sz w:val="24"/>
                <w:szCs w:val="24"/>
              </w:rPr>
              <w:t>тыс. м</w:t>
            </w:r>
            <w:proofErr w:type="gramStart"/>
            <w:r w:rsidRPr="00F37C45">
              <w:rPr>
                <w:kern w:val="1"/>
                <w:sz w:val="24"/>
                <w:szCs w:val="24"/>
                <w:vertAlign w:val="superscript"/>
              </w:rPr>
              <w:t>2</w:t>
            </w:r>
            <w:proofErr w:type="gramEnd"/>
          </w:p>
        </w:tc>
        <w:tc>
          <w:tcPr>
            <w:tcW w:w="3402" w:type="dxa"/>
            <w:gridSpan w:val="2"/>
          </w:tcPr>
          <w:p w:rsidR="000273D4" w:rsidRPr="00133B5F" w:rsidRDefault="007976EE" w:rsidP="000273D4">
            <w:pPr>
              <w:tabs>
                <w:tab w:val="left" w:pos="8280"/>
              </w:tabs>
              <w:snapToGrid w:val="0"/>
              <w:jc w:val="center"/>
              <w:rPr>
                <w:rFonts w:asciiTheme="minorHAnsi" w:hAnsiTheme="minorHAnsi" w:cstheme="minorHAnsi"/>
                <w:kern w:val="1"/>
                <w:sz w:val="24"/>
                <w:szCs w:val="24"/>
              </w:rPr>
            </w:pPr>
            <w:r>
              <w:rPr>
                <w:rFonts w:asciiTheme="minorHAnsi" w:hAnsiTheme="minorHAnsi" w:cstheme="minorHAnsi"/>
                <w:kern w:val="1"/>
                <w:sz w:val="24"/>
                <w:szCs w:val="24"/>
              </w:rPr>
              <w:t>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9.2.</w:t>
            </w:r>
          </w:p>
        </w:tc>
        <w:tc>
          <w:tcPr>
            <w:tcW w:w="8301" w:type="dxa"/>
            <w:gridSpan w:val="2"/>
          </w:tcPr>
          <w:p w:rsidR="000273D4" w:rsidRPr="00F37C45" w:rsidRDefault="000273D4" w:rsidP="000273D4">
            <w:pPr>
              <w:autoSpaceDE w:val="0"/>
              <w:snapToGrid w:val="0"/>
              <w:jc w:val="both"/>
              <w:rPr>
                <w:kern w:val="1"/>
                <w:sz w:val="24"/>
                <w:szCs w:val="24"/>
              </w:rPr>
            </w:pPr>
            <w:r w:rsidRPr="00F37C45">
              <w:rPr>
                <w:kern w:val="1"/>
                <w:sz w:val="24"/>
                <w:szCs w:val="24"/>
              </w:rPr>
              <w:t>Число многоквартирных домов – всего</w:t>
            </w:r>
          </w:p>
        </w:tc>
        <w:tc>
          <w:tcPr>
            <w:tcW w:w="2126" w:type="dxa"/>
            <w:gridSpan w:val="2"/>
          </w:tcPr>
          <w:p w:rsidR="000273D4" w:rsidRPr="00F37C45" w:rsidRDefault="000273D4" w:rsidP="000273D4">
            <w:pPr>
              <w:autoSpaceDE w:val="0"/>
              <w:snapToGrid w:val="0"/>
              <w:jc w:val="center"/>
              <w:rPr>
                <w:kern w:val="1"/>
                <w:sz w:val="24"/>
                <w:szCs w:val="24"/>
              </w:rPr>
            </w:pPr>
            <w:r w:rsidRPr="00F37C45">
              <w:rPr>
                <w:kern w:val="1"/>
                <w:sz w:val="24"/>
                <w:szCs w:val="24"/>
              </w:rPr>
              <w:t>единиц</w:t>
            </w:r>
          </w:p>
        </w:tc>
        <w:tc>
          <w:tcPr>
            <w:tcW w:w="3402" w:type="dxa"/>
            <w:gridSpan w:val="2"/>
          </w:tcPr>
          <w:p w:rsidR="000273D4" w:rsidRPr="00133B5F" w:rsidRDefault="007242C0"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4</w:t>
            </w:r>
            <w:r w:rsidR="007976EE">
              <w:rPr>
                <w:rFonts w:asciiTheme="minorHAnsi" w:hAnsiTheme="minorHAnsi" w:cstheme="minorHAnsi"/>
                <w:kern w:val="1"/>
                <w:sz w:val="24"/>
                <w:szCs w:val="24"/>
              </w:rPr>
              <w:t>4</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9.2.1.</w:t>
            </w:r>
          </w:p>
        </w:tc>
        <w:tc>
          <w:tcPr>
            <w:tcW w:w="8301" w:type="dxa"/>
            <w:gridSpan w:val="2"/>
          </w:tcPr>
          <w:p w:rsidR="000273D4" w:rsidRPr="00F37C45" w:rsidRDefault="000273D4" w:rsidP="000273D4">
            <w:pPr>
              <w:autoSpaceDE w:val="0"/>
              <w:snapToGrid w:val="0"/>
              <w:jc w:val="both"/>
              <w:rPr>
                <w:kern w:val="1"/>
                <w:sz w:val="24"/>
                <w:szCs w:val="24"/>
              </w:rPr>
            </w:pPr>
            <w:r w:rsidRPr="00F37C45">
              <w:rPr>
                <w:kern w:val="1"/>
                <w:sz w:val="24"/>
                <w:szCs w:val="24"/>
              </w:rPr>
              <w:t xml:space="preserve">Число многоквартирных домов, без учета домов блокированной </w:t>
            </w:r>
          </w:p>
          <w:p w:rsidR="000273D4" w:rsidRPr="00F37C45" w:rsidRDefault="000273D4" w:rsidP="000273D4">
            <w:pPr>
              <w:autoSpaceDE w:val="0"/>
              <w:snapToGrid w:val="0"/>
              <w:jc w:val="both"/>
              <w:rPr>
                <w:kern w:val="1"/>
                <w:sz w:val="24"/>
                <w:szCs w:val="24"/>
              </w:rPr>
            </w:pPr>
            <w:r w:rsidRPr="00F37C45">
              <w:rPr>
                <w:kern w:val="1"/>
                <w:sz w:val="24"/>
                <w:szCs w:val="24"/>
              </w:rPr>
              <w:t>застройки</w:t>
            </w:r>
          </w:p>
        </w:tc>
        <w:tc>
          <w:tcPr>
            <w:tcW w:w="2126" w:type="dxa"/>
            <w:gridSpan w:val="2"/>
          </w:tcPr>
          <w:p w:rsidR="000273D4" w:rsidRPr="00F37C45" w:rsidRDefault="000273D4" w:rsidP="000273D4">
            <w:pPr>
              <w:autoSpaceDE w:val="0"/>
              <w:snapToGrid w:val="0"/>
              <w:jc w:val="center"/>
              <w:rPr>
                <w:kern w:val="1"/>
                <w:sz w:val="24"/>
                <w:szCs w:val="24"/>
              </w:rPr>
            </w:pPr>
            <w:r w:rsidRPr="00F37C45">
              <w:rPr>
                <w:kern w:val="1"/>
                <w:sz w:val="24"/>
                <w:szCs w:val="24"/>
              </w:rPr>
              <w:t>единиц</w:t>
            </w:r>
          </w:p>
        </w:tc>
        <w:tc>
          <w:tcPr>
            <w:tcW w:w="3402" w:type="dxa"/>
            <w:gridSpan w:val="2"/>
          </w:tcPr>
          <w:p w:rsidR="000273D4" w:rsidRPr="00133B5F" w:rsidRDefault="007242C0"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11</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9.2.2.</w:t>
            </w:r>
          </w:p>
        </w:tc>
        <w:tc>
          <w:tcPr>
            <w:tcW w:w="8301" w:type="dxa"/>
            <w:gridSpan w:val="2"/>
          </w:tcPr>
          <w:p w:rsidR="000273D4" w:rsidRPr="00F37C45" w:rsidRDefault="000273D4" w:rsidP="000273D4">
            <w:pPr>
              <w:autoSpaceDE w:val="0"/>
              <w:snapToGrid w:val="0"/>
              <w:jc w:val="both"/>
              <w:rPr>
                <w:kern w:val="1"/>
                <w:sz w:val="24"/>
                <w:szCs w:val="24"/>
              </w:rPr>
            </w:pPr>
            <w:r w:rsidRPr="00F37C45">
              <w:rPr>
                <w:kern w:val="1"/>
                <w:sz w:val="24"/>
                <w:szCs w:val="24"/>
              </w:rPr>
              <w:t>Площадь жилых помещений многоквартирных домов, без учета домов блок</w:t>
            </w:r>
            <w:r w:rsidRPr="00F37C45">
              <w:rPr>
                <w:kern w:val="1"/>
                <w:sz w:val="24"/>
                <w:szCs w:val="24"/>
              </w:rPr>
              <w:t>и</w:t>
            </w:r>
            <w:r w:rsidRPr="00F37C45">
              <w:rPr>
                <w:kern w:val="1"/>
                <w:sz w:val="24"/>
                <w:szCs w:val="24"/>
              </w:rPr>
              <w:t xml:space="preserve">рованной застройки </w:t>
            </w:r>
          </w:p>
        </w:tc>
        <w:tc>
          <w:tcPr>
            <w:tcW w:w="2126" w:type="dxa"/>
            <w:gridSpan w:val="2"/>
          </w:tcPr>
          <w:p w:rsidR="000273D4" w:rsidRPr="00F37C45" w:rsidRDefault="000273D4" w:rsidP="000273D4">
            <w:pPr>
              <w:autoSpaceDE w:val="0"/>
              <w:snapToGrid w:val="0"/>
              <w:jc w:val="center"/>
              <w:rPr>
                <w:kern w:val="1"/>
                <w:sz w:val="24"/>
                <w:szCs w:val="24"/>
              </w:rPr>
            </w:pPr>
            <w:r w:rsidRPr="00F37C45">
              <w:rPr>
                <w:kern w:val="1"/>
                <w:sz w:val="24"/>
                <w:szCs w:val="24"/>
              </w:rPr>
              <w:t>тыс. м</w:t>
            </w:r>
            <w:r w:rsidRPr="00F37C45">
              <w:rPr>
                <w:kern w:val="1"/>
                <w:sz w:val="24"/>
                <w:szCs w:val="24"/>
                <w:vertAlign w:val="superscript"/>
              </w:rPr>
              <w:t>2</w:t>
            </w:r>
          </w:p>
        </w:tc>
        <w:tc>
          <w:tcPr>
            <w:tcW w:w="3402" w:type="dxa"/>
            <w:gridSpan w:val="2"/>
          </w:tcPr>
          <w:p w:rsidR="000273D4" w:rsidRPr="00133B5F" w:rsidRDefault="002A197B"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5,5</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9.3.</w:t>
            </w:r>
          </w:p>
        </w:tc>
        <w:tc>
          <w:tcPr>
            <w:tcW w:w="8301" w:type="dxa"/>
            <w:gridSpan w:val="2"/>
          </w:tcPr>
          <w:p w:rsidR="000273D4" w:rsidRPr="00F37C45" w:rsidRDefault="000273D4" w:rsidP="00E8772E">
            <w:pPr>
              <w:autoSpaceDE w:val="0"/>
              <w:snapToGrid w:val="0"/>
              <w:jc w:val="both"/>
              <w:rPr>
                <w:kern w:val="1"/>
                <w:sz w:val="24"/>
                <w:szCs w:val="24"/>
              </w:rPr>
            </w:pPr>
            <w:r w:rsidRPr="00F37C45">
              <w:rPr>
                <w:kern w:val="1"/>
                <w:sz w:val="24"/>
                <w:szCs w:val="24"/>
              </w:rPr>
              <w:t>Число многоквартирных домов блокированной застройки</w:t>
            </w:r>
          </w:p>
        </w:tc>
        <w:tc>
          <w:tcPr>
            <w:tcW w:w="2126" w:type="dxa"/>
            <w:gridSpan w:val="2"/>
          </w:tcPr>
          <w:p w:rsidR="000273D4" w:rsidRPr="00F37C45" w:rsidRDefault="000273D4" w:rsidP="000273D4">
            <w:pPr>
              <w:jc w:val="center"/>
              <w:rPr>
                <w:sz w:val="24"/>
                <w:szCs w:val="24"/>
              </w:rPr>
            </w:pPr>
            <w:r w:rsidRPr="00F37C45">
              <w:rPr>
                <w:kern w:val="1"/>
                <w:sz w:val="24"/>
                <w:szCs w:val="24"/>
              </w:rPr>
              <w:t>единиц</w:t>
            </w:r>
          </w:p>
        </w:tc>
        <w:tc>
          <w:tcPr>
            <w:tcW w:w="3402" w:type="dxa"/>
            <w:gridSpan w:val="2"/>
          </w:tcPr>
          <w:p w:rsidR="000273D4" w:rsidRPr="00133B5F" w:rsidRDefault="000273D4" w:rsidP="000273D4">
            <w:pPr>
              <w:tabs>
                <w:tab w:val="left" w:pos="8280"/>
              </w:tabs>
              <w:snapToGrid w:val="0"/>
              <w:jc w:val="center"/>
              <w:rPr>
                <w:rFonts w:asciiTheme="minorHAnsi" w:hAnsiTheme="minorHAnsi" w:cstheme="minorHAnsi"/>
                <w:kern w:val="1"/>
                <w:sz w:val="24"/>
                <w:szCs w:val="24"/>
              </w:rPr>
            </w:pPr>
          </w:p>
          <w:p w:rsidR="007F59FB" w:rsidRPr="00133B5F" w:rsidRDefault="007F59FB" w:rsidP="000273D4">
            <w:pPr>
              <w:tabs>
                <w:tab w:val="left" w:pos="8280"/>
              </w:tabs>
              <w:snapToGrid w:val="0"/>
              <w:jc w:val="center"/>
              <w:rPr>
                <w:rFonts w:asciiTheme="minorHAnsi" w:hAnsiTheme="minorHAnsi" w:cstheme="minorHAnsi"/>
                <w:kern w:val="1"/>
                <w:sz w:val="24"/>
                <w:szCs w:val="24"/>
              </w:rPr>
            </w:pPr>
          </w:p>
          <w:p w:rsidR="007F59FB" w:rsidRPr="00133B5F" w:rsidRDefault="00FE24DA"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33</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9.3.1.</w:t>
            </w:r>
          </w:p>
        </w:tc>
        <w:tc>
          <w:tcPr>
            <w:tcW w:w="8301" w:type="dxa"/>
            <w:gridSpan w:val="2"/>
          </w:tcPr>
          <w:p w:rsidR="000273D4" w:rsidRPr="00F37C45" w:rsidRDefault="000273D4" w:rsidP="000273D4">
            <w:pPr>
              <w:autoSpaceDE w:val="0"/>
              <w:snapToGrid w:val="0"/>
              <w:jc w:val="both"/>
              <w:rPr>
                <w:kern w:val="1"/>
                <w:sz w:val="24"/>
                <w:szCs w:val="24"/>
              </w:rPr>
            </w:pPr>
            <w:r w:rsidRPr="00F37C45">
              <w:rPr>
                <w:kern w:val="1"/>
                <w:sz w:val="24"/>
                <w:szCs w:val="24"/>
              </w:rPr>
              <w:t>Площадь жилых помещений домов блокированной застройки</w:t>
            </w:r>
          </w:p>
        </w:tc>
        <w:tc>
          <w:tcPr>
            <w:tcW w:w="2126" w:type="dxa"/>
            <w:gridSpan w:val="2"/>
          </w:tcPr>
          <w:p w:rsidR="000273D4" w:rsidRPr="00F37C45" w:rsidRDefault="000273D4" w:rsidP="000273D4">
            <w:pPr>
              <w:jc w:val="center"/>
              <w:rPr>
                <w:sz w:val="24"/>
                <w:szCs w:val="24"/>
              </w:rPr>
            </w:pPr>
            <w:r w:rsidRPr="00F37C45">
              <w:rPr>
                <w:kern w:val="1"/>
                <w:sz w:val="24"/>
                <w:szCs w:val="24"/>
              </w:rPr>
              <w:t>тыс. м</w:t>
            </w:r>
            <w:r w:rsidRPr="00F37C45">
              <w:rPr>
                <w:kern w:val="1"/>
                <w:sz w:val="24"/>
                <w:szCs w:val="24"/>
                <w:vertAlign w:val="superscript"/>
              </w:rPr>
              <w:t>2</w:t>
            </w:r>
          </w:p>
        </w:tc>
        <w:tc>
          <w:tcPr>
            <w:tcW w:w="3402" w:type="dxa"/>
            <w:gridSpan w:val="2"/>
          </w:tcPr>
          <w:p w:rsidR="000273D4" w:rsidRPr="00133B5F" w:rsidRDefault="00FE24DA"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5,2</w:t>
            </w:r>
          </w:p>
        </w:tc>
      </w:tr>
      <w:tr w:rsidR="007236E7" w:rsidRPr="00133B5F" w:rsidTr="00AB5637">
        <w:tc>
          <w:tcPr>
            <w:tcW w:w="1305" w:type="dxa"/>
          </w:tcPr>
          <w:p w:rsidR="007236E7" w:rsidRPr="00133B5F" w:rsidRDefault="007236E7" w:rsidP="000273D4">
            <w:pPr>
              <w:tabs>
                <w:tab w:val="left" w:pos="8280"/>
              </w:tabs>
              <w:snapToGrid w:val="0"/>
              <w:jc w:val="center"/>
              <w:rPr>
                <w:rFonts w:asciiTheme="minorHAnsi" w:hAnsiTheme="minorHAnsi" w:cstheme="minorHAnsi"/>
                <w:kern w:val="1"/>
                <w:sz w:val="24"/>
                <w:szCs w:val="24"/>
              </w:rPr>
            </w:pPr>
          </w:p>
          <w:p w:rsidR="007236E7" w:rsidRPr="00133B5F" w:rsidRDefault="007236E7" w:rsidP="000273D4">
            <w:pPr>
              <w:tabs>
                <w:tab w:val="left" w:pos="8280"/>
              </w:tabs>
              <w:snapToGrid w:val="0"/>
              <w:jc w:val="center"/>
              <w:rPr>
                <w:rFonts w:asciiTheme="minorHAnsi" w:hAnsiTheme="minorHAnsi" w:cstheme="minorHAnsi"/>
                <w:kern w:val="1"/>
                <w:sz w:val="24"/>
                <w:szCs w:val="24"/>
              </w:rPr>
            </w:pPr>
          </w:p>
        </w:tc>
        <w:tc>
          <w:tcPr>
            <w:tcW w:w="8301" w:type="dxa"/>
            <w:gridSpan w:val="2"/>
          </w:tcPr>
          <w:p w:rsidR="007236E7" w:rsidRPr="00F37C45" w:rsidRDefault="007236E7" w:rsidP="000273D4">
            <w:pPr>
              <w:autoSpaceDE w:val="0"/>
              <w:snapToGrid w:val="0"/>
              <w:jc w:val="both"/>
              <w:rPr>
                <w:kern w:val="1"/>
                <w:sz w:val="24"/>
                <w:szCs w:val="24"/>
              </w:rPr>
            </w:pPr>
          </w:p>
        </w:tc>
        <w:tc>
          <w:tcPr>
            <w:tcW w:w="2126" w:type="dxa"/>
            <w:gridSpan w:val="2"/>
          </w:tcPr>
          <w:p w:rsidR="007236E7" w:rsidRPr="00F37C45" w:rsidRDefault="007236E7" w:rsidP="000273D4">
            <w:pPr>
              <w:jc w:val="center"/>
              <w:rPr>
                <w:kern w:val="1"/>
                <w:sz w:val="24"/>
                <w:szCs w:val="24"/>
              </w:rPr>
            </w:pPr>
          </w:p>
        </w:tc>
        <w:tc>
          <w:tcPr>
            <w:tcW w:w="3402" w:type="dxa"/>
            <w:gridSpan w:val="2"/>
          </w:tcPr>
          <w:p w:rsidR="007236E7" w:rsidRPr="00133B5F" w:rsidRDefault="007236E7" w:rsidP="000273D4">
            <w:pPr>
              <w:tabs>
                <w:tab w:val="left" w:pos="8280"/>
              </w:tabs>
              <w:snapToGrid w:val="0"/>
              <w:jc w:val="center"/>
              <w:rPr>
                <w:rFonts w:asciiTheme="minorHAnsi" w:hAnsiTheme="minorHAnsi" w:cstheme="minorHAnsi"/>
                <w:kern w:val="1"/>
                <w:sz w:val="24"/>
                <w:szCs w:val="24"/>
              </w:rPr>
            </w:pP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9.4.</w:t>
            </w:r>
          </w:p>
        </w:tc>
        <w:tc>
          <w:tcPr>
            <w:tcW w:w="8301" w:type="dxa"/>
            <w:gridSpan w:val="2"/>
          </w:tcPr>
          <w:p w:rsidR="000273D4" w:rsidRPr="00F37C45" w:rsidRDefault="000273D4" w:rsidP="000273D4">
            <w:pPr>
              <w:autoSpaceDE w:val="0"/>
              <w:snapToGrid w:val="0"/>
              <w:jc w:val="both"/>
              <w:rPr>
                <w:kern w:val="1"/>
                <w:sz w:val="24"/>
                <w:szCs w:val="24"/>
              </w:rPr>
            </w:pPr>
            <w:r w:rsidRPr="00F37C45">
              <w:rPr>
                <w:kern w:val="1"/>
                <w:sz w:val="24"/>
                <w:szCs w:val="24"/>
              </w:rPr>
              <w:t xml:space="preserve">Количество управляющих организаций, в том числе: </w:t>
            </w:r>
          </w:p>
        </w:tc>
        <w:tc>
          <w:tcPr>
            <w:tcW w:w="2126" w:type="dxa"/>
            <w:gridSpan w:val="2"/>
          </w:tcPr>
          <w:p w:rsidR="000273D4" w:rsidRPr="00F37C45" w:rsidRDefault="000273D4" w:rsidP="000273D4">
            <w:pPr>
              <w:autoSpaceDE w:val="0"/>
              <w:snapToGrid w:val="0"/>
              <w:jc w:val="center"/>
              <w:rPr>
                <w:kern w:val="1"/>
                <w:sz w:val="24"/>
                <w:szCs w:val="24"/>
              </w:rPr>
            </w:pPr>
            <w:r w:rsidRPr="00F37C45">
              <w:rPr>
                <w:kern w:val="1"/>
                <w:sz w:val="24"/>
                <w:szCs w:val="24"/>
              </w:rPr>
              <w:t>единиц</w:t>
            </w:r>
          </w:p>
        </w:tc>
        <w:tc>
          <w:tcPr>
            <w:tcW w:w="3402" w:type="dxa"/>
            <w:gridSpan w:val="2"/>
          </w:tcPr>
          <w:p w:rsidR="000273D4" w:rsidRPr="00133B5F" w:rsidRDefault="00FE24DA"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9.4.1.</w:t>
            </w:r>
          </w:p>
        </w:tc>
        <w:tc>
          <w:tcPr>
            <w:tcW w:w="8301" w:type="dxa"/>
            <w:gridSpan w:val="2"/>
          </w:tcPr>
          <w:p w:rsidR="000273D4" w:rsidRPr="00F37C45" w:rsidRDefault="000273D4" w:rsidP="000273D4">
            <w:pPr>
              <w:autoSpaceDE w:val="0"/>
              <w:snapToGrid w:val="0"/>
              <w:jc w:val="both"/>
              <w:rPr>
                <w:kern w:val="1"/>
                <w:sz w:val="24"/>
                <w:szCs w:val="24"/>
              </w:rPr>
            </w:pPr>
            <w:r w:rsidRPr="00F37C45">
              <w:rPr>
                <w:kern w:val="1"/>
                <w:sz w:val="24"/>
                <w:szCs w:val="24"/>
              </w:rPr>
              <w:t>муниципальные унитарные предприятия</w:t>
            </w:r>
          </w:p>
        </w:tc>
        <w:tc>
          <w:tcPr>
            <w:tcW w:w="2126" w:type="dxa"/>
            <w:gridSpan w:val="2"/>
          </w:tcPr>
          <w:p w:rsidR="000273D4" w:rsidRPr="00F37C45" w:rsidRDefault="000273D4" w:rsidP="000273D4">
            <w:pPr>
              <w:jc w:val="center"/>
              <w:rPr>
                <w:sz w:val="24"/>
                <w:szCs w:val="24"/>
              </w:rPr>
            </w:pPr>
            <w:r w:rsidRPr="00F37C45">
              <w:rPr>
                <w:kern w:val="1"/>
                <w:sz w:val="24"/>
                <w:szCs w:val="24"/>
              </w:rPr>
              <w:t>единиц</w:t>
            </w:r>
          </w:p>
        </w:tc>
        <w:tc>
          <w:tcPr>
            <w:tcW w:w="3402" w:type="dxa"/>
            <w:gridSpan w:val="2"/>
          </w:tcPr>
          <w:p w:rsidR="000273D4" w:rsidRPr="00133B5F" w:rsidRDefault="00FE24DA"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9.4.2.</w:t>
            </w:r>
          </w:p>
        </w:tc>
        <w:tc>
          <w:tcPr>
            <w:tcW w:w="8301" w:type="dxa"/>
            <w:gridSpan w:val="2"/>
          </w:tcPr>
          <w:p w:rsidR="000273D4" w:rsidRPr="00F37C45" w:rsidRDefault="000273D4" w:rsidP="000273D4">
            <w:pPr>
              <w:autoSpaceDE w:val="0"/>
              <w:snapToGrid w:val="0"/>
              <w:jc w:val="both"/>
              <w:rPr>
                <w:kern w:val="1"/>
                <w:sz w:val="24"/>
                <w:szCs w:val="24"/>
              </w:rPr>
            </w:pPr>
            <w:r w:rsidRPr="00F37C45">
              <w:rPr>
                <w:kern w:val="1"/>
                <w:sz w:val="24"/>
                <w:szCs w:val="24"/>
              </w:rPr>
              <w:t>частные организации</w:t>
            </w:r>
          </w:p>
        </w:tc>
        <w:tc>
          <w:tcPr>
            <w:tcW w:w="2126" w:type="dxa"/>
            <w:gridSpan w:val="2"/>
          </w:tcPr>
          <w:p w:rsidR="000273D4" w:rsidRPr="00F37C45" w:rsidRDefault="000273D4" w:rsidP="000273D4">
            <w:pPr>
              <w:jc w:val="center"/>
              <w:rPr>
                <w:sz w:val="24"/>
                <w:szCs w:val="24"/>
              </w:rPr>
            </w:pPr>
            <w:r w:rsidRPr="00F37C45">
              <w:rPr>
                <w:kern w:val="1"/>
                <w:sz w:val="24"/>
                <w:szCs w:val="24"/>
              </w:rPr>
              <w:t>единиц</w:t>
            </w:r>
          </w:p>
        </w:tc>
        <w:tc>
          <w:tcPr>
            <w:tcW w:w="3402" w:type="dxa"/>
            <w:gridSpan w:val="2"/>
          </w:tcPr>
          <w:p w:rsidR="000273D4" w:rsidRPr="00133B5F" w:rsidRDefault="00FE24DA"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9.4.3.</w:t>
            </w:r>
          </w:p>
        </w:tc>
        <w:tc>
          <w:tcPr>
            <w:tcW w:w="8301" w:type="dxa"/>
            <w:gridSpan w:val="2"/>
          </w:tcPr>
          <w:p w:rsidR="000273D4" w:rsidRPr="00F37C45" w:rsidRDefault="000273D4" w:rsidP="000273D4">
            <w:pPr>
              <w:autoSpaceDE w:val="0"/>
              <w:snapToGrid w:val="0"/>
              <w:jc w:val="both"/>
              <w:rPr>
                <w:kern w:val="1"/>
                <w:sz w:val="24"/>
                <w:szCs w:val="24"/>
              </w:rPr>
            </w:pPr>
            <w:r w:rsidRPr="00F37C45">
              <w:rPr>
                <w:kern w:val="1"/>
                <w:sz w:val="24"/>
                <w:szCs w:val="24"/>
              </w:rPr>
              <w:t>организации смешанной формы собственности</w:t>
            </w:r>
          </w:p>
        </w:tc>
        <w:tc>
          <w:tcPr>
            <w:tcW w:w="2126" w:type="dxa"/>
            <w:gridSpan w:val="2"/>
          </w:tcPr>
          <w:p w:rsidR="000273D4" w:rsidRPr="00F37C45" w:rsidRDefault="000273D4" w:rsidP="000273D4">
            <w:pPr>
              <w:jc w:val="center"/>
              <w:rPr>
                <w:sz w:val="24"/>
                <w:szCs w:val="24"/>
              </w:rPr>
            </w:pPr>
            <w:r w:rsidRPr="00F37C45">
              <w:rPr>
                <w:kern w:val="1"/>
                <w:sz w:val="24"/>
                <w:szCs w:val="24"/>
              </w:rPr>
              <w:t>единиц</w:t>
            </w:r>
          </w:p>
        </w:tc>
        <w:tc>
          <w:tcPr>
            <w:tcW w:w="3402" w:type="dxa"/>
            <w:gridSpan w:val="2"/>
          </w:tcPr>
          <w:p w:rsidR="000273D4" w:rsidRPr="00133B5F" w:rsidRDefault="00FE24DA"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9.5.</w:t>
            </w:r>
          </w:p>
        </w:tc>
        <w:tc>
          <w:tcPr>
            <w:tcW w:w="8301" w:type="dxa"/>
            <w:gridSpan w:val="2"/>
          </w:tcPr>
          <w:p w:rsidR="000273D4" w:rsidRPr="00F37C45" w:rsidRDefault="000273D4" w:rsidP="000273D4">
            <w:pPr>
              <w:autoSpaceDE w:val="0"/>
              <w:snapToGrid w:val="0"/>
              <w:jc w:val="both"/>
              <w:rPr>
                <w:kern w:val="1"/>
                <w:sz w:val="24"/>
                <w:szCs w:val="24"/>
              </w:rPr>
            </w:pPr>
            <w:r w:rsidRPr="00F37C45">
              <w:rPr>
                <w:kern w:val="1"/>
                <w:sz w:val="24"/>
                <w:szCs w:val="24"/>
              </w:rPr>
              <w:t>Количество товариществ собственников жилья (ТСЖ)</w:t>
            </w:r>
          </w:p>
        </w:tc>
        <w:tc>
          <w:tcPr>
            <w:tcW w:w="2126" w:type="dxa"/>
            <w:gridSpan w:val="2"/>
          </w:tcPr>
          <w:p w:rsidR="000273D4" w:rsidRPr="00F37C45" w:rsidRDefault="000273D4" w:rsidP="000273D4">
            <w:pPr>
              <w:jc w:val="center"/>
              <w:rPr>
                <w:sz w:val="24"/>
                <w:szCs w:val="24"/>
              </w:rPr>
            </w:pPr>
            <w:r w:rsidRPr="00F37C45">
              <w:rPr>
                <w:kern w:val="1"/>
                <w:sz w:val="24"/>
                <w:szCs w:val="24"/>
              </w:rPr>
              <w:t>единиц</w:t>
            </w:r>
          </w:p>
        </w:tc>
        <w:tc>
          <w:tcPr>
            <w:tcW w:w="3402" w:type="dxa"/>
            <w:gridSpan w:val="2"/>
          </w:tcPr>
          <w:p w:rsidR="000273D4" w:rsidRPr="00133B5F" w:rsidRDefault="00FE24DA"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9.6.</w:t>
            </w:r>
          </w:p>
        </w:tc>
        <w:tc>
          <w:tcPr>
            <w:tcW w:w="8301" w:type="dxa"/>
            <w:gridSpan w:val="2"/>
          </w:tcPr>
          <w:p w:rsidR="000273D4" w:rsidRPr="00F37C45" w:rsidRDefault="000273D4" w:rsidP="000273D4">
            <w:pPr>
              <w:autoSpaceDE w:val="0"/>
              <w:snapToGrid w:val="0"/>
              <w:jc w:val="both"/>
              <w:rPr>
                <w:kern w:val="1"/>
                <w:sz w:val="24"/>
                <w:szCs w:val="24"/>
              </w:rPr>
            </w:pPr>
            <w:r w:rsidRPr="00F37C45">
              <w:rPr>
                <w:kern w:val="1"/>
                <w:sz w:val="24"/>
                <w:szCs w:val="24"/>
              </w:rPr>
              <w:t>Общая площадь жилищного фонда ТСЖ – всего, в том числе:</w:t>
            </w:r>
          </w:p>
        </w:tc>
        <w:tc>
          <w:tcPr>
            <w:tcW w:w="2126" w:type="dxa"/>
            <w:gridSpan w:val="2"/>
          </w:tcPr>
          <w:p w:rsidR="000273D4" w:rsidRPr="00F37C45" w:rsidRDefault="000273D4" w:rsidP="000273D4">
            <w:pPr>
              <w:autoSpaceDE w:val="0"/>
              <w:snapToGrid w:val="0"/>
              <w:jc w:val="center"/>
              <w:rPr>
                <w:kern w:val="1"/>
                <w:sz w:val="24"/>
                <w:szCs w:val="24"/>
              </w:rPr>
            </w:pPr>
            <w:r w:rsidRPr="00F37C45">
              <w:rPr>
                <w:kern w:val="1"/>
                <w:sz w:val="24"/>
                <w:szCs w:val="24"/>
              </w:rPr>
              <w:t>тыс. м</w:t>
            </w:r>
            <w:r w:rsidRPr="00F37C45">
              <w:rPr>
                <w:kern w:val="1"/>
                <w:sz w:val="24"/>
                <w:szCs w:val="24"/>
                <w:vertAlign w:val="superscript"/>
              </w:rPr>
              <w:t>2</w:t>
            </w:r>
          </w:p>
        </w:tc>
        <w:tc>
          <w:tcPr>
            <w:tcW w:w="3402" w:type="dxa"/>
            <w:gridSpan w:val="2"/>
          </w:tcPr>
          <w:p w:rsidR="000273D4" w:rsidRPr="00133B5F" w:rsidRDefault="00FE24DA"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9.6.1.</w:t>
            </w:r>
          </w:p>
        </w:tc>
        <w:tc>
          <w:tcPr>
            <w:tcW w:w="8301" w:type="dxa"/>
            <w:gridSpan w:val="2"/>
          </w:tcPr>
          <w:p w:rsidR="000273D4" w:rsidRPr="00F37C45" w:rsidRDefault="000273D4" w:rsidP="000273D4">
            <w:pPr>
              <w:autoSpaceDE w:val="0"/>
              <w:snapToGrid w:val="0"/>
              <w:jc w:val="both"/>
              <w:rPr>
                <w:kern w:val="1"/>
                <w:sz w:val="24"/>
                <w:szCs w:val="24"/>
              </w:rPr>
            </w:pPr>
            <w:r w:rsidRPr="00F37C45">
              <w:rPr>
                <w:kern w:val="1"/>
                <w:sz w:val="24"/>
                <w:szCs w:val="24"/>
              </w:rPr>
              <w:t>находящегося в управлении ТСЖ</w:t>
            </w:r>
          </w:p>
        </w:tc>
        <w:tc>
          <w:tcPr>
            <w:tcW w:w="2126" w:type="dxa"/>
            <w:gridSpan w:val="2"/>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kern w:val="1"/>
                <w:sz w:val="24"/>
                <w:szCs w:val="24"/>
              </w:rPr>
              <w:t>тыс. м</w:t>
            </w:r>
            <w:r w:rsidRPr="00133B5F">
              <w:rPr>
                <w:rFonts w:asciiTheme="minorHAnsi" w:hAnsiTheme="minorHAnsi" w:cstheme="minorHAnsi"/>
                <w:kern w:val="1"/>
                <w:sz w:val="24"/>
                <w:szCs w:val="24"/>
                <w:vertAlign w:val="superscript"/>
              </w:rPr>
              <w:t>2</w:t>
            </w:r>
          </w:p>
        </w:tc>
        <w:tc>
          <w:tcPr>
            <w:tcW w:w="3402" w:type="dxa"/>
            <w:gridSpan w:val="2"/>
          </w:tcPr>
          <w:p w:rsidR="000273D4" w:rsidRPr="00133B5F" w:rsidRDefault="00FE24DA"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9.6.2.</w:t>
            </w:r>
          </w:p>
        </w:tc>
        <w:tc>
          <w:tcPr>
            <w:tcW w:w="8301" w:type="dxa"/>
            <w:gridSpan w:val="2"/>
          </w:tcPr>
          <w:p w:rsidR="000273D4" w:rsidRPr="00F37C45" w:rsidRDefault="000273D4" w:rsidP="000273D4">
            <w:pPr>
              <w:autoSpaceDE w:val="0"/>
              <w:snapToGrid w:val="0"/>
              <w:jc w:val="both"/>
              <w:rPr>
                <w:kern w:val="1"/>
                <w:sz w:val="24"/>
                <w:szCs w:val="24"/>
              </w:rPr>
            </w:pPr>
            <w:r w:rsidRPr="00F37C45">
              <w:rPr>
                <w:kern w:val="1"/>
                <w:sz w:val="24"/>
                <w:szCs w:val="24"/>
              </w:rPr>
              <w:t>переданного в управление иным управляющим организациям</w:t>
            </w:r>
          </w:p>
        </w:tc>
        <w:tc>
          <w:tcPr>
            <w:tcW w:w="2126" w:type="dxa"/>
            <w:gridSpan w:val="2"/>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kern w:val="1"/>
                <w:sz w:val="24"/>
                <w:szCs w:val="24"/>
              </w:rPr>
              <w:t>тыс. м</w:t>
            </w:r>
            <w:r w:rsidRPr="00133B5F">
              <w:rPr>
                <w:rFonts w:asciiTheme="minorHAnsi" w:hAnsiTheme="minorHAnsi" w:cstheme="minorHAnsi"/>
                <w:kern w:val="1"/>
                <w:sz w:val="24"/>
                <w:szCs w:val="24"/>
                <w:vertAlign w:val="superscript"/>
              </w:rPr>
              <w:t>2</w:t>
            </w:r>
          </w:p>
        </w:tc>
        <w:tc>
          <w:tcPr>
            <w:tcW w:w="3402" w:type="dxa"/>
            <w:gridSpan w:val="2"/>
          </w:tcPr>
          <w:p w:rsidR="000273D4" w:rsidRPr="00133B5F" w:rsidRDefault="00FE24DA"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9.7.</w:t>
            </w:r>
          </w:p>
        </w:tc>
        <w:tc>
          <w:tcPr>
            <w:tcW w:w="8301" w:type="dxa"/>
            <w:gridSpan w:val="2"/>
          </w:tcPr>
          <w:p w:rsidR="000273D4" w:rsidRPr="00F37C45" w:rsidRDefault="000273D4" w:rsidP="000273D4">
            <w:pPr>
              <w:autoSpaceDE w:val="0"/>
              <w:snapToGrid w:val="0"/>
              <w:jc w:val="both"/>
              <w:rPr>
                <w:kern w:val="1"/>
                <w:sz w:val="24"/>
                <w:szCs w:val="24"/>
              </w:rPr>
            </w:pPr>
            <w:r w:rsidRPr="00F37C45">
              <w:rPr>
                <w:kern w:val="1"/>
                <w:sz w:val="24"/>
                <w:szCs w:val="24"/>
              </w:rPr>
              <w:t xml:space="preserve">Всего предприятий, предоставляющих услуги в сфере ЖКХ,                    в том </w:t>
            </w:r>
            <w:r w:rsidRPr="00F37C45">
              <w:rPr>
                <w:kern w:val="1"/>
                <w:sz w:val="24"/>
                <w:szCs w:val="24"/>
              </w:rPr>
              <w:lastRenderedPageBreak/>
              <w:t>числе:</w:t>
            </w:r>
          </w:p>
        </w:tc>
        <w:tc>
          <w:tcPr>
            <w:tcW w:w="2126" w:type="dxa"/>
            <w:gridSpan w:val="2"/>
          </w:tcPr>
          <w:p w:rsidR="000273D4" w:rsidRPr="00133B5F" w:rsidRDefault="000273D4" w:rsidP="000273D4">
            <w:pPr>
              <w:autoSpaceDE w:val="0"/>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lastRenderedPageBreak/>
              <w:t>единиц</w:t>
            </w:r>
          </w:p>
        </w:tc>
        <w:tc>
          <w:tcPr>
            <w:tcW w:w="3402" w:type="dxa"/>
            <w:gridSpan w:val="2"/>
          </w:tcPr>
          <w:p w:rsidR="000273D4" w:rsidRPr="00133B5F" w:rsidRDefault="00315389" w:rsidP="000273D4">
            <w:pPr>
              <w:tabs>
                <w:tab w:val="left" w:pos="8280"/>
              </w:tabs>
              <w:snapToGrid w:val="0"/>
              <w:jc w:val="center"/>
              <w:rPr>
                <w:rFonts w:asciiTheme="minorHAnsi" w:hAnsiTheme="minorHAnsi" w:cstheme="minorHAnsi"/>
                <w:kern w:val="1"/>
                <w:sz w:val="24"/>
                <w:szCs w:val="24"/>
              </w:rPr>
            </w:pPr>
            <w:r>
              <w:rPr>
                <w:rFonts w:asciiTheme="minorHAnsi" w:hAnsiTheme="minorHAnsi" w:cstheme="minorHAnsi"/>
                <w:kern w:val="1"/>
                <w:sz w:val="24"/>
                <w:szCs w:val="24"/>
              </w:rPr>
              <w:t>3</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lastRenderedPageBreak/>
              <w:t>9.7.1.</w:t>
            </w:r>
          </w:p>
        </w:tc>
        <w:tc>
          <w:tcPr>
            <w:tcW w:w="8301" w:type="dxa"/>
            <w:gridSpan w:val="2"/>
          </w:tcPr>
          <w:p w:rsidR="000273D4" w:rsidRPr="00F37C45" w:rsidRDefault="000273D4" w:rsidP="000273D4">
            <w:pPr>
              <w:autoSpaceDE w:val="0"/>
              <w:snapToGrid w:val="0"/>
              <w:ind w:firstLine="277"/>
              <w:jc w:val="both"/>
              <w:rPr>
                <w:kern w:val="1"/>
                <w:sz w:val="24"/>
                <w:szCs w:val="24"/>
              </w:rPr>
            </w:pPr>
            <w:r w:rsidRPr="00F37C45">
              <w:rPr>
                <w:kern w:val="1"/>
                <w:sz w:val="24"/>
                <w:szCs w:val="24"/>
              </w:rPr>
              <w:t xml:space="preserve">государственные </w:t>
            </w:r>
          </w:p>
        </w:tc>
        <w:tc>
          <w:tcPr>
            <w:tcW w:w="2126" w:type="dxa"/>
            <w:gridSpan w:val="2"/>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kern w:val="1"/>
                <w:sz w:val="24"/>
                <w:szCs w:val="24"/>
              </w:rPr>
              <w:t>единиц</w:t>
            </w:r>
          </w:p>
        </w:tc>
        <w:tc>
          <w:tcPr>
            <w:tcW w:w="3402" w:type="dxa"/>
            <w:gridSpan w:val="2"/>
          </w:tcPr>
          <w:p w:rsidR="000273D4" w:rsidRPr="00133B5F" w:rsidRDefault="00315389" w:rsidP="000273D4">
            <w:pPr>
              <w:tabs>
                <w:tab w:val="left" w:pos="8280"/>
              </w:tabs>
              <w:snapToGrid w:val="0"/>
              <w:jc w:val="center"/>
              <w:rPr>
                <w:rFonts w:asciiTheme="minorHAnsi" w:hAnsiTheme="minorHAnsi" w:cstheme="minorHAnsi"/>
                <w:kern w:val="1"/>
                <w:sz w:val="24"/>
                <w:szCs w:val="24"/>
              </w:rPr>
            </w:pPr>
            <w:r>
              <w:rPr>
                <w:rFonts w:asciiTheme="minorHAnsi" w:hAnsiTheme="minorHAnsi" w:cstheme="minorHAnsi"/>
                <w:kern w:val="1"/>
                <w:sz w:val="24"/>
                <w:szCs w:val="24"/>
              </w:rPr>
              <w:t>1</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9.7.2.</w:t>
            </w:r>
          </w:p>
        </w:tc>
        <w:tc>
          <w:tcPr>
            <w:tcW w:w="8301" w:type="dxa"/>
            <w:gridSpan w:val="2"/>
          </w:tcPr>
          <w:p w:rsidR="000273D4" w:rsidRPr="00F37C45" w:rsidRDefault="000273D4" w:rsidP="000273D4">
            <w:pPr>
              <w:autoSpaceDE w:val="0"/>
              <w:snapToGrid w:val="0"/>
              <w:ind w:firstLine="277"/>
              <w:jc w:val="both"/>
              <w:rPr>
                <w:kern w:val="1"/>
                <w:sz w:val="24"/>
                <w:szCs w:val="24"/>
              </w:rPr>
            </w:pPr>
            <w:r w:rsidRPr="00F37C45">
              <w:rPr>
                <w:kern w:val="1"/>
                <w:sz w:val="24"/>
                <w:szCs w:val="24"/>
              </w:rPr>
              <w:t>муниципальные</w:t>
            </w:r>
          </w:p>
        </w:tc>
        <w:tc>
          <w:tcPr>
            <w:tcW w:w="2126" w:type="dxa"/>
            <w:gridSpan w:val="2"/>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kern w:val="1"/>
                <w:sz w:val="24"/>
                <w:szCs w:val="24"/>
              </w:rPr>
              <w:t>единиц</w:t>
            </w:r>
          </w:p>
        </w:tc>
        <w:tc>
          <w:tcPr>
            <w:tcW w:w="3402" w:type="dxa"/>
            <w:gridSpan w:val="2"/>
          </w:tcPr>
          <w:p w:rsidR="000273D4" w:rsidRPr="00133B5F" w:rsidRDefault="00D85A9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9.7.3.</w:t>
            </w:r>
          </w:p>
        </w:tc>
        <w:tc>
          <w:tcPr>
            <w:tcW w:w="8301" w:type="dxa"/>
            <w:gridSpan w:val="2"/>
          </w:tcPr>
          <w:p w:rsidR="000273D4" w:rsidRPr="00F37C45" w:rsidRDefault="000273D4" w:rsidP="000273D4">
            <w:pPr>
              <w:autoSpaceDE w:val="0"/>
              <w:snapToGrid w:val="0"/>
              <w:ind w:firstLine="277"/>
              <w:jc w:val="both"/>
              <w:rPr>
                <w:kern w:val="1"/>
                <w:sz w:val="24"/>
                <w:szCs w:val="24"/>
              </w:rPr>
            </w:pPr>
            <w:r w:rsidRPr="00F37C45">
              <w:rPr>
                <w:kern w:val="1"/>
                <w:sz w:val="24"/>
                <w:szCs w:val="24"/>
              </w:rPr>
              <w:t>смешанные (акционерные общества)</w:t>
            </w:r>
          </w:p>
        </w:tc>
        <w:tc>
          <w:tcPr>
            <w:tcW w:w="2126" w:type="dxa"/>
            <w:gridSpan w:val="2"/>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kern w:val="1"/>
                <w:sz w:val="24"/>
                <w:szCs w:val="24"/>
              </w:rPr>
              <w:t>единиц</w:t>
            </w:r>
          </w:p>
        </w:tc>
        <w:tc>
          <w:tcPr>
            <w:tcW w:w="3402" w:type="dxa"/>
            <w:gridSpan w:val="2"/>
          </w:tcPr>
          <w:p w:rsidR="000273D4" w:rsidRPr="00133B5F" w:rsidRDefault="00D85A9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2</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9.7.4.</w:t>
            </w:r>
          </w:p>
        </w:tc>
        <w:tc>
          <w:tcPr>
            <w:tcW w:w="8301" w:type="dxa"/>
            <w:gridSpan w:val="2"/>
          </w:tcPr>
          <w:p w:rsidR="000273D4" w:rsidRPr="00F37C45" w:rsidRDefault="000273D4" w:rsidP="000273D4">
            <w:pPr>
              <w:autoSpaceDE w:val="0"/>
              <w:snapToGrid w:val="0"/>
              <w:ind w:firstLine="277"/>
              <w:jc w:val="both"/>
              <w:rPr>
                <w:kern w:val="1"/>
                <w:sz w:val="24"/>
                <w:szCs w:val="24"/>
              </w:rPr>
            </w:pPr>
            <w:r w:rsidRPr="00F37C45">
              <w:rPr>
                <w:kern w:val="1"/>
                <w:sz w:val="24"/>
                <w:szCs w:val="24"/>
              </w:rPr>
              <w:t>частные</w:t>
            </w:r>
          </w:p>
        </w:tc>
        <w:tc>
          <w:tcPr>
            <w:tcW w:w="2126" w:type="dxa"/>
            <w:gridSpan w:val="2"/>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kern w:val="1"/>
                <w:sz w:val="24"/>
                <w:szCs w:val="24"/>
              </w:rPr>
              <w:t>единиц</w:t>
            </w:r>
          </w:p>
        </w:tc>
        <w:tc>
          <w:tcPr>
            <w:tcW w:w="3402" w:type="dxa"/>
            <w:gridSpan w:val="2"/>
          </w:tcPr>
          <w:p w:rsidR="000273D4" w:rsidRPr="00133B5F" w:rsidRDefault="00D85A9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0</w:t>
            </w:r>
          </w:p>
        </w:tc>
      </w:tr>
      <w:tr w:rsidR="000273D4" w:rsidRPr="00133B5F" w:rsidTr="00AB5637">
        <w:tc>
          <w:tcPr>
            <w:tcW w:w="1305" w:type="dxa"/>
          </w:tcPr>
          <w:p w:rsidR="000273D4" w:rsidRPr="00073BED" w:rsidRDefault="000273D4" w:rsidP="000273D4">
            <w:pPr>
              <w:tabs>
                <w:tab w:val="left" w:pos="8280"/>
              </w:tabs>
              <w:snapToGrid w:val="0"/>
              <w:jc w:val="center"/>
              <w:rPr>
                <w:rFonts w:asciiTheme="minorHAnsi" w:hAnsiTheme="minorHAnsi" w:cstheme="minorHAnsi"/>
                <w:kern w:val="1"/>
                <w:sz w:val="24"/>
                <w:szCs w:val="24"/>
              </w:rPr>
            </w:pPr>
            <w:r w:rsidRPr="00073BED">
              <w:rPr>
                <w:rFonts w:asciiTheme="minorHAnsi" w:hAnsiTheme="minorHAnsi" w:cstheme="minorHAnsi"/>
                <w:kern w:val="1"/>
                <w:sz w:val="24"/>
                <w:szCs w:val="24"/>
              </w:rPr>
              <w:t>9.8.</w:t>
            </w:r>
          </w:p>
        </w:tc>
        <w:tc>
          <w:tcPr>
            <w:tcW w:w="8301" w:type="dxa"/>
            <w:gridSpan w:val="2"/>
          </w:tcPr>
          <w:p w:rsidR="000273D4" w:rsidRPr="00073BED" w:rsidRDefault="000273D4" w:rsidP="000273D4">
            <w:pPr>
              <w:autoSpaceDE w:val="0"/>
              <w:snapToGrid w:val="0"/>
              <w:jc w:val="both"/>
              <w:rPr>
                <w:kern w:val="1"/>
                <w:sz w:val="24"/>
                <w:szCs w:val="24"/>
              </w:rPr>
            </w:pPr>
            <w:r w:rsidRPr="00073BED">
              <w:rPr>
                <w:kern w:val="1"/>
                <w:sz w:val="24"/>
                <w:szCs w:val="24"/>
              </w:rPr>
              <w:t>Стоимость предоставления жилищно-коммунальных услуг в расчете на 1 м</w:t>
            </w:r>
            <w:r w:rsidRPr="00073BED">
              <w:rPr>
                <w:kern w:val="1"/>
                <w:sz w:val="24"/>
                <w:szCs w:val="24"/>
                <w:vertAlign w:val="superscript"/>
              </w:rPr>
              <w:t>2</w:t>
            </w:r>
            <w:r w:rsidRPr="00073BED">
              <w:rPr>
                <w:kern w:val="1"/>
                <w:sz w:val="24"/>
                <w:szCs w:val="24"/>
              </w:rPr>
              <w:t xml:space="preserve"> общей площади жилья в месяц</w:t>
            </w:r>
          </w:p>
        </w:tc>
        <w:tc>
          <w:tcPr>
            <w:tcW w:w="2126" w:type="dxa"/>
            <w:gridSpan w:val="2"/>
          </w:tcPr>
          <w:p w:rsidR="000273D4" w:rsidRPr="00073BED" w:rsidRDefault="000273D4" w:rsidP="000273D4">
            <w:pPr>
              <w:autoSpaceDE w:val="0"/>
              <w:snapToGrid w:val="0"/>
              <w:jc w:val="center"/>
              <w:rPr>
                <w:rFonts w:asciiTheme="minorHAnsi" w:hAnsiTheme="minorHAnsi" w:cstheme="minorHAnsi"/>
                <w:kern w:val="1"/>
                <w:sz w:val="24"/>
                <w:szCs w:val="24"/>
              </w:rPr>
            </w:pPr>
            <w:r w:rsidRPr="00073BED">
              <w:rPr>
                <w:rFonts w:asciiTheme="minorHAnsi" w:hAnsiTheme="minorHAnsi" w:cstheme="minorHAnsi"/>
                <w:kern w:val="1"/>
                <w:sz w:val="24"/>
                <w:szCs w:val="24"/>
              </w:rPr>
              <w:t>руб.</w:t>
            </w:r>
            <w:bookmarkStart w:id="0" w:name="_GoBack"/>
            <w:bookmarkEnd w:id="0"/>
          </w:p>
        </w:tc>
        <w:tc>
          <w:tcPr>
            <w:tcW w:w="3402" w:type="dxa"/>
            <w:gridSpan w:val="2"/>
          </w:tcPr>
          <w:p w:rsidR="000273D4" w:rsidRPr="00073BED" w:rsidRDefault="00073BED" w:rsidP="00073BED">
            <w:pPr>
              <w:tabs>
                <w:tab w:val="left" w:pos="8280"/>
              </w:tabs>
              <w:snapToGrid w:val="0"/>
              <w:jc w:val="center"/>
              <w:rPr>
                <w:rFonts w:asciiTheme="minorHAnsi" w:hAnsiTheme="minorHAnsi" w:cstheme="minorHAnsi"/>
                <w:kern w:val="1"/>
                <w:sz w:val="24"/>
                <w:szCs w:val="24"/>
              </w:rPr>
            </w:pPr>
            <w:r w:rsidRPr="00073BED">
              <w:rPr>
                <w:rFonts w:asciiTheme="minorHAnsi" w:hAnsiTheme="minorHAnsi" w:cstheme="minorHAnsi"/>
                <w:kern w:val="1"/>
                <w:sz w:val="24"/>
                <w:szCs w:val="24"/>
              </w:rPr>
              <w:t>169,18 (одноэтажные МКД) 167,50(</w:t>
            </w:r>
            <w:proofErr w:type="gramStart"/>
            <w:r w:rsidRPr="00073BED">
              <w:rPr>
                <w:rFonts w:asciiTheme="minorHAnsi" w:hAnsiTheme="minorHAnsi" w:cstheme="minorHAnsi"/>
                <w:kern w:val="1"/>
                <w:sz w:val="24"/>
                <w:szCs w:val="24"/>
              </w:rPr>
              <w:t>двух-этажные</w:t>
            </w:r>
            <w:proofErr w:type="gramEnd"/>
            <w:r w:rsidRPr="00073BED">
              <w:rPr>
                <w:rFonts w:asciiTheme="minorHAnsi" w:hAnsiTheme="minorHAnsi" w:cstheme="minorHAnsi"/>
                <w:kern w:val="1"/>
                <w:sz w:val="24"/>
                <w:szCs w:val="24"/>
              </w:rPr>
              <w:t xml:space="preserve"> МКД)</w:t>
            </w:r>
          </w:p>
        </w:tc>
      </w:tr>
      <w:tr w:rsidR="000273D4" w:rsidRPr="00133B5F" w:rsidTr="00AB5637">
        <w:tc>
          <w:tcPr>
            <w:tcW w:w="1305" w:type="dxa"/>
          </w:tcPr>
          <w:p w:rsidR="000273D4" w:rsidRPr="00D97910" w:rsidRDefault="000273D4" w:rsidP="00E8772E">
            <w:pPr>
              <w:tabs>
                <w:tab w:val="left" w:pos="8280"/>
              </w:tabs>
              <w:snapToGrid w:val="0"/>
              <w:jc w:val="center"/>
              <w:rPr>
                <w:rFonts w:asciiTheme="minorHAnsi" w:hAnsiTheme="minorHAnsi" w:cstheme="minorHAnsi"/>
                <w:kern w:val="1"/>
                <w:sz w:val="24"/>
                <w:szCs w:val="24"/>
              </w:rPr>
            </w:pPr>
            <w:r w:rsidRPr="00D97910">
              <w:rPr>
                <w:rFonts w:asciiTheme="minorHAnsi" w:hAnsiTheme="minorHAnsi" w:cstheme="minorHAnsi"/>
                <w:kern w:val="1"/>
                <w:sz w:val="24"/>
                <w:szCs w:val="24"/>
              </w:rPr>
              <w:t>9.</w:t>
            </w:r>
            <w:r w:rsidR="00E8772E" w:rsidRPr="00D97910">
              <w:rPr>
                <w:rFonts w:asciiTheme="minorHAnsi" w:hAnsiTheme="minorHAnsi" w:cstheme="minorHAnsi"/>
                <w:kern w:val="1"/>
                <w:sz w:val="24"/>
                <w:szCs w:val="24"/>
              </w:rPr>
              <w:t>9</w:t>
            </w:r>
            <w:r w:rsidRPr="00D97910">
              <w:rPr>
                <w:rFonts w:asciiTheme="minorHAnsi" w:hAnsiTheme="minorHAnsi" w:cstheme="minorHAnsi"/>
                <w:kern w:val="1"/>
                <w:sz w:val="24"/>
                <w:szCs w:val="24"/>
              </w:rPr>
              <w:t>.</w:t>
            </w:r>
          </w:p>
        </w:tc>
        <w:tc>
          <w:tcPr>
            <w:tcW w:w="8301" w:type="dxa"/>
            <w:gridSpan w:val="2"/>
          </w:tcPr>
          <w:p w:rsidR="000273D4" w:rsidRPr="00D97910" w:rsidRDefault="000273D4" w:rsidP="000273D4">
            <w:pPr>
              <w:autoSpaceDE w:val="0"/>
              <w:snapToGrid w:val="0"/>
              <w:jc w:val="both"/>
              <w:rPr>
                <w:kern w:val="1"/>
                <w:sz w:val="24"/>
                <w:szCs w:val="24"/>
              </w:rPr>
            </w:pPr>
            <w:r w:rsidRPr="00D97910">
              <w:rPr>
                <w:kern w:val="1"/>
                <w:sz w:val="24"/>
                <w:szCs w:val="24"/>
              </w:rPr>
              <w:t>Количество семей, получающих субсидии на оплату жилищно-коммунальных услуг</w:t>
            </w:r>
          </w:p>
        </w:tc>
        <w:tc>
          <w:tcPr>
            <w:tcW w:w="2126" w:type="dxa"/>
            <w:gridSpan w:val="2"/>
          </w:tcPr>
          <w:p w:rsidR="000273D4" w:rsidRPr="00D97910" w:rsidRDefault="000273D4" w:rsidP="000273D4">
            <w:pPr>
              <w:autoSpaceDE w:val="0"/>
              <w:snapToGrid w:val="0"/>
              <w:jc w:val="center"/>
              <w:rPr>
                <w:rFonts w:asciiTheme="minorHAnsi" w:hAnsiTheme="minorHAnsi" w:cstheme="minorHAnsi"/>
                <w:kern w:val="1"/>
                <w:sz w:val="24"/>
                <w:szCs w:val="24"/>
              </w:rPr>
            </w:pPr>
            <w:r w:rsidRPr="00D97910">
              <w:rPr>
                <w:rFonts w:asciiTheme="minorHAnsi" w:hAnsiTheme="minorHAnsi" w:cstheme="minorHAnsi"/>
                <w:kern w:val="1"/>
                <w:sz w:val="24"/>
                <w:szCs w:val="24"/>
              </w:rPr>
              <w:t>единиц</w:t>
            </w:r>
          </w:p>
        </w:tc>
        <w:tc>
          <w:tcPr>
            <w:tcW w:w="3402" w:type="dxa"/>
            <w:gridSpan w:val="2"/>
          </w:tcPr>
          <w:p w:rsidR="000273D4" w:rsidRPr="00133B5F" w:rsidRDefault="00D97910" w:rsidP="000273D4">
            <w:pPr>
              <w:tabs>
                <w:tab w:val="left" w:pos="8280"/>
              </w:tabs>
              <w:snapToGrid w:val="0"/>
              <w:jc w:val="center"/>
              <w:rPr>
                <w:rFonts w:asciiTheme="minorHAnsi" w:hAnsiTheme="minorHAnsi" w:cstheme="minorHAnsi"/>
                <w:kern w:val="1"/>
                <w:sz w:val="24"/>
                <w:szCs w:val="24"/>
              </w:rPr>
            </w:pPr>
            <w:r>
              <w:rPr>
                <w:rFonts w:asciiTheme="minorHAnsi" w:hAnsiTheme="minorHAnsi" w:cstheme="minorHAnsi"/>
                <w:kern w:val="1"/>
                <w:sz w:val="24"/>
                <w:szCs w:val="24"/>
              </w:rPr>
              <w:t>0</w:t>
            </w:r>
          </w:p>
        </w:tc>
      </w:tr>
      <w:tr w:rsidR="000273D4" w:rsidRPr="00133B5F" w:rsidTr="00AB5637">
        <w:tc>
          <w:tcPr>
            <w:tcW w:w="1305" w:type="dxa"/>
          </w:tcPr>
          <w:p w:rsidR="000273D4" w:rsidRPr="00D97910" w:rsidRDefault="000273D4" w:rsidP="00E8772E">
            <w:pPr>
              <w:tabs>
                <w:tab w:val="left" w:pos="8280"/>
              </w:tabs>
              <w:snapToGrid w:val="0"/>
              <w:jc w:val="center"/>
              <w:rPr>
                <w:rFonts w:asciiTheme="minorHAnsi" w:hAnsiTheme="minorHAnsi" w:cstheme="minorHAnsi"/>
                <w:kern w:val="1"/>
                <w:sz w:val="24"/>
                <w:szCs w:val="24"/>
              </w:rPr>
            </w:pPr>
            <w:r w:rsidRPr="00D97910">
              <w:rPr>
                <w:rFonts w:asciiTheme="minorHAnsi" w:hAnsiTheme="minorHAnsi" w:cstheme="minorHAnsi"/>
                <w:kern w:val="1"/>
                <w:sz w:val="24"/>
                <w:szCs w:val="24"/>
              </w:rPr>
              <w:t>9.1</w:t>
            </w:r>
            <w:r w:rsidR="00E8772E" w:rsidRPr="00D97910">
              <w:rPr>
                <w:rFonts w:asciiTheme="minorHAnsi" w:hAnsiTheme="minorHAnsi" w:cstheme="minorHAnsi"/>
                <w:kern w:val="1"/>
                <w:sz w:val="24"/>
                <w:szCs w:val="24"/>
              </w:rPr>
              <w:t>0</w:t>
            </w:r>
            <w:r w:rsidRPr="00D97910">
              <w:rPr>
                <w:rFonts w:asciiTheme="minorHAnsi" w:hAnsiTheme="minorHAnsi" w:cstheme="minorHAnsi"/>
                <w:kern w:val="1"/>
                <w:sz w:val="24"/>
                <w:szCs w:val="24"/>
              </w:rPr>
              <w:t>.</w:t>
            </w:r>
          </w:p>
        </w:tc>
        <w:tc>
          <w:tcPr>
            <w:tcW w:w="8301" w:type="dxa"/>
            <w:gridSpan w:val="2"/>
          </w:tcPr>
          <w:p w:rsidR="000273D4" w:rsidRPr="00D97910" w:rsidRDefault="000273D4" w:rsidP="000273D4">
            <w:pPr>
              <w:autoSpaceDE w:val="0"/>
              <w:snapToGrid w:val="0"/>
              <w:jc w:val="both"/>
              <w:rPr>
                <w:kern w:val="1"/>
                <w:sz w:val="24"/>
                <w:szCs w:val="24"/>
              </w:rPr>
            </w:pPr>
            <w:r w:rsidRPr="00D97910">
              <w:rPr>
                <w:kern w:val="1"/>
                <w:sz w:val="24"/>
                <w:szCs w:val="24"/>
              </w:rPr>
              <w:t>Сумма субсидий, предоставленных на оплату жилья и коммунальных услуг</w:t>
            </w:r>
          </w:p>
        </w:tc>
        <w:tc>
          <w:tcPr>
            <w:tcW w:w="2126" w:type="dxa"/>
            <w:gridSpan w:val="2"/>
          </w:tcPr>
          <w:p w:rsidR="000273D4" w:rsidRPr="00D97910" w:rsidRDefault="000273D4" w:rsidP="000273D4">
            <w:pPr>
              <w:autoSpaceDE w:val="0"/>
              <w:snapToGrid w:val="0"/>
              <w:jc w:val="center"/>
              <w:rPr>
                <w:rFonts w:asciiTheme="minorHAnsi" w:hAnsiTheme="minorHAnsi" w:cstheme="minorHAnsi"/>
                <w:kern w:val="1"/>
                <w:sz w:val="24"/>
                <w:szCs w:val="24"/>
              </w:rPr>
            </w:pPr>
            <w:r w:rsidRPr="00D97910">
              <w:rPr>
                <w:rFonts w:asciiTheme="minorHAnsi" w:hAnsiTheme="minorHAnsi" w:cstheme="minorHAnsi"/>
                <w:kern w:val="1"/>
                <w:sz w:val="24"/>
                <w:szCs w:val="24"/>
              </w:rPr>
              <w:t>тыс. руб.</w:t>
            </w:r>
          </w:p>
        </w:tc>
        <w:tc>
          <w:tcPr>
            <w:tcW w:w="3402" w:type="dxa"/>
            <w:gridSpan w:val="2"/>
          </w:tcPr>
          <w:p w:rsidR="000273D4" w:rsidRPr="00133B5F" w:rsidRDefault="00D97910" w:rsidP="000273D4">
            <w:pPr>
              <w:tabs>
                <w:tab w:val="left" w:pos="8280"/>
              </w:tabs>
              <w:snapToGrid w:val="0"/>
              <w:jc w:val="center"/>
              <w:rPr>
                <w:rFonts w:asciiTheme="minorHAnsi" w:hAnsiTheme="minorHAnsi" w:cstheme="minorHAnsi"/>
                <w:kern w:val="1"/>
                <w:sz w:val="24"/>
                <w:szCs w:val="24"/>
              </w:rPr>
            </w:pPr>
            <w:r>
              <w:rPr>
                <w:rFonts w:asciiTheme="minorHAnsi" w:hAnsiTheme="minorHAnsi" w:cstheme="minorHAnsi"/>
                <w:kern w:val="1"/>
                <w:sz w:val="24"/>
                <w:szCs w:val="24"/>
              </w:rPr>
              <w:t>0</w:t>
            </w:r>
          </w:p>
        </w:tc>
      </w:tr>
      <w:tr w:rsidR="000273D4" w:rsidRPr="00133B5F" w:rsidTr="00AB5637">
        <w:tc>
          <w:tcPr>
            <w:tcW w:w="1305" w:type="dxa"/>
          </w:tcPr>
          <w:p w:rsidR="000273D4" w:rsidRPr="00133B5F" w:rsidRDefault="00E8772E"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9.11</w:t>
            </w:r>
            <w:r w:rsidR="000273D4" w:rsidRPr="00133B5F">
              <w:rPr>
                <w:rFonts w:asciiTheme="minorHAnsi" w:hAnsiTheme="minorHAnsi" w:cstheme="minorHAnsi"/>
                <w:kern w:val="1"/>
                <w:sz w:val="24"/>
                <w:szCs w:val="24"/>
              </w:rPr>
              <w:t>.</w:t>
            </w:r>
          </w:p>
        </w:tc>
        <w:tc>
          <w:tcPr>
            <w:tcW w:w="8301" w:type="dxa"/>
            <w:gridSpan w:val="2"/>
          </w:tcPr>
          <w:p w:rsidR="000273D4" w:rsidRPr="00F37C45" w:rsidRDefault="000273D4" w:rsidP="000273D4">
            <w:pPr>
              <w:autoSpaceDE w:val="0"/>
              <w:snapToGrid w:val="0"/>
              <w:jc w:val="both"/>
              <w:rPr>
                <w:kern w:val="1"/>
                <w:sz w:val="24"/>
                <w:szCs w:val="24"/>
              </w:rPr>
            </w:pPr>
            <w:r w:rsidRPr="00F37C45">
              <w:rPr>
                <w:kern w:val="1"/>
                <w:sz w:val="24"/>
                <w:szCs w:val="24"/>
              </w:rPr>
              <w:t>Число семей, состоящих на учете для улучшения жилищных условий, – всего,</w:t>
            </w:r>
          </w:p>
        </w:tc>
        <w:tc>
          <w:tcPr>
            <w:tcW w:w="2126" w:type="dxa"/>
            <w:gridSpan w:val="2"/>
          </w:tcPr>
          <w:p w:rsidR="000273D4" w:rsidRPr="00133B5F" w:rsidRDefault="000273D4" w:rsidP="000273D4">
            <w:pPr>
              <w:autoSpaceDE w:val="0"/>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единиц</w:t>
            </w:r>
          </w:p>
        </w:tc>
        <w:tc>
          <w:tcPr>
            <w:tcW w:w="3402" w:type="dxa"/>
            <w:gridSpan w:val="2"/>
          </w:tcPr>
          <w:p w:rsidR="000273D4" w:rsidRPr="00133B5F" w:rsidRDefault="00562FCD" w:rsidP="000273D4">
            <w:pPr>
              <w:tabs>
                <w:tab w:val="left" w:pos="8280"/>
              </w:tabs>
              <w:snapToGrid w:val="0"/>
              <w:jc w:val="center"/>
              <w:rPr>
                <w:rFonts w:asciiTheme="minorHAnsi" w:hAnsiTheme="minorHAnsi" w:cstheme="minorHAnsi"/>
                <w:kern w:val="1"/>
                <w:sz w:val="24"/>
                <w:szCs w:val="24"/>
              </w:rPr>
            </w:pPr>
            <w:r>
              <w:rPr>
                <w:rFonts w:asciiTheme="minorHAnsi" w:hAnsiTheme="minorHAnsi" w:cstheme="minorHAnsi"/>
                <w:kern w:val="1"/>
                <w:sz w:val="24"/>
                <w:szCs w:val="24"/>
              </w:rPr>
              <w:t>2</w:t>
            </w:r>
          </w:p>
        </w:tc>
      </w:tr>
      <w:tr w:rsidR="000273D4" w:rsidRPr="00133B5F" w:rsidTr="00AB5637">
        <w:tc>
          <w:tcPr>
            <w:tcW w:w="1305" w:type="dxa"/>
          </w:tcPr>
          <w:p w:rsidR="000273D4" w:rsidRPr="00133B5F" w:rsidRDefault="00E8772E"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9.11</w:t>
            </w:r>
            <w:r w:rsidR="000273D4" w:rsidRPr="00133B5F">
              <w:rPr>
                <w:rFonts w:asciiTheme="minorHAnsi" w:hAnsiTheme="minorHAnsi" w:cstheme="minorHAnsi"/>
                <w:kern w:val="1"/>
                <w:sz w:val="24"/>
                <w:szCs w:val="24"/>
              </w:rPr>
              <w:t>.1.</w:t>
            </w:r>
          </w:p>
        </w:tc>
        <w:tc>
          <w:tcPr>
            <w:tcW w:w="8301" w:type="dxa"/>
            <w:gridSpan w:val="2"/>
          </w:tcPr>
          <w:p w:rsidR="000273D4" w:rsidRPr="00F37C45" w:rsidRDefault="000273D4" w:rsidP="000273D4">
            <w:pPr>
              <w:autoSpaceDE w:val="0"/>
              <w:snapToGrid w:val="0"/>
              <w:jc w:val="both"/>
              <w:rPr>
                <w:kern w:val="1"/>
                <w:sz w:val="24"/>
                <w:szCs w:val="24"/>
              </w:rPr>
            </w:pPr>
            <w:r w:rsidRPr="00F37C45">
              <w:rPr>
                <w:kern w:val="1"/>
                <w:sz w:val="24"/>
                <w:szCs w:val="24"/>
              </w:rPr>
              <w:t>в том числе проживающих в ветхом и аварийном фонде</w:t>
            </w:r>
          </w:p>
        </w:tc>
        <w:tc>
          <w:tcPr>
            <w:tcW w:w="2126" w:type="dxa"/>
            <w:gridSpan w:val="2"/>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kern w:val="1"/>
                <w:sz w:val="24"/>
                <w:szCs w:val="24"/>
              </w:rPr>
              <w:t>единиц</w:t>
            </w:r>
          </w:p>
        </w:tc>
        <w:tc>
          <w:tcPr>
            <w:tcW w:w="3402" w:type="dxa"/>
            <w:gridSpan w:val="2"/>
          </w:tcPr>
          <w:p w:rsidR="000273D4" w:rsidRPr="00133B5F" w:rsidRDefault="00292C3C"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9.1</w:t>
            </w:r>
            <w:r w:rsidR="00E8772E" w:rsidRPr="00133B5F">
              <w:rPr>
                <w:rFonts w:asciiTheme="minorHAnsi" w:hAnsiTheme="minorHAnsi" w:cstheme="minorHAnsi"/>
                <w:kern w:val="1"/>
                <w:sz w:val="24"/>
                <w:szCs w:val="24"/>
              </w:rPr>
              <w:t>2</w:t>
            </w:r>
            <w:r w:rsidRPr="00133B5F">
              <w:rPr>
                <w:rFonts w:asciiTheme="minorHAnsi" w:hAnsiTheme="minorHAnsi" w:cstheme="minorHAnsi"/>
                <w:kern w:val="1"/>
                <w:sz w:val="24"/>
                <w:szCs w:val="24"/>
              </w:rPr>
              <w:t>.</w:t>
            </w:r>
          </w:p>
        </w:tc>
        <w:tc>
          <w:tcPr>
            <w:tcW w:w="8301" w:type="dxa"/>
            <w:gridSpan w:val="2"/>
          </w:tcPr>
          <w:p w:rsidR="000273D4" w:rsidRPr="00F37C45" w:rsidRDefault="000273D4" w:rsidP="000273D4">
            <w:pPr>
              <w:autoSpaceDE w:val="0"/>
              <w:snapToGrid w:val="0"/>
              <w:jc w:val="both"/>
              <w:rPr>
                <w:kern w:val="1"/>
                <w:sz w:val="24"/>
                <w:szCs w:val="24"/>
              </w:rPr>
            </w:pPr>
            <w:r w:rsidRPr="00F37C45">
              <w:rPr>
                <w:kern w:val="1"/>
                <w:sz w:val="24"/>
                <w:szCs w:val="24"/>
              </w:rPr>
              <w:t>Число семей, улучшивших жилищные условия в отчетный период, – всего,</w:t>
            </w:r>
          </w:p>
        </w:tc>
        <w:tc>
          <w:tcPr>
            <w:tcW w:w="2126" w:type="dxa"/>
            <w:gridSpan w:val="2"/>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kern w:val="1"/>
                <w:sz w:val="24"/>
                <w:szCs w:val="24"/>
              </w:rPr>
              <w:t>единиц</w:t>
            </w:r>
          </w:p>
        </w:tc>
        <w:tc>
          <w:tcPr>
            <w:tcW w:w="3402" w:type="dxa"/>
            <w:gridSpan w:val="2"/>
          </w:tcPr>
          <w:p w:rsidR="000273D4" w:rsidRPr="00133B5F" w:rsidRDefault="00292C3C"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2</w:t>
            </w:r>
          </w:p>
        </w:tc>
      </w:tr>
      <w:tr w:rsidR="000273D4" w:rsidRPr="00133B5F" w:rsidTr="00AB5637">
        <w:tc>
          <w:tcPr>
            <w:tcW w:w="1305" w:type="dxa"/>
          </w:tcPr>
          <w:p w:rsidR="000273D4" w:rsidRPr="00133B5F" w:rsidRDefault="00E8772E"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9.12</w:t>
            </w:r>
            <w:r w:rsidR="000273D4" w:rsidRPr="00133B5F">
              <w:rPr>
                <w:rFonts w:asciiTheme="minorHAnsi" w:hAnsiTheme="minorHAnsi" w:cstheme="minorHAnsi"/>
                <w:kern w:val="1"/>
                <w:sz w:val="24"/>
                <w:szCs w:val="24"/>
              </w:rPr>
              <w:t>.1.</w:t>
            </w:r>
          </w:p>
        </w:tc>
        <w:tc>
          <w:tcPr>
            <w:tcW w:w="8301" w:type="dxa"/>
            <w:gridSpan w:val="2"/>
          </w:tcPr>
          <w:p w:rsidR="000273D4" w:rsidRPr="00F37C45" w:rsidRDefault="000273D4" w:rsidP="000273D4">
            <w:pPr>
              <w:autoSpaceDE w:val="0"/>
              <w:snapToGrid w:val="0"/>
              <w:jc w:val="both"/>
              <w:rPr>
                <w:kern w:val="1"/>
                <w:sz w:val="24"/>
                <w:szCs w:val="24"/>
              </w:rPr>
            </w:pPr>
            <w:r w:rsidRPr="00F37C45">
              <w:rPr>
                <w:kern w:val="1"/>
                <w:sz w:val="24"/>
                <w:szCs w:val="24"/>
              </w:rPr>
              <w:t>в том числе проживающих в ветхом и аварийном фонде</w:t>
            </w:r>
          </w:p>
        </w:tc>
        <w:tc>
          <w:tcPr>
            <w:tcW w:w="2126" w:type="dxa"/>
            <w:gridSpan w:val="2"/>
          </w:tcPr>
          <w:p w:rsidR="000273D4" w:rsidRPr="00133B5F" w:rsidRDefault="000273D4" w:rsidP="000273D4">
            <w:pPr>
              <w:jc w:val="center"/>
              <w:rPr>
                <w:rFonts w:asciiTheme="minorHAnsi" w:hAnsiTheme="minorHAnsi" w:cstheme="minorHAnsi"/>
                <w:sz w:val="24"/>
                <w:szCs w:val="24"/>
              </w:rPr>
            </w:pPr>
            <w:r w:rsidRPr="00133B5F">
              <w:rPr>
                <w:rFonts w:asciiTheme="minorHAnsi" w:hAnsiTheme="minorHAnsi" w:cstheme="minorHAnsi"/>
                <w:kern w:val="1"/>
                <w:sz w:val="24"/>
                <w:szCs w:val="24"/>
              </w:rPr>
              <w:t>единиц</w:t>
            </w:r>
          </w:p>
        </w:tc>
        <w:tc>
          <w:tcPr>
            <w:tcW w:w="3402" w:type="dxa"/>
            <w:gridSpan w:val="2"/>
          </w:tcPr>
          <w:p w:rsidR="000273D4" w:rsidRPr="00133B5F" w:rsidRDefault="00292C3C"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9.32.</w:t>
            </w:r>
          </w:p>
        </w:tc>
        <w:tc>
          <w:tcPr>
            <w:tcW w:w="8301" w:type="dxa"/>
            <w:gridSpan w:val="2"/>
          </w:tcPr>
          <w:p w:rsidR="000273D4" w:rsidRPr="00F37C45" w:rsidRDefault="000273D4" w:rsidP="000273D4">
            <w:pPr>
              <w:autoSpaceDE w:val="0"/>
              <w:snapToGrid w:val="0"/>
              <w:jc w:val="both"/>
              <w:rPr>
                <w:kern w:val="1"/>
                <w:sz w:val="24"/>
                <w:szCs w:val="24"/>
              </w:rPr>
            </w:pPr>
            <w:r w:rsidRPr="00F37C45">
              <w:rPr>
                <w:kern w:val="1"/>
                <w:sz w:val="24"/>
                <w:szCs w:val="24"/>
              </w:rPr>
              <w:t>Ввод в действие газовых сетей</w:t>
            </w:r>
          </w:p>
        </w:tc>
        <w:tc>
          <w:tcPr>
            <w:tcW w:w="2126" w:type="dxa"/>
            <w:gridSpan w:val="2"/>
          </w:tcPr>
          <w:p w:rsidR="000273D4" w:rsidRPr="00133B5F" w:rsidRDefault="000273D4" w:rsidP="000273D4">
            <w:pPr>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км</w:t>
            </w:r>
          </w:p>
        </w:tc>
        <w:tc>
          <w:tcPr>
            <w:tcW w:w="3402" w:type="dxa"/>
            <w:gridSpan w:val="2"/>
          </w:tcPr>
          <w:p w:rsidR="000273D4" w:rsidRPr="00133B5F" w:rsidRDefault="00292C3C"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0</w:t>
            </w:r>
          </w:p>
        </w:tc>
      </w:tr>
      <w:tr w:rsidR="000273D4" w:rsidRPr="00133B5F" w:rsidTr="00AB5637">
        <w:tc>
          <w:tcPr>
            <w:tcW w:w="1305" w:type="dxa"/>
          </w:tcPr>
          <w:p w:rsidR="000273D4" w:rsidRPr="00133B5F" w:rsidRDefault="000273D4"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9.33.</w:t>
            </w:r>
          </w:p>
        </w:tc>
        <w:tc>
          <w:tcPr>
            <w:tcW w:w="8301" w:type="dxa"/>
            <w:gridSpan w:val="2"/>
          </w:tcPr>
          <w:p w:rsidR="000273D4" w:rsidRPr="00F37C45" w:rsidRDefault="000273D4" w:rsidP="000273D4">
            <w:pPr>
              <w:autoSpaceDE w:val="0"/>
              <w:snapToGrid w:val="0"/>
              <w:jc w:val="both"/>
              <w:rPr>
                <w:kern w:val="1"/>
                <w:sz w:val="24"/>
                <w:szCs w:val="24"/>
              </w:rPr>
            </w:pPr>
            <w:r w:rsidRPr="00F37C45">
              <w:rPr>
                <w:kern w:val="1"/>
                <w:sz w:val="24"/>
                <w:szCs w:val="24"/>
              </w:rPr>
              <w:t>Газифицировано квартир (включая индивидуальные дома)</w:t>
            </w:r>
          </w:p>
        </w:tc>
        <w:tc>
          <w:tcPr>
            <w:tcW w:w="2126" w:type="dxa"/>
            <w:gridSpan w:val="2"/>
          </w:tcPr>
          <w:p w:rsidR="000273D4" w:rsidRPr="00133B5F" w:rsidRDefault="000273D4" w:rsidP="000273D4">
            <w:pPr>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единиц</w:t>
            </w:r>
          </w:p>
        </w:tc>
        <w:tc>
          <w:tcPr>
            <w:tcW w:w="3402" w:type="dxa"/>
            <w:gridSpan w:val="2"/>
          </w:tcPr>
          <w:p w:rsidR="000273D4" w:rsidRPr="00133B5F" w:rsidRDefault="00292C3C" w:rsidP="000273D4">
            <w:pPr>
              <w:tabs>
                <w:tab w:val="left" w:pos="8280"/>
              </w:tabs>
              <w:snapToGrid w:val="0"/>
              <w:jc w:val="center"/>
              <w:rPr>
                <w:rFonts w:asciiTheme="minorHAnsi" w:hAnsiTheme="minorHAnsi" w:cstheme="minorHAnsi"/>
                <w:kern w:val="1"/>
                <w:sz w:val="24"/>
                <w:szCs w:val="24"/>
              </w:rPr>
            </w:pPr>
            <w:r w:rsidRPr="00133B5F">
              <w:rPr>
                <w:rFonts w:asciiTheme="minorHAnsi" w:hAnsiTheme="minorHAnsi" w:cstheme="minorHAnsi"/>
                <w:kern w:val="1"/>
                <w:sz w:val="24"/>
                <w:szCs w:val="24"/>
              </w:rPr>
              <w:t>0</w:t>
            </w:r>
          </w:p>
        </w:tc>
      </w:tr>
    </w:tbl>
    <w:p w:rsidR="003D5401" w:rsidRPr="00D66715" w:rsidRDefault="007C007A" w:rsidP="00D66715">
      <w:pPr>
        <w:tabs>
          <w:tab w:val="left" w:pos="1020"/>
        </w:tabs>
        <w:jc w:val="center"/>
        <w:rPr>
          <w:b/>
          <w:sz w:val="24"/>
          <w:szCs w:val="24"/>
        </w:rPr>
      </w:pPr>
      <w:r w:rsidRPr="00D66715">
        <w:rPr>
          <w:b/>
          <w:sz w:val="24"/>
          <w:szCs w:val="24"/>
          <w:lang w:val="en-US"/>
        </w:rPr>
        <w:t>XI</w:t>
      </w:r>
      <w:r w:rsidR="00516B38">
        <w:rPr>
          <w:b/>
          <w:sz w:val="24"/>
          <w:szCs w:val="24"/>
          <w:lang w:val="en-US"/>
        </w:rPr>
        <w:t>I</w:t>
      </w:r>
      <w:r w:rsidR="003D5401" w:rsidRPr="00D66715">
        <w:rPr>
          <w:b/>
          <w:sz w:val="24"/>
          <w:szCs w:val="24"/>
        </w:rPr>
        <w:t xml:space="preserve">. ЗДРАВООХРАНЕНИЕ, СОЦИАЛЬНОЕ ОБЕСПЕЧЕНИЕ, ОБРАЗОВАНИЕ, КУЛЬТУРА, </w:t>
      </w:r>
    </w:p>
    <w:p w:rsidR="00D9107A" w:rsidRPr="00D66715" w:rsidRDefault="003D5401" w:rsidP="00D66715">
      <w:pPr>
        <w:tabs>
          <w:tab w:val="left" w:pos="1020"/>
        </w:tabs>
        <w:jc w:val="center"/>
        <w:rPr>
          <w:sz w:val="24"/>
          <w:szCs w:val="24"/>
        </w:rPr>
      </w:pPr>
      <w:r w:rsidRPr="00D66715">
        <w:rPr>
          <w:b/>
          <w:sz w:val="24"/>
          <w:szCs w:val="24"/>
        </w:rPr>
        <w:t>ФИЗИЧЕСКАЯ КУЛЬТУРА И СПОРТ</w:t>
      </w:r>
      <w:r w:rsidR="00483216" w:rsidRPr="00D66715">
        <w:rPr>
          <w:b/>
          <w:sz w:val="24"/>
          <w:szCs w:val="24"/>
        </w:rPr>
        <w:t>, ТУРИЗМ</w:t>
      </w:r>
    </w:p>
    <w:tbl>
      <w:tblPr>
        <w:tblW w:w="15247" w:type="dxa"/>
        <w:tblInd w:w="-113" w:type="dxa"/>
        <w:tblLayout w:type="fixed"/>
        <w:tblLook w:val="0000" w:firstRow="0" w:lastRow="0" w:firstColumn="0" w:lastColumn="0" w:noHBand="0" w:noVBand="0"/>
      </w:tblPr>
      <w:tblGrid>
        <w:gridCol w:w="1042"/>
        <w:gridCol w:w="7684"/>
        <w:gridCol w:w="2835"/>
        <w:gridCol w:w="3686"/>
      </w:tblGrid>
      <w:tr w:rsidR="00F84854" w:rsidRPr="00133B5F" w:rsidTr="00192651">
        <w:trPr>
          <w:cantSplit/>
          <w:trHeight w:val="23"/>
          <w:tblHeader/>
        </w:trPr>
        <w:tc>
          <w:tcPr>
            <w:tcW w:w="1042" w:type="dxa"/>
            <w:tcBorders>
              <w:top w:val="single" w:sz="4" w:space="0" w:color="000000"/>
              <w:left w:val="single" w:sz="4" w:space="0" w:color="000000"/>
              <w:bottom w:val="single" w:sz="4" w:space="0" w:color="000000"/>
            </w:tcBorders>
            <w:vAlign w:val="center"/>
          </w:tcPr>
          <w:p w:rsidR="00B514D4" w:rsidRPr="00133B5F" w:rsidRDefault="00B514D4" w:rsidP="00D66715">
            <w:pPr>
              <w:snapToGrid w:val="0"/>
              <w:jc w:val="center"/>
              <w:rPr>
                <w:sz w:val="24"/>
                <w:szCs w:val="24"/>
              </w:rPr>
            </w:pPr>
            <w:r w:rsidRPr="00133B5F">
              <w:rPr>
                <w:sz w:val="24"/>
                <w:szCs w:val="24"/>
              </w:rPr>
              <w:t>№</w:t>
            </w:r>
          </w:p>
          <w:p w:rsidR="00B514D4" w:rsidRPr="00133B5F" w:rsidRDefault="00B514D4" w:rsidP="00D66715">
            <w:pPr>
              <w:snapToGrid w:val="0"/>
              <w:jc w:val="center"/>
              <w:rPr>
                <w:sz w:val="24"/>
                <w:szCs w:val="24"/>
              </w:rPr>
            </w:pPr>
            <w:r w:rsidRPr="00133B5F">
              <w:rPr>
                <w:sz w:val="24"/>
                <w:szCs w:val="24"/>
              </w:rPr>
              <w:t>п/п</w:t>
            </w:r>
          </w:p>
        </w:tc>
        <w:tc>
          <w:tcPr>
            <w:tcW w:w="7684" w:type="dxa"/>
            <w:tcBorders>
              <w:top w:val="single" w:sz="4" w:space="0" w:color="000000"/>
              <w:left w:val="single" w:sz="4" w:space="0" w:color="000000"/>
              <w:bottom w:val="single" w:sz="4" w:space="0" w:color="000000"/>
            </w:tcBorders>
            <w:vAlign w:val="center"/>
          </w:tcPr>
          <w:p w:rsidR="00B514D4" w:rsidRPr="00133B5F" w:rsidRDefault="00B514D4" w:rsidP="00D66715">
            <w:pPr>
              <w:snapToGrid w:val="0"/>
              <w:jc w:val="center"/>
              <w:rPr>
                <w:sz w:val="24"/>
                <w:szCs w:val="24"/>
              </w:rPr>
            </w:pPr>
            <w:r w:rsidRPr="00133B5F">
              <w:rPr>
                <w:sz w:val="24"/>
                <w:szCs w:val="24"/>
              </w:rPr>
              <w:t>Показатели</w:t>
            </w:r>
          </w:p>
        </w:tc>
        <w:tc>
          <w:tcPr>
            <w:tcW w:w="2835" w:type="dxa"/>
            <w:tcBorders>
              <w:top w:val="single" w:sz="4" w:space="0" w:color="000000"/>
              <w:left w:val="single" w:sz="4" w:space="0" w:color="000000"/>
              <w:bottom w:val="single" w:sz="4" w:space="0" w:color="000000"/>
            </w:tcBorders>
            <w:vAlign w:val="center"/>
          </w:tcPr>
          <w:p w:rsidR="00B514D4" w:rsidRPr="00133B5F" w:rsidRDefault="00B514D4" w:rsidP="00D66715">
            <w:pPr>
              <w:tabs>
                <w:tab w:val="left" w:pos="8280"/>
              </w:tabs>
              <w:snapToGrid w:val="0"/>
              <w:jc w:val="center"/>
              <w:rPr>
                <w:kern w:val="1"/>
                <w:sz w:val="24"/>
                <w:szCs w:val="24"/>
              </w:rPr>
            </w:pPr>
            <w:r w:rsidRPr="00133B5F">
              <w:rPr>
                <w:kern w:val="1"/>
                <w:sz w:val="24"/>
                <w:szCs w:val="24"/>
              </w:rPr>
              <w:t>Единиц</w:t>
            </w:r>
          </w:p>
        </w:tc>
        <w:tc>
          <w:tcPr>
            <w:tcW w:w="3686" w:type="dxa"/>
            <w:tcBorders>
              <w:top w:val="single" w:sz="4" w:space="0" w:color="000000"/>
              <w:left w:val="single" w:sz="4" w:space="0" w:color="000000"/>
              <w:bottom w:val="single" w:sz="4" w:space="0" w:color="000000"/>
              <w:right w:val="single" w:sz="4" w:space="0" w:color="auto"/>
            </w:tcBorders>
            <w:vAlign w:val="center"/>
          </w:tcPr>
          <w:p w:rsidR="00B514D4" w:rsidRPr="00133B5F" w:rsidRDefault="00B514D4" w:rsidP="00E630B6">
            <w:pPr>
              <w:snapToGrid w:val="0"/>
              <w:ind w:left="-108"/>
              <w:jc w:val="center"/>
              <w:rPr>
                <w:sz w:val="24"/>
                <w:szCs w:val="24"/>
              </w:rPr>
            </w:pPr>
            <w:r w:rsidRPr="00133B5F">
              <w:rPr>
                <w:sz w:val="24"/>
                <w:szCs w:val="24"/>
              </w:rPr>
              <w:t>По сос</w:t>
            </w:r>
            <w:r w:rsidR="005536F1" w:rsidRPr="00133B5F">
              <w:rPr>
                <w:sz w:val="24"/>
                <w:szCs w:val="24"/>
              </w:rPr>
              <w:t xml:space="preserve">тоянию на </w:t>
            </w:r>
            <w:r w:rsidR="008578E5" w:rsidRPr="00133B5F">
              <w:rPr>
                <w:sz w:val="24"/>
                <w:szCs w:val="24"/>
              </w:rPr>
              <w:t>01</w:t>
            </w:r>
            <w:r w:rsidR="005536F1" w:rsidRPr="00133B5F">
              <w:rPr>
                <w:sz w:val="24"/>
                <w:szCs w:val="24"/>
              </w:rPr>
              <w:t>.</w:t>
            </w:r>
            <w:r w:rsidR="008578E5" w:rsidRPr="00133B5F">
              <w:rPr>
                <w:sz w:val="24"/>
                <w:szCs w:val="24"/>
              </w:rPr>
              <w:t>01</w:t>
            </w:r>
            <w:r w:rsidR="005536F1" w:rsidRPr="00133B5F">
              <w:rPr>
                <w:sz w:val="24"/>
                <w:szCs w:val="24"/>
              </w:rPr>
              <w:t>.</w:t>
            </w:r>
            <w:r w:rsidRPr="00133B5F">
              <w:rPr>
                <w:sz w:val="24"/>
                <w:szCs w:val="24"/>
              </w:rPr>
              <w:t>20</w:t>
            </w:r>
            <w:r w:rsidR="00292C3C" w:rsidRPr="00133B5F">
              <w:rPr>
                <w:sz w:val="24"/>
                <w:szCs w:val="24"/>
              </w:rPr>
              <w:t>22</w:t>
            </w:r>
            <w:r w:rsidRPr="00133B5F">
              <w:rPr>
                <w:sz w:val="24"/>
                <w:szCs w:val="24"/>
              </w:rPr>
              <w:t>года</w:t>
            </w:r>
          </w:p>
        </w:tc>
      </w:tr>
      <w:tr w:rsidR="00F84854" w:rsidRPr="00133B5F" w:rsidTr="00192651">
        <w:trPr>
          <w:cantSplit/>
          <w:trHeight w:val="437"/>
        </w:trPr>
        <w:tc>
          <w:tcPr>
            <w:tcW w:w="15247" w:type="dxa"/>
            <w:gridSpan w:val="4"/>
            <w:tcBorders>
              <w:left w:val="single" w:sz="4" w:space="0" w:color="000000"/>
              <w:bottom w:val="single" w:sz="4" w:space="0" w:color="000000"/>
              <w:right w:val="single" w:sz="4" w:space="0" w:color="auto"/>
            </w:tcBorders>
            <w:vAlign w:val="center"/>
          </w:tcPr>
          <w:p w:rsidR="00B514D4" w:rsidRPr="00133B5F" w:rsidRDefault="00B514D4" w:rsidP="00D66715">
            <w:pPr>
              <w:snapToGrid w:val="0"/>
              <w:jc w:val="center"/>
              <w:rPr>
                <w:sz w:val="24"/>
                <w:szCs w:val="24"/>
              </w:rPr>
            </w:pPr>
            <w:r w:rsidRPr="00133B5F">
              <w:rPr>
                <w:sz w:val="24"/>
                <w:szCs w:val="24"/>
              </w:rPr>
              <w:t>1. Здравоохранение</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sz w:val="24"/>
                <w:szCs w:val="24"/>
              </w:rPr>
            </w:pPr>
            <w:r w:rsidRPr="00133B5F">
              <w:rPr>
                <w:sz w:val="24"/>
                <w:szCs w:val="24"/>
              </w:rPr>
              <w:t>1.1.</w:t>
            </w: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Больничные учреждения – всего,</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kern w:val="1"/>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E74300" w:rsidRPr="00133B5F" w:rsidRDefault="00562FCD" w:rsidP="00D66715">
            <w:pPr>
              <w:snapToGrid w:val="0"/>
              <w:spacing w:line="228" w:lineRule="auto"/>
              <w:jc w:val="center"/>
              <w:rPr>
                <w:bCs/>
                <w:szCs w:val="24"/>
              </w:rPr>
            </w:pPr>
            <w:r>
              <w:rPr>
                <w:bCs/>
                <w:szCs w:val="24"/>
              </w:rPr>
              <w:t>1</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8D230E" w:rsidRPr="00133B5F" w:rsidRDefault="008D230E" w:rsidP="00D66715">
            <w:pPr>
              <w:snapToGrid w:val="0"/>
              <w:spacing w:line="228" w:lineRule="auto"/>
              <w:jc w:val="center"/>
              <w:rPr>
                <w:b/>
                <w:bCs/>
                <w:sz w:val="24"/>
                <w:szCs w:val="24"/>
              </w:rPr>
            </w:pPr>
          </w:p>
        </w:tc>
        <w:tc>
          <w:tcPr>
            <w:tcW w:w="7684" w:type="dxa"/>
            <w:tcBorders>
              <w:left w:val="single" w:sz="4" w:space="0" w:color="000000"/>
              <w:bottom w:val="single" w:sz="4" w:space="0" w:color="000000"/>
            </w:tcBorders>
            <w:vAlign w:val="center"/>
          </w:tcPr>
          <w:p w:rsidR="008D230E" w:rsidRPr="00133B5F" w:rsidRDefault="008D230E" w:rsidP="00D66715">
            <w:pPr>
              <w:pStyle w:val="a3"/>
              <w:snapToGrid w:val="0"/>
              <w:spacing w:line="228" w:lineRule="auto"/>
              <w:jc w:val="both"/>
              <w:rPr>
                <w:rFonts w:ascii="Times New Roman" w:hAnsi="Times New Roman"/>
                <w:szCs w:val="24"/>
              </w:rPr>
            </w:pPr>
            <w:r w:rsidRPr="00133B5F">
              <w:rPr>
                <w:rFonts w:ascii="Times New Roman" w:hAnsi="Times New Roman"/>
                <w:szCs w:val="24"/>
              </w:rPr>
              <w:t>в т. ч. фельдшерско-акушерские пункты</w:t>
            </w:r>
          </w:p>
        </w:tc>
        <w:tc>
          <w:tcPr>
            <w:tcW w:w="2835" w:type="dxa"/>
            <w:tcBorders>
              <w:left w:val="single" w:sz="4" w:space="0" w:color="000000"/>
              <w:bottom w:val="single" w:sz="4" w:space="0" w:color="000000"/>
            </w:tcBorders>
            <w:vAlign w:val="center"/>
          </w:tcPr>
          <w:p w:rsidR="008D230E" w:rsidRPr="00133B5F" w:rsidRDefault="008D230E" w:rsidP="00D66715">
            <w:pPr>
              <w:snapToGrid w:val="0"/>
              <w:spacing w:line="228" w:lineRule="auto"/>
              <w:jc w:val="center"/>
              <w:rPr>
                <w:kern w:val="1"/>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8D230E" w:rsidRPr="00133B5F" w:rsidRDefault="00292C3C" w:rsidP="00D66715">
            <w:pPr>
              <w:snapToGrid w:val="0"/>
              <w:spacing w:line="228" w:lineRule="auto"/>
              <w:jc w:val="center"/>
              <w:rPr>
                <w:bCs/>
                <w:szCs w:val="24"/>
              </w:rPr>
            </w:pPr>
            <w:r w:rsidRPr="00133B5F">
              <w:rPr>
                <w:bCs/>
                <w:szCs w:val="24"/>
              </w:rPr>
              <w:t>1</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b/>
                <w:bCs/>
                <w:sz w:val="24"/>
                <w:szCs w:val="24"/>
              </w:rPr>
            </w:pP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из них – муниципальные</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kern w:val="1"/>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E74300" w:rsidRPr="00133B5F" w:rsidRDefault="00562FCD" w:rsidP="00D66715">
            <w:pPr>
              <w:snapToGrid w:val="0"/>
              <w:spacing w:line="228" w:lineRule="auto"/>
              <w:jc w:val="center"/>
              <w:rPr>
                <w:bCs/>
                <w:szCs w:val="24"/>
              </w:rPr>
            </w:pPr>
            <w:r>
              <w:rPr>
                <w:bCs/>
                <w:szCs w:val="24"/>
              </w:rPr>
              <w:t>1</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sz w:val="24"/>
                <w:szCs w:val="24"/>
              </w:rPr>
            </w:pPr>
            <w:r w:rsidRPr="00133B5F">
              <w:rPr>
                <w:sz w:val="24"/>
                <w:szCs w:val="24"/>
              </w:rPr>
              <w:t>1.2.</w:t>
            </w: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Число больничных коек – всего,</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kern w:val="1"/>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E74300" w:rsidRPr="00133B5F" w:rsidRDefault="00562FCD" w:rsidP="00D66715">
            <w:pPr>
              <w:snapToGrid w:val="0"/>
              <w:spacing w:line="228" w:lineRule="auto"/>
              <w:jc w:val="center"/>
              <w:rPr>
                <w:bCs/>
                <w:szCs w:val="24"/>
              </w:rPr>
            </w:pPr>
            <w:r>
              <w:rPr>
                <w:bCs/>
                <w:szCs w:val="24"/>
              </w:rPr>
              <w:t>0</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b/>
                <w:bCs/>
                <w:sz w:val="24"/>
                <w:szCs w:val="24"/>
              </w:rPr>
            </w:pP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из них в муниципальных больничных учреждениях</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kern w:val="1"/>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E74300" w:rsidRPr="00133B5F" w:rsidRDefault="00562FCD" w:rsidP="00D66715">
            <w:pPr>
              <w:snapToGrid w:val="0"/>
              <w:spacing w:line="228" w:lineRule="auto"/>
              <w:jc w:val="center"/>
              <w:rPr>
                <w:bCs/>
                <w:szCs w:val="24"/>
              </w:rPr>
            </w:pPr>
            <w:r>
              <w:rPr>
                <w:bCs/>
                <w:szCs w:val="24"/>
              </w:rPr>
              <w:t>0</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sz w:val="24"/>
                <w:szCs w:val="24"/>
              </w:rPr>
            </w:pPr>
            <w:r w:rsidRPr="00133B5F">
              <w:rPr>
                <w:sz w:val="24"/>
                <w:szCs w:val="24"/>
              </w:rPr>
              <w:t>1.3.</w:t>
            </w: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Из общего числа больничных учреждений – детские,</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kern w:val="1"/>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E74300" w:rsidRPr="00133B5F" w:rsidRDefault="00562FCD" w:rsidP="00D66715">
            <w:pPr>
              <w:snapToGrid w:val="0"/>
              <w:spacing w:line="228" w:lineRule="auto"/>
              <w:jc w:val="center"/>
              <w:rPr>
                <w:bCs/>
                <w:szCs w:val="24"/>
              </w:rPr>
            </w:pPr>
            <w:r>
              <w:rPr>
                <w:bCs/>
                <w:szCs w:val="24"/>
              </w:rPr>
              <w:t>0</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b/>
                <w:bCs/>
                <w:sz w:val="24"/>
                <w:szCs w:val="24"/>
              </w:rPr>
            </w:pP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из них – муниципальные</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kern w:val="1"/>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E74300" w:rsidRPr="00133B5F" w:rsidRDefault="00562FCD" w:rsidP="00D66715">
            <w:pPr>
              <w:snapToGrid w:val="0"/>
              <w:spacing w:line="228" w:lineRule="auto"/>
              <w:jc w:val="center"/>
              <w:rPr>
                <w:bCs/>
                <w:szCs w:val="24"/>
              </w:rPr>
            </w:pPr>
            <w:r>
              <w:rPr>
                <w:bCs/>
                <w:szCs w:val="24"/>
              </w:rPr>
              <w:t>0</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sz w:val="24"/>
                <w:szCs w:val="24"/>
              </w:rPr>
            </w:pPr>
            <w:r w:rsidRPr="00133B5F">
              <w:rPr>
                <w:sz w:val="24"/>
                <w:szCs w:val="24"/>
              </w:rPr>
              <w:t>1.4.</w:t>
            </w: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Число коек в детских больничных учреждениях – всего,</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kern w:val="1"/>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E74300" w:rsidRPr="00133B5F" w:rsidRDefault="00562FCD" w:rsidP="00D66715">
            <w:pPr>
              <w:snapToGrid w:val="0"/>
              <w:spacing w:line="228" w:lineRule="auto"/>
              <w:jc w:val="center"/>
              <w:rPr>
                <w:bCs/>
                <w:szCs w:val="24"/>
              </w:rPr>
            </w:pPr>
            <w:r>
              <w:rPr>
                <w:bCs/>
                <w:szCs w:val="24"/>
              </w:rPr>
              <w:t>0</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b/>
                <w:bCs/>
                <w:sz w:val="24"/>
                <w:szCs w:val="24"/>
              </w:rPr>
            </w:pP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из них – в муниципальных</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kern w:val="1"/>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E74300" w:rsidRPr="00133B5F" w:rsidRDefault="00562FCD" w:rsidP="00D66715">
            <w:pPr>
              <w:snapToGrid w:val="0"/>
              <w:spacing w:line="228" w:lineRule="auto"/>
              <w:jc w:val="center"/>
              <w:rPr>
                <w:bCs/>
                <w:szCs w:val="24"/>
              </w:rPr>
            </w:pPr>
            <w:r>
              <w:rPr>
                <w:bCs/>
                <w:szCs w:val="24"/>
              </w:rPr>
              <w:t>0</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sz w:val="24"/>
                <w:szCs w:val="24"/>
              </w:rPr>
            </w:pPr>
            <w:r w:rsidRPr="00133B5F">
              <w:rPr>
                <w:sz w:val="24"/>
                <w:szCs w:val="24"/>
              </w:rPr>
              <w:t>1.5.</w:t>
            </w: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Из общего числа больничных учреждений – родильные дома</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kern w:val="1"/>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E74300" w:rsidRPr="00133B5F" w:rsidRDefault="00562FCD" w:rsidP="00D66715">
            <w:pPr>
              <w:snapToGrid w:val="0"/>
              <w:spacing w:line="228" w:lineRule="auto"/>
              <w:jc w:val="center"/>
              <w:rPr>
                <w:bCs/>
                <w:szCs w:val="24"/>
              </w:rPr>
            </w:pPr>
            <w:r>
              <w:rPr>
                <w:bCs/>
                <w:szCs w:val="24"/>
              </w:rPr>
              <w:t>0</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sz w:val="24"/>
                <w:szCs w:val="24"/>
              </w:rPr>
            </w:pPr>
            <w:r w:rsidRPr="00133B5F">
              <w:rPr>
                <w:sz w:val="24"/>
                <w:szCs w:val="24"/>
              </w:rPr>
              <w:t>1.6.</w:t>
            </w: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Число лечебно-профилактических учреждений, имеющих женские ко</w:t>
            </w:r>
            <w:r w:rsidRPr="00133B5F">
              <w:rPr>
                <w:rFonts w:ascii="Times New Roman" w:hAnsi="Times New Roman"/>
                <w:szCs w:val="24"/>
              </w:rPr>
              <w:t>н</w:t>
            </w:r>
            <w:r w:rsidRPr="00133B5F">
              <w:rPr>
                <w:rFonts w:ascii="Times New Roman" w:hAnsi="Times New Roman"/>
                <w:szCs w:val="24"/>
              </w:rPr>
              <w:t>сультации (акушерско-гинекологические отделения)</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kern w:val="1"/>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E74300" w:rsidRPr="00133B5F" w:rsidRDefault="00562FCD" w:rsidP="00D66715">
            <w:pPr>
              <w:snapToGrid w:val="0"/>
              <w:spacing w:line="228" w:lineRule="auto"/>
              <w:jc w:val="center"/>
              <w:rPr>
                <w:bCs/>
                <w:szCs w:val="24"/>
              </w:rPr>
            </w:pPr>
            <w:r>
              <w:rPr>
                <w:bCs/>
                <w:szCs w:val="24"/>
              </w:rPr>
              <w:t>0</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sz w:val="24"/>
                <w:szCs w:val="24"/>
              </w:rPr>
            </w:pPr>
            <w:r w:rsidRPr="00133B5F">
              <w:rPr>
                <w:sz w:val="24"/>
                <w:szCs w:val="24"/>
              </w:rPr>
              <w:t>1.7.</w:t>
            </w: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Число станций скорой помощи (отделений)</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kern w:val="1"/>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E74300" w:rsidRPr="00133B5F" w:rsidRDefault="00562FCD" w:rsidP="00D66715">
            <w:pPr>
              <w:snapToGrid w:val="0"/>
              <w:spacing w:line="228" w:lineRule="auto"/>
              <w:jc w:val="center"/>
              <w:rPr>
                <w:bCs/>
                <w:szCs w:val="24"/>
              </w:rPr>
            </w:pPr>
            <w:r>
              <w:rPr>
                <w:bCs/>
                <w:szCs w:val="24"/>
              </w:rPr>
              <w:t>0</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sz w:val="24"/>
                <w:szCs w:val="24"/>
              </w:rPr>
            </w:pPr>
            <w:r w:rsidRPr="00133B5F">
              <w:rPr>
                <w:sz w:val="24"/>
                <w:szCs w:val="24"/>
              </w:rPr>
              <w:t>1.8.</w:t>
            </w: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Амбулаторно-поликлинические учреждения – всего,</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kern w:val="1"/>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E74300" w:rsidRPr="00133B5F" w:rsidRDefault="00562FCD" w:rsidP="00D66715">
            <w:pPr>
              <w:snapToGrid w:val="0"/>
              <w:spacing w:line="228" w:lineRule="auto"/>
              <w:jc w:val="center"/>
              <w:rPr>
                <w:bCs/>
                <w:szCs w:val="24"/>
              </w:rPr>
            </w:pPr>
            <w:r>
              <w:rPr>
                <w:bCs/>
                <w:szCs w:val="24"/>
              </w:rPr>
              <w:t>0</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b/>
                <w:bCs/>
                <w:sz w:val="24"/>
                <w:szCs w:val="24"/>
              </w:rPr>
            </w:pP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в том числе: муниципальные</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kern w:val="1"/>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E74300" w:rsidRPr="00133B5F" w:rsidRDefault="00562FCD" w:rsidP="00D66715">
            <w:pPr>
              <w:snapToGrid w:val="0"/>
              <w:spacing w:line="228" w:lineRule="auto"/>
              <w:jc w:val="center"/>
              <w:rPr>
                <w:bCs/>
                <w:szCs w:val="24"/>
              </w:rPr>
            </w:pPr>
            <w:r>
              <w:rPr>
                <w:bCs/>
                <w:szCs w:val="24"/>
              </w:rPr>
              <w:t>0</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sz w:val="24"/>
                <w:szCs w:val="24"/>
              </w:rPr>
            </w:pPr>
            <w:r w:rsidRPr="00133B5F">
              <w:rPr>
                <w:sz w:val="24"/>
                <w:szCs w:val="24"/>
              </w:rPr>
              <w:lastRenderedPageBreak/>
              <w:t>1.8.1.</w:t>
            </w: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Из общего числа амбулаторно-поликлинических учреждений – детские</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kern w:val="1"/>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E74300" w:rsidRPr="00133B5F" w:rsidRDefault="00562FCD" w:rsidP="00D66715">
            <w:pPr>
              <w:snapToGrid w:val="0"/>
              <w:spacing w:line="228" w:lineRule="auto"/>
              <w:jc w:val="center"/>
              <w:rPr>
                <w:bCs/>
                <w:szCs w:val="24"/>
              </w:rPr>
            </w:pPr>
            <w:r>
              <w:rPr>
                <w:bCs/>
                <w:szCs w:val="24"/>
              </w:rPr>
              <w:t>0</w:t>
            </w:r>
          </w:p>
        </w:tc>
      </w:tr>
      <w:tr w:rsidR="00F84854" w:rsidRPr="00133B5F" w:rsidTr="00192651">
        <w:trPr>
          <w:cantSplit/>
          <w:trHeight w:val="581"/>
        </w:trPr>
        <w:tc>
          <w:tcPr>
            <w:tcW w:w="1042"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sz w:val="24"/>
                <w:szCs w:val="24"/>
              </w:rPr>
            </w:pPr>
            <w:r w:rsidRPr="00133B5F">
              <w:rPr>
                <w:sz w:val="24"/>
                <w:szCs w:val="24"/>
              </w:rPr>
              <w:t>1.8.2.</w:t>
            </w: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Из общего числа амбулаторно-поликлинических учреждений – женские консультации (самостоятельные и объединенные с роддомами)</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kern w:val="1"/>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E74300" w:rsidRPr="00133B5F" w:rsidRDefault="00562FCD" w:rsidP="00D66715">
            <w:pPr>
              <w:snapToGrid w:val="0"/>
              <w:spacing w:line="228" w:lineRule="auto"/>
              <w:jc w:val="center"/>
              <w:rPr>
                <w:bCs/>
                <w:szCs w:val="24"/>
              </w:rPr>
            </w:pPr>
            <w:r>
              <w:rPr>
                <w:bCs/>
                <w:szCs w:val="24"/>
              </w:rPr>
              <w:t>0</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jc w:val="center"/>
              <w:rPr>
                <w:sz w:val="24"/>
                <w:szCs w:val="24"/>
              </w:rPr>
            </w:pPr>
            <w:r w:rsidRPr="00133B5F">
              <w:rPr>
                <w:sz w:val="24"/>
                <w:szCs w:val="24"/>
              </w:rPr>
              <w:t>1.9.</w:t>
            </w: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jc w:val="both"/>
              <w:rPr>
                <w:rFonts w:ascii="Times New Roman" w:hAnsi="Times New Roman"/>
                <w:szCs w:val="24"/>
              </w:rPr>
            </w:pPr>
            <w:r w:rsidRPr="00133B5F">
              <w:rPr>
                <w:rFonts w:ascii="Times New Roman" w:hAnsi="Times New Roman"/>
                <w:szCs w:val="24"/>
              </w:rPr>
              <w:t>Численность врачей – всего,</w:t>
            </w:r>
          </w:p>
        </w:tc>
        <w:tc>
          <w:tcPr>
            <w:tcW w:w="2835" w:type="dxa"/>
            <w:tcBorders>
              <w:left w:val="single" w:sz="4" w:space="0" w:color="000000"/>
              <w:bottom w:val="single" w:sz="4" w:space="0" w:color="000000"/>
            </w:tcBorders>
            <w:vAlign w:val="center"/>
          </w:tcPr>
          <w:p w:rsidR="00E74300" w:rsidRPr="00133B5F" w:rsidRDefault="00E74300" w:rsidP="00D66715">
            <w:pPr>
              <w:snapToGrid w:val="0"/>
              <w:jc w:val="center"/>
              <w:rPr>
                <w:kern w:val="1"/>
                <w:sz w:val="24"/>
                <w:szCs w:val="24"/>
              </w:rPr>
            </w:pPr>
            <w:r w:rsidRPr="00133B5F">
              <w:rPr>
                <w:kern w:val="1"/>
                <w:sz w:val="24"/>
                <w:szCs w:val="24"/>
              </w:rPr>
              <w:t>чел.</w:t>
            </w:r>
          </w:p>
        </w:tc>
        <w:tc>
          <w:tcPr>
            <w:tcW w:w="3686" w:type="dxa"/>
            <w:tcBorders>
              <w:left w:val="single" w:sz="4" w:space="0" w:color="000000"/>
              <w:bottom w:val="single" w:sz="4" w:space="0" w:color="000000"/>
              <w:right w:val="single" w:sz="4" w:space="0" w:color="auto"/>
            </w:tcBorders>
            <w:vAlign w:val="center"/>
          </w:tcPr>
          <w:p w:rsidR="00E74300" w:rsidRPr="00133B5F" w:rsidRDefault="00562FCD" w:rsidP="00D66715">
            <w:pPr>
              <w:snapToGrid w:val="0"/>
              <w:jc w:val="center"/>
              <w:rPr>
                <w:bCs/>
                <w:szCs w:val="24"/>
              </w:rPr>
            </w:pPr>
            <w:r>
              <w:rPr>
                <w:bCs/>
                <w:szCs w:val="24"/>
              </w:rPr>
              <w:t>0</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jc w:val="center"/>
              <w:rPr>
                <w:b/>
                <w:bCs/>
                <w:sz w:val="24"/>
                <w:szCs w:val="24"/>
              </w:rPr>
            </w:pP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jc w:val="both"/>
              <w:rPr>
                <w:rFonts w:ascii="Times New Roman" w:hAnsi="Times New Roman"/>
                <w:szCs w:val="24"/>
              </w:rPr>
            </w:pPr>
            <w:r w:rsidRPr="00133B5F">
              <w:rPr>
                <w:rFonts w:ascii="Times New Roman" w:hAnsi="Times New Roman"/>
                <w:szCs w:val="24"/>
              </w:rPr>
              <w:t>в том числе: в муниципальных учреждениях здравоохранения</w:t>
            </w:r>
          </w:p>
        </w:tc>
        <w:tc>
          <w:tcPr>
            <w:tcW w:w="2835" w:type="dxa"/>
            <w:tcBorders>
              <w:left w:val="single" w:sz="4" w:space="0" w:color="000000"/>
              <w:bottom w:val="single" w:sz="4" w:space="0" w:color="000000"/>
            </w:tcBorders>
            <w:vAlign w:val="center"/>
          </w:tcPr>
          <w:p w:rsidR="00E74300" w:rsidRPr="00133B5F" w:rsidRDefault="00E74300" w:rsidP="00D66715">
            <w:pPr>
              <w:snapToGrid w:val="0"/>
              <w:jc w:val="center"/>
              <w:rPr>
                <w:kern w:val="1"/>
                <w:sz w:val="24"/>
                <w:szCs w:val="24"/>
              </w:rPr>
            </w:pPr>
            <w:r w:rsidRPr="00133B5F">
              <w:rPr>
                <w:kern w:val="1"/>
                <w:sz w:val="24"/>
                <w:szCs w:val="24"/>
              </w:rPr>
              <w:t>чел.</w:t>
            </w:r>
          </w:p>
        </w:tc>
        <w:tc>
          <w:tcPr>
            <w:tcW w:w="3686" w:type="dxa"/>
            <w:tcBorders>
              <w:left w:val="single" w:sz="4" w:space="0" w:color="000000"/>
              <w:bottom w:val="single" w:sz="4" w:space="0" w:color="000000"/>
              <w:right w:val="single" w:sz="4" w:space="0" w:color="auto"/>
            </w:tcBorders>
            <w:vAlign w:val="center"/>
          </w:tcPr>
          <w:p w:rsidR="00E74300" w:rsidRPr="00133B5F" w:rsidRDefault="00562FCD" w:rsidP="00D66715">
            <w:pPr>
              <w:snapToGrid w:val="0"/>
              <w:jc w:val="center"/>
              <w:rPr>
                <w:bCs/>
                <w:szCs w:val="24"/>
              </w:rPr>
            </w:pPr>
            <w:r>
              <w:rPr>
                <w:bCs/>
                <w:szCs w:val="24"/>
              </w:rPr>
              <w:t>0</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sz w:val="24"/>
                <w:szCs w:val="24"/>
              </w:rPr>
            </w:pPr>
            <w:r w:rsidRPr="00133B5F">
              <w:rPr>
                <w:sz w:val="24"/>
                <w:szCs w:val="24"/>
              </w:rPr>
              <w:t>1.10.</w:t>
            </w: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Численность среднего медицинского персонала – всего,</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kern w:val="1"/>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E74300" w:rsidRPr="00133B5F" w:rsidRDefault="009C3797" w:rsidP="00D66715">
            <w:pPr>
              <w:snapToGrid w:val="0"/>
              <w:spacing w:line="228" w:lineRule="auto"/>
              <w:jc w:val="center"/>
              <w:rPr>
                <w:bCs/>
                <w:szCs w:val="24"/>
              </w:rPr>
            </w:pPr>
            <w:r>
              <w:rPr>
                <w:bCs/>
                <w:szCs w:val="24"/>
              </w:rPr>
              <w:t>1</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b/>
                <w:bCs/>
                <w:sz w:val="24"/>
                <w:szCs w:val="24"/>
              </w:rPr>
            </w:pP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в том числе в муниципальных учреждениях здравоохранения</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kern w:val="1"/>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E74300" w:rsidRPr="00133B5F" w:rsidRDefault="009C3797" w:rsidP="00D66715">
            <w:pPr>
              <w:snapToGrid w:val="0"/>
              <w:spacing w:line="228" w:lineRule="auto"/>
              <w:jc w:val="center"/>
              <w:rPr>
                <w:bCs/>
                <w:szCs w:val="24"/>
              </w:rPr>
            </w:pPr>
            <w:r>
              <w:rPr>
                <w:bCs/>
                <w:szCs w:val="24"/>
              </w:rPr>
              <w:t>1</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sz w:val="24"/>
                <w:szCs w:val="24"/>
              </w:rPr>
            </w:pPr>
            <w:r w:rsidRPr="00133B5F">
              <w:rPr>
                <w:sz w:val="24"/>
                <w:szCs w:val="24"/>
              </w:rPr>
              <w:t>1.11.</w:t>
            </w: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Детские молочные кухни</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kern w:val="1"/>
                <w:sz w:val="24"/>
                <w:szCs w:val="24"/>
              </w:rPr>
            </w:pPr>
            <w:r w:rsidRPr="00133B5F">
              <w:rPr>
                <w:kern w:val="1"/>
                <w:sz w:val="24"/>
                <w:szCs w:val="24"/>
              </w:rPr>
              <w:t>единиц</w:t>
            </w:r>
          </w:p>
        </w:tc>
        <w:tc>
          <w:tcPr>
            <w:tcW w:w="3686" w:type="dxa"/>
            <w:tcBorders>
              <w:left w:val="single" w:sz="4" w:space="0" w:color="000000"/>
              <w:bottom w:val="single" w:sz="4" w:space="0" w:color="000000"/>
              <w:right w:val="single" w:sz="4" w:space="0" w:color="auto"/>
            </w:tcBorders>
            <w:vAlign w:val="center"/>
          </w:tcPr>
          <w:p w:rsidR="00E74300" w:rsidRPr="00133B5F" w:rsidRDefault="00562FCD" w:rsidP="00D66715">
            <w:pPr>
              <w:snapToGrid w:val="0"/>
              <w:spacing w:line="228" w:lineRule="auto"/>
              <w:jc w:val="center"/>
              <w:rPr>
                <w:bCs/>
                <w:szCs w:val="24"/>
              </w:rPr>
            </w:pPr>
            <w:r>
              <w:rPr>
                <w:bCs/>
                <w:szCs w:val="24"/>
              </w:rPr>
              <w:t>0</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sz w:val="24"/>
                <w:szCs w:val="24"/>
              </w:rPr>
            </w:pPr>
            <w:r w:rsidRPr="00133B5F">
              <w:rPr>
                <w:sz w:val="24"/>
                <w:szCs w:val="24"/>
              </w:rPr>
              <w:t>1.12.</w:t>
            </w: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Аптеки и аптечные магазины – всего, в том числе:</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bCs/>
                <w:sz w:val="24"/>
                <w:szCs w:val="24"/>
              </w:rPr>
            </w:pPr>
            <w:r w:rsidRPr="00133B5F">
              <w:rPr>
                <w:bCs/>
                <w:sz w:val="24"/>
                <w:szCs w:val="24"/>
              </w:rPr>
              <w:t>единиц</w:t>
            </w:r>
          </w:p>
        </w:tc>
        <w:tc>
          <w:tcPr>
            <w:tcW w:w="3686" w:type="dxa"/>
            <w:tcBorders>
              <w:left w:val="single" w:sz="4" w:space="0" w:color="000000"/>
              <w:bottom w:val="single" w:sz="4" w:space="0" w:color="000000"/>
              <w:right w:val="single" w:sz="4" w:space="0" w:color="auto"/>
            </w:tcBorders>
            <w:vAlign w:val="center"/>
          </w:tcPr>
          <w:p w:rsidR="00E74300" w:rsidRPr="00133B5F" w:rsidRDefault="00562FCD" w:rsidP="00D66715">
            <w:pPr>
              <w:snapToGrid w:val="0"/>
              <w:spacing w:line="228" w:lineRule="auto"/>
              <w:jc w:val="center"/>
              <w:rPr>
                <w:bCs/>
                <w:szCs w:val="24"/>
              </w:rPr>
            </w:pPr>
            <w:r>
              <w:rPr>
                <w:bCs/>
                <w:szCs w:val="24"/>
              </w:rPr>
              <w:t>0</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b/>
                <w:bCs/>
                <w:sz w:val="24"/>
                <w:szCs w:val="24"/>
              </w:rPr>
            </w:pP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 муниципальные</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kern w:val="1"/>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E74300" w:rsidRPr="00133B5F" w:rsidRDefault="00562FCD" w:rsidP="00D66715">
            <w:pPr>
              <w:snapToGrid w:val="0"/>
              <w:spacing w:line="228" w:lineRule="auto"/>
              <w:jc w:val="center"/>
              <w:rPr>
                <w:bCs/>
                <w:szCs w:val="24"/>
              </w:rPr>
            </w:pPr>
            <w:r>
              <w:rPr>
                <w:bCs/>
                <w:szCs w:val="24"/>
              </w:rPr>
              <w:t>0</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b/>
                <w:bCs/>
                <w:sz w:val="24"/>
                <w:szCs w:val="24"/>
              </w:rPr>
            </w:pP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 частные</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kern w:val="1"/>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E74300" w:rsidRPr="00133B5F" w:rsidRDefault="00562FCD" w:rsidP="00D66715">
            <w:pPr>
              <w:snapToGrid w:val="0"/>
              <w:spacing w:line="228" w:lineRule="auto"/>
              <w:jc w:val="center"/>
              <w:rPr>
                <w:bCs/>
                <w:szCs w:val="24"/>
              </w:rPr>
            </w:pPr>
            <w:r>
              <w:rPr>
                <w:bCs/>
                <w:szCs w:val="24"/>
              </w:rPr>
              <w:t>0</w:t>
            </w:r>
          </w:p>
        </w:tc>
      </w:tr>
      <w:tr w:rsidR="00F84854" w:rsidRPr="00133B5F" w:rsidTr="00192651">
        <w:trPr>
          <w:cantSplit/>
          <w:trHeight w:val="412"/>
        </w:trPr>
        <w:tc>
          <w:tcPr>
            <w:tcW w:w="15247" w:type="dxa"/>
            <w:gridSpan w:val="4"/>
            <w:tcBorders>
              <w:left w:val="single" w:sz="4" w:space="0" w:color="000000"/>
              <w:bottom w:val="single" w:sz="4" w:space="0" w:color="000000"/>
              <w:right w:val="single" w:sz="4" w:space="0" w:color="auto"/>
            </w:tcBorders>
            <w:vAlign w:val="center"/>
          </w:tcPr>
          <w:p w:rsidR="00E74300" w:rsidRPr="00133B5F" w:rsidRDefault="00E74300" w:rsidP="00D66715">
            <w:pPr>
              <w:snapToGrid w:val="0"/>
              <w:spacing w:line="228" w:lineRule="auto"/>
              <w:jc w:val="center"/>
              <w:rPr>
                <w:sz w:val="24"/>
                <w:szCs w:val="24"/>
              </w:rPr>
            </w:pPr>
            <w:r w:rsidRPr="00133B5F">
              <w:rPr>
                <w:sz w:val="24"/>
                <w:szCs w:val="24"/>
              </w:rPr>
              <w:t>2. Социальное обеспечение</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sz w:val="24"/>
                <w:szCs w:val="24"/>
              </w:rPr>
            </w:pPr>
            <w:r w:rsidRPr="00133B5F">
              <w:rPr>
                <w:sz w:val="24"/>
                <w:szCs w:val="24"/>
              </w:rPr>
              <w:t>2.1.</w:t>
            </w: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b/>
                <w:szCs w:val="24"/>
              </w:rPr>
            </w:pPr>
            <w:r w:rsidRPr="00133B5F">
              <w:rPr>
                <w:rFonts w:ascii="Times New Roman" w:hAnsi="Times New Roman"/>
                <w:szCs w:val="24"/>
              </w:rPr>
              <w:t xml:space="preserve">Категории граждан, которым оказывается социальная помощь за счет средств местных бюджетов: </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sz w:val="24"/>
                <w:szCs w:val="24"/>
              </w:rPr>
            </w:pPr>
            <w:r w:rsidRPr="00133B5F">
              <w:rPr>
                <w:bCs/>
                <w:sz w:val="24"/>
                <w:szCs w:val="24"/>
              </w:rPr>
              <w:t>единиц</w:t>
            </w:r>
          </w:p>
        </w:tc>
        <w:tc>
          <w:tcPr>
            <w:tcW w:w="3686" w:type="dxa"/>
            <w:tcBorders>
              <w:top w:val="single" w:sz="4" w:space="0" w:color="000000"/>
              <w:left w:val="single" w:sz="4" w:space="0" w:color="000000"/>
              <w:bottom w:val="single" w:sz="4" w:space="0" w:color="000000"/>
              <w:right w:val="single" w:sz="4" w:space="0" w:color="auto"/>
            </w:tcBorders>
            <w:vAlign w:val="center"/>
          </w:tcPr>
          <w:p w:rsidR="00E74300" w:rsidRPr="00133B5F" w:rsidRDefault="005747A6" w:rsidP="00D66715">
            <w:pPr>
              <w:snapToGrid w:val="0"/>
              <w:spacing w:line="228" w:lineRule="auto"/>
              <w:jc w:val="center"/>
              <w:rPr>
                <w:bCs/>
                <w:sz w:val="24"/>
                <w:szCs w:val="24"/>
              </w:rPr>
            </w:pPr>
            <w:r>
              <w:rPr>
                <w:bCs/>
                <w:sz w:val="24"/>
                <w:szCs w:val="24"/>
              </w:rPr>
              <w:t>0</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b/>
                <w:bCs/>
                <w:sz w:val="24"/>
                <w:szCs w:val="24"/>
              </w:rPr>
            </w:pP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 многодетные семьи</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sz w:val="24"/>
                <w:szCs w:val="24"/>
              </w:rPr>
            </w:pPr>
            <w:r w:rsidRPr="00133B5F">
              <w:rPr>
                <w:bCs/>
                <w:sz w:val="24"/>
                <w:szCs w:val="24"/>
              </w:rPr>
              <w:t>единиц</w:t>
            </w:r>
          </w:p>
        </w:tc>
        <w:tc>
          <w:tcPr>
            <w:tcW w:w="3686" w:type="dxa"/>
            <w:tcBorders>
              <w:top w:val="single" w:sz="4" w:space="0" w:color="000000"/>
              <w:left w:val="single" w:sz="4" w:space="0" w:color="000000"/>
              <w:bottom w:val="single" w:sz="4" w:space="0" w:color="000000"/>
              <w:right w:val="single" w:sz="4" w:space="0" w:color="auto"/>
            </w:tcBorders>
            <w:vAlign w:val="center"/>
          </w:tcPr>
          <w:p w:rsidR="00E74300" w:rsidRPr="00133B5F" w:rsidRDefault="005747A6" w:rsidP="00D66715">
            <w:pPr>
              <w:snapToGrid w:val="0"/>
              <w:spacing w:line="228" w:lineRule="auto"/>
              <w:jc w:val="center"/>
              <w:rPr>
                <w:bCs/>
                <w:sz w:val="24"/>
                <w:szCs w:val="24"/>
              </w:rPr>
            </w:pPr>
            <w:r>
              <w:rPr>
                <w:bCs/>
                <w:sz w:val="24"/>
                <w:szCs w:val="24"/>
              </w:rPr>
              <w:t>0</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b/>
                <w:bCs/>
                <w:sz w:val="24"/>
                <w:szCs w:val="24"/>
              </w:rPr>
            </w:pP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 семьи и одиноко проживающие граждане, находящиеся в трудной жизненной ситуации</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sz w:val="24"/>
                <w:szCs w:val="24"/>
              </w:rPr>
            </w:pPr>
            <w:r w:rsidRPr="00133B5F">
              <w:rPr>
                <w:bCs/>
                <w:sz w:val="24"/>
                <w:szCs w:val="24"/>
              </w:rPr>
              <w:t>единиц</w:t>
            </w:r>
          </w:p>
        </w:tc>
        <w:tc>
          <w:tcPr>
            <w:tcW w:w="3686" w:type="dxa"/>
            <w:tcBorders>
              <w:top w:val="single" w:sz="4" w:space="0" w:color="000000"/>
              <w:left w:val="single" w:sz="4" w:space="0" w:color="000000"/>
              <w:bottom w:val="single" w:sz="4" w:space="0" w:color="000000"/>
              <w:right w:val="single" w:sz="4" w:space="0" w:color="auto"/>
            </w:tcBorders>
            <w:vAlign w:val="center"/>
          </w:tcPr>
          <w:p w:rsidR="00E74300" w:rsidRPr="00133B5F" w:rsidRDefault="005747A6" w:rsidP="00D66715">
            <w:pPr>
              <w:spacing w:line="228" w:lineRule="auto"/>
              <w:jc w:val="center"/>
              <w:rPr>
                <w:sz w:val="24"/>
                <w:szCs w:val="24"/>
              </w:rPr>
            </w:pPr>
            <w:r>
              <w:rPr>
                <w:sz w:val="24"/>
                <w:szCs w:val="24"/>
              </w:rPr>
              <w:t>0</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b/>
                <w:bCs/>
                <w:sz w:val="24"/>
                <w:szCs w:val="24"/>
              </w:rPr>
            </w:pP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 семьи с детьми-инвалидами</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sz w:val="24"/>
                <w:szCs w:val="24"/>
              </w:rPr>
            </w:pPr>
            <w:r w:rsidRPr="00133B5F">
              <w:rPr>
                <w:bCs/>
                <w:sz w:val="24"/>
                <w:szCs w:val="24"/>
              </w:rPr>
              <w:t>единиц</w:t>
            </w:r>
          </w:p>
        </w:tc>
        <w:tc>
          <w:tcPr>
            <w:tcW w:w="3686" w:type="dxa"/>
            <w:tcBorders>
              <w:top w:val="single" w:sz="4" w:space="0" w:color="000000"/>
              <w:left w:val="single" w:sz="4" w:space="0" w:color="000000"/>
              <w:bottom w:val="single" w:sz="4" w:space="0" w:color="000000"/>
              <w:right w:val="single" w:sz="4" w:space="0" w:color="auto"/>
            </w:tcBorders>
            <w:vAlign w:val="center"/>
          </w:tcPr>
          <w:p w:rsidR="00E74300" w:rsidRPr="00133B5F" w:rsidRDefault="005747A6" w:rsidP="00D66715">
            <w:pPr>
              <w:spacing w:line="228" w:lineRule="auto"/>
              <w:jc w:val="center"/>
              <w:rPr>
                <w:sz w:val="24"/>
                <w:szCs w:val="24"/>
              </w:rPr>
            </w:pPr>
            <w:r>
              <w:rPr>
                <w:sz w:val="24"/>
                <w:szCs w:val="24"/>
              </w:rPr>
              <w:t>0</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b/>
                <w:bCs/>
                <w:sz w:val="24"/>
                <w:szCs w:val="24"/>
              </w:rPr>
            </w:pP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 малоимущие семьи</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sz w:val="24"/>
                <w:szCs w:val="24"/>
              </w:rPr>
            </w:pPr>
            <w:r w:rsidRPr="00133B5F">
              <w:rPr>
                <w:bCs/>
                <w:sz w:val="24"/>
                <w:szCs w:val="24"/>
              </w:rPr>
              <w:t>единиц</w:t>
            </w:r>
          </w:p>
        </w:tc>
        <w:tc>
          <w:tcPr>
            <w:tcW w:w="3686" w:type="dxa"/>
            <w:tcBorders>
              <w:top w:val="single" w:sz="4" w:space="0" w:color="000000"/>
              <w:left w:val="single" w:sz="4" w:space="0" w:color="000000"/>
              <w:bottom w:val="single" w:sz="4" w:space="0" w:color="000000"/>
              <w:right w:val="single" w:sz="4" w:space="0" w:color="auto"/>
            </w:tcBorders>
            <w:vAlign w:val="center"/>
          </w:tcPr>
          <w:p w:rsidR="00E74300" w:rsidRPr="00133B5F" w:rsidRDefault="005747A6" w:rsidP="00D66715">
            <w:pPr>
              <w:spacing w:line="228" w:lineRule="auto"/>
              <w:jc w:val="center"/>
              <w:rPr>
                <w:sz w:val="24"/>
                <w:szCs w:val="24"/>
              </w:rPr>
            </w:pPr>
            <w:r>
              <w:rPr>
                <w:sz w:val="24"/>
                <w:szCs w:val="24"/>
              </w:rPr>
              <w:t>0</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b/>
                <w:bCs/>
                <w:sz w:val="24"/>
                <w:szCs w:val="24"/>
              </w:rPr>
            </w:pP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 другие</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sz w:val="24"/>
                <w:szCs w:val="24"/>
              </w:rPr>
            </w:pPr>
            <w:r w:rsidRPr="00133B5F">
              <w:rPr>
                <w:bCs/>
                <w:sz w:val="24"/>
                <w:szCs w:val="24"/>
              </w:rPr>
              <w:t>единиц</w:t>
            </w:r>
          </w:p>
        </w:tc>
        <w:tc>
          <w:tcPr>
            <w:tcW w:w="3686" w:type="dxa"/>
            <w:tcBorders>
              <w:top w:val="single" w:sz="4" w:space="0" w:color="000000"/>
              <w:left w:val="single" w:sz="4" w:space="0" w:color="000000"/>
              <w:bottom w:val="single" w:sz="4" w:space="0" w:color="000000"/>
              <w:right w:val="single" w:sz="4" w:space="0" w:color="auto"/>
            </w:tcBorders>
            <w:vAlign w:val="center"/>
          </w:tcPr>
          <w:p w:rsidR="00E74300" w:rsidRPr="00133B5F" w:rsidRDefault="005747A6" w:rsidP="00D66715">
            <w:pPr>
              <w:spacing w:line="228" w:lineRule="auto"/>
              <w:jc w:val="center"/>
              <w:rPr>
                <w:sz w:val="24"/>
                <w:szCs w:val="24"/>
              </w:rPr>
            </w:pPr>
            <w:r>
              <w:rPr>
                <w:sz w:val="24"/>
                <w:szCs w:val="24"/>
              </w:rPr>
              <w:t>0</w:t>
            </w:r>
          </w:p>
        </w:tc>
      </w:tr>
      <w:tr w:rsidR="00F84854" w:rsidRPr="00133B5F" w:rsidTr="00192651">
        <w:trPr>
          <w:cantSplit/>
          <w:trHeight w:val="398"/>
        </w:trPr>
        <w:tc>
          <w:tcPr>
            <w:tcW w:w="1042"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sz w:val="24"/>
                <w:szCs w:val="24"/>
              </w:rPr>
            </w:pPr>
            <w:r w:rsidRPr="00133B5F">
              <w:rPr>
                <w:sz w:val="24"/>
                <w:szCs w:val="24"/>
              </w:rPr>
              <w:t>2.2.</w:t>
            </w: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Численность детей в социальных приютах</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sz w:val="24"/>
                <w:szCs w:val="24"/>
              </w:rPr>
            </w:pPr>
            <w:r w:rsidRPr="00133B5F">
              <w:rPr>
                <w:sz w:val="24"/>
                <w:szCs w:val="24"/>
              </w:rPr>
              <w:t>ед./мест</w:t>
            </w:r>
          </w:p>
        </w:tc>
        <w:tc>
          <w:tcPr>
            <w:tcW w:w="3686" w:type="dxa"/>
            <w:tcBorders>
              <w:left w:val="single" w:sz="4" w:space="0" w:color="000000"/>
              <w:bottom w:val="single" w:sz="4" w:space="0" w:color="000000"/>
              <w:right w:val="single" w:sz="4" w:space="0" w:color="auto"/>
            </w:tcBorders>
            <w:vAlign w:val="center"/>
          </w:tcPr>
          <w:p w:rsidR="00E74300" w:rsidRPr="00133B5F" w:rsidRDefault="00133B5F" w:rsidP="00D66715">
            <w:pPr>
              <w:spacing w:line="228" w:lineRule="auto"/>
              <w:jc w:val="center"/>
              <w:rPr>
                <w:sz w:val="24"/>
                <w:szCs w:val="24"/>
              </w:rPr>
            </w:pPr>
            <w:r>
              <w:rPr>
                <w:sz w:val="24"/>
                <w:szCs w:val="24"/>
              </w:rPr>
              <w:t>0</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sz w:val="24"/>
                <w:szCs w:val="24"/>
              </w:rPr>
            </w:pPr>
            <w:r w:rsidRPr="00133B5F">
              <w:rPr>
                <w:sz w:val="24"/>
                <w:szCs w:val="24"/>
              </w:rPr>
              <w:t>2.3.</w:t>
            </w: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Сумма средств в местном бюджете, предусмотренных на оказание с</w:t>
            </w:r>
            <w:r w:rsidRPr="00133B5F">
              <w:rPr>
                <w:rFonts w:ascii="Times New Roman" w:hAnsi="Times New Roman"/>
                <w:szCs w:val="24"/>
              </w:rPr>
              <w:t>о</w:t>
            </w:r>
            <w:r w:rsidRPr="00133B5F">
              <w:rPr>
                <w:rFonts w:ascii="Times New Roman" w:hAnsi="Times New Roman"/>
                <w:szCs w:val="24"/>
              </w:rPr>
              <w:t>циальной помощи, всего</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sz w:val="24"/>
                <w:szCs w:val="24"/>
              </w:rPr>
            </w:pPr>
            <w:r w:rsidRPr="00133B5F">
              <w:rPr>
                <w:sz w:val="24"/>
                <w:szCs w:val="24"/>
              </w:rPr>
              <w:t>тыс. руб.</w:t>
            </w:r>
          </w:p>
        </w:tc>
        <w:tc>
          <w:tcPr>
            <w:tcW w:w="3686" w:type="dxa"/>
            <w:tcBorders>
              <w:top w:val="single" w:sz="4" w:space="0" w:color="000000"/>
              <w:left w:val="single" w:sz="4" w:space="0" w:color="000000"/>
              <w:bottom w:val="single" w:sz="4" w:space="0" w:color="000000"/>
              <w:right w:val="single" w:sz="4" w:space="0" w:color="auto"/>
            </w:tcBorders>
            <w:vAlign w:val="center"/>
          </w:tcPr>
          <w:p w:rsidR="00E74300" w:rsidRPr="00133B5F" w:rsidRDefault="0043505A" w:rsidP="00D66715">
            <w:pPr>
              <w:snapToGrid w:val="0"/>
              <w:spacing w:line="228" w:lineRule="auto"/>
              <w:jc w:val="center"/>
              <w:rPr>
                <w:bCs/>
                <w:sz w:val="24"/>
                <w:szCs w:val="24"/>
              </w:rPr>
            </w:pPr>
            <w:r>
              <w:rPr>
                <w:bCs/>
                <w:sz w:val="24"/>
                <w:szCs w:val="24"/>
              </w:rPr>
              <w:t>0</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sz w:val="24"/>
                <w:szCs w:val="24"/>
              </w:rPr>
            </w:pP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в том числе на реализацию муниципальных программ по социальной поддержке отдельных категорий граждан и семей с детьми</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sz w:val="24"/>
                <w:szCs w:val="24"/>
              </w:rPr>
            </w:pPr>
            <w:r w:rsidRPr="00133B5F">
              <w:rPr>
                <w:sz w:val="24"/>
                <w:szCs w:val="24"/>
              </w:rPr>
              <w:t>тыс. руб.</w:t>
            </w:r>
          </w:p>
        </w:tc>
        <w:tc>
          <w:tcPr>
            <w:tcW w:w="3686" w:type="dxa"/>
            <w:tcBorders>
              <w:left w:val="single" w:sz="4" w:space="0" w:color="000000"/>
              <w:bottom w:val="single" w:sz="4" w:space="0" w:color="000000"/>
              <w:right w:val="single" w:sz="4" w:space="0" w:color="auto"/>
            </w:tcBorders>
            <w:vAlign w:val="center"/>
          </w:tcPr>
          <w:p w:rsidR="00E74300" w:rsidRPr="00133B5F" w:rsidRDefault="0043505A" w:rsidP="00D66715">
            <w:pPr>
              <w:snapToGrid w:val="0"/>
              <w:spacing w:line="228" w:lineRule="auto"/>
              <w:jc w:val="center"/>
              <w:rPr>
                <w:bCs/>
                <w:sz w:val="24"/>
                <w:szCs w:val="24"/>
              </w:rPr>
            </w:pPr>
            <w:r>
              <w:rPr>
                <w:bCs/>
                <w:sz w:val="24"/>
                <w:szCs w:val="24"/>
              </w:rPr>
              <w:t>0</w:t>
            </w:r>
          </w:p>
        </w:tc>
      </w:tr>
      <w:tr w:rsidR="00F84854" w:rsidRPr="00133B5F" w:rsidTr="00192651">
        <w:trPr>
          <w:cantSplit/>
          <w:trHeight w:val="617"/>
        </w:trPr>
        <w:tc>
          <w:tcPr>
            <w:tcW w:w="1042"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sz w:val="24"/>
                <w:szCs w:val="24"/>
              </w:rPr>
            </w:pP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наименование программы:</w:t>
            </w:r>
          </w:p>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 xml:space="preserve">1. </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sz w:val="24"/>
                <w:szCs w:val="24"/>
              </w:rPr>
            </w:pPr>
            <w:r w:rsidRPr="00133B5F">
              <w:rPr>
                <w:sz w:val="24"/>
                <w:szCs w:val="24"/>
              </w:rPr>
              <w:t>тыс. руб.</w:t>
            </w:r>
          </w:p>
        </w:tc>
        <w:tc>
          <w:tcPr>
            <w:tcW w:w="3686" w:type="dxa"/>
            <w:tcBorders>
              <w:left w:val="single" w:sz="4" w:space="0" w:color="000000"/>
              <w:bottom w:val="single" w:sz="4" w:space="0" w:color="000000"/>
              <w:right w:val="single" w:sz="4" w:space="0" w:color="auto"/>
            </w:tcBorders>
            <w:vAlign w:val="center"/>
          </w:tcPr>
          <w:p w:rsidR="00E74300" w:rsidRPr="00133B5F" w:rsidRDefault="0043505A" w:rsidP="00D66715">
            <w:pPr>
              <w:snapToGrid w:val="0"/>
              <w:spacing w:line="228" w:lineRule="auto"/>
              <w:jc w:val="center"/>
              <w:rPr>
                <w:bCs/>
                <w:sz w:val="24"/>
                <w:szCs w:val="24"/>
              </w:rPr>
            </w:pPr>
            <w:r>
              <w:rPr>
                <w:bCs/>
                <w:sz w:val="24"/>
                <w:szCs w:val="24"/>
              </w:rPr>
              <w:t>0</w:t>
            </w:r>
          </w:p>
        </w:tc>
      </w:tr>
      <w:tr w:rsidR="00F84854" w:rsidRPr="00133B5F" w:rsidTr="00192651">
        <w:trPr>
          <w:cantSplit/>
          <w:trHeight w:val="334"/>
        </w:trPr>
        <w:tc>
          <w:tcPr>
            <w:tcW w:w="1042" w:type="dxa"/>
            <w:tcBorders>
              <w:left w:val="single" w:sz="4" w:space="0" w:color="000000"/>
              <w:bottom w:val="single" w:sz="4" w:space="0" w:color="000000"/>
            </w:tcBorders>
            <w:vAlign w:val="center"/>
          </w:tcPr>
          <w:p w:rsidR="005536F1" w:rsidRPr="00133B5F" w:rsidRDefault="005536F1" w:rsidP="00D66715">
            <w:pPr>
              <w:snapToGrid w:val="0"/>
              <w:spacing w:line="228" w:lineRule="auto"/>
              <w:jc w:val="center"/>
              <w:rPr>
                <w:sz w:val="24"/>
                <w:szCs w:val="24"/>
              </w:rPr>
            </w:pPr>
          </w:p>
        </w:tc>
        <w:tc>
          <w:tcPr>
            <w:tcW w:w="7684" w:type="dxa"/>
            <w:tcBorders>
              <w:left w:val="single" w:sz="4" w:space="0" w:color="000000"/>
              <w:bottom w:val="single" w:sz="4" w:space="0" w:color="000000"/>
            </w:tcBorders>
            <w:vAlign w:val="center"/>
          </w:tcPr>
          <w:p w:rsidR="005536F1" w:rsidRPr="00133B5F" w:rsidRDefault="005536F1" w:rsidP="00D66715">
            <w:pPr>
              <w:pStyle w:val="a3"/>
              <w:snapToGrid w:val="0"/>
              <w:spacing w:line="228" w:lineRule="auto"/>
              <w:jc w:val="both"/>
              <w:rPr>
                <w:rFonts w:ascii="Times New Roman" w:hAnsi="Times New Roman"/>
                <w:szCs w:val="24"/>
              </w:rPr>
            </w:pPr>
            <w:r w:rsidRPr="00133B5F">
              <w:rPr>
                <w:rFonts w:ascii="Times New Roman" w:hAnsi="Times New Roman"/>
                <w:szCs w:val="24"/>
              </w:rPr>
              <w:t>2.</w:t>
            </w:r>
          </w:p>
        </w:tc>
        <w:tc>
          <w:tcPr>
            <w:tcW w:w="2835" w:type="dxa"/>
            <w:tcBorders>
              <w:left w:val="single" w:sz="4" w:space="0" w:color="000000"/>
              <w:bottom w:val="single" w:sz="4" w:space="0" w:color="000000"/>
            </w:tcBorders>
            <w:vAlign w:val="center"/>
          </w:tcPr>
          <w:p w:rsidR="005536F1" w:rsidRPr="00133B5F" w:rsidRDefault="005536F1" w:rsidP="00D66715">
            <w:pPr>
              <w:snapToGrid w:val="0"/>
              <w:spacing w:line="228" w:lineRule="auto"/>
              <w:jc w:val="center"/>
              <w:rPr>
                <w:sz w:val="24"/>
                <w:szCs w:val="24"/>
              </w:rPr>
            </w:pPr>
          </w:p>
        </w:tc>
        <w:tc>
          <w:tcPr>
            <w:tcW w:w="3686" w:type="dxa"/>
            <w:tcBorders>
              <w:left w:val="single" w:sz="4" w:space="0" w:color="000000"/>
              <w:bottom w:val="single" w:sz="4" w:space="0" w:color="000000"/>
              <w:right w:val="single" w:sz="4" w:space="0" w:color="auto"/>
            </w:tcBorders>
            <w:vAlign w:val="center"/>
          </w:tcPr>
          <w:p w:rsidR="005536F1" w:rsidRPr="00133B5F" w:rsidRDefault="005536F1" w:rsidP="00D66715">
            <w:pPr>
              <w:snapToGrid w:val="0"/>
              <w:spacing w:line="228" w:lineRule="auto"/>
              <w:jc w:val="center"/>
              <w:rPr>
                <w:bCs/>
                <w:sz w:val="24"/>
                <w:szCs w:val="24"/>
              </w:rPr>
            </w:pPr>
          </w:p>
        </w:tc>
      </w:tr>
      <w:tr w:rsidR="00F84854" w:rsidRPr="00133B5F" w:rsidTr="00192651">
        <w:trPr>
          <w:cantSplit/>
          <w:trHeight w:val="23"/>
        </w:trPr>
        <w:tc>
          <w:tcPr>
            <w:tcW w:w="15247" w:type="dxa"/>
            <w:gridSpan w:val="4"/>
            <w:tcBorders>
              <w:left w:val="single" w:sz="4" w:space="0" w:color="000000"/>
              <w:bottom w:val="single" w:sz="4" w:space="0" w:color="000000"/>
              <w:right w:val="single" w:sz="4" w:space="0" w:color="auto"/>
            </w:tcBorders>
            <w:vAlign w:val="center"/>
          </w:tcPr>
          <w:p w:rsidR="00E74300" w:rsidRPr="00133B5F" w:rsidRDefault="00E74300" w:rsidP="00D66715">
            <w:pPr>
              <w:snapToGrid w:val="0"/>
              <w:jc w:val="center"/>
              <w:rPr>
                <w:sz w:val="24"/>
                <w:szCs w:val="24"/>
              </w:rPr>
            </w:pPr>
            <w:r w:rsidRPr="00133B5F">
              <w:rPr>
                <w:sz w:val="24"/>
                <w:szCs w:val="24"/>
              </w:rPr>
              <w:t>3. Образование</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jc w:val="center"/>
              <w:rPr>
                <w:sz w:val="24"/>
                <w:szCs w:val="24"/>
              </w:rPr>
            </w:pPr>
            <w:r w:rsidRPr="00133B5F">
              <w:rPr>
                <w:sz w:val="24"/>
                <w:szCs w:val="24"/>
              </w:rPr>
              <w:t>3.1.</w:t>
            </w: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Число учреждений высшего образования</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sz w:val="24"/>
                <w:szCs w:val="24"/>
              </w:rPr>
            </w:pPr>
            <w:r w:rsidRPr="00133B5F">
              <w:rPr>
                <w:sz w:val="24"/>
                <w:szCs w:val="24"/>
              </w:rPr>
              <w:t>ед./мест</w:t>
            </w:r>
          </w:p>
        </w:tc>
        <w:tc>
          <w:tcPr>
            <w:tcW w:w="3686" w:type="dxa"/>
            <w:tcBorders>
              <w:left w:val="single" w:sz="4" w:space="0" w:color="000000"/>
              <w:bottom w:val="single" w:sz="4" w:space="0" w:color="000000"/>
              <w:right w:val="single" w:sz="4" w:space="0" w:color="auto"/>
            </w:tcBorders>
            <w:vAlign w:val="center"/>
          </w:tcPr>
          <w:p w:rsidR="00E74300" w:rsidRPr="00133B5F" w:rsidRDefault="00133B5F" w:rsidP="00D66715">
            <w:pPr>
              <w:snapToGrid w:val="0"/>
              <w:spacing w:line="228" w:lineRule="auto"/>
              <w:jc w:val="center"/>
              <w:rPr>
                <w:bCs/>
                <w:sz w:val="24"/>
                <w:szCs w:val="24"/>
              </w:rPr>
            </w:pPr>
            <w:r>
              <w:rPr>
                <w:bCs/>
                <w:sz w:val="24"/>
                <w:szCs w:val="24"/>
              </w:rPr>
              <w:t>0</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jc w:val="center"/>
              <w:rPr>
                <w:sz w:val="24"/>
                <w:szCs w:val="24"/>
              </w:rPr>
            </w:pPr>
            <w:r w:rsidRPr="00133B5F">
              <w:rPr>
                <w:sz w:val="24"/>
                <w:szCs w:val="24"/>
              </w:rPr>
              <w:t>3.2.</w:t>
            </w: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Число учреждений среднего профессионального образования</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kern w:val="1"/>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E74300" w:rsidRPr="00133B5F" w:rsidRDefault="00133B5F" w:rsidP="00D66715">
            <w:pPr>
              <w:snapToGrid w:val="0"/>
              <w:spacing w:line="228" w:lineRule="auto"/>
              <w:jc w:val="center"/>
              <w:rPr>
                <w:bCs/>
                <w:sz w:val="24"/>
                <w:szCs w:val="24"/>
              </w:rPr>
            </w:pPr>
            <w:r>
              <w:rPr>
                <w:bCs/>
                <w:sz w:val="24"/>
                <w:szCs w:val="24"/>
              </w:rPr>
              <w:t>0</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jc w:val="center"/>
              <w:rPr>
                <w:sz w:val="24"/>
                <w:szCs w:val="24"/>
              </w:rPr>
            </w:pPr>
            <w:r w:rsidRPr="00133B5F">
              <w:rPr>
                <w:sz w:val="24"/>
                <w:szCs w:val="24"/>
              </w:rPr>
              <w:t>3.3.</w:t>
            </w: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Число дошкольных образовательных учреждений – всего, в том числе:</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kern w:val="1"/>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E74300" w:rsidRPr="00133B5F" w:rsidRDefault="00133B5F" w:rsidP="00D66715">
            <w:pPr>
              <w:snapToGrid w:val="0"/>
              <w:spacing w:line="228" w:lineRule="auto"/>
              <w:jc w:val="center"/>
              <w:rPr>
                <w:bCs/>
                <w:sz w:val="24"/>
                <w:szCs w:val="24"/>
              </w:rPr>
            </w:pPr>
            <w:r>
              <w:rPr>
                <w:bCs/>
                <w:sz w:val="24"/>
                <w:szCs w:val="24"/>
              </w:rPr>
              <w:t>1</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jc w:val="center"/>
              <w:rPr>
                <w:b/>
                <w:bCs/>
                <w:sz w:val="24"/>
                <w:szCs w:val="24"/>
              </w:rPr>
            </w:pP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 государственных</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kern w:val="1"/>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E74300" w:rsidRPr="00133B5F" w:rsidRDefault="00133B5F" w:rsidP="00D66715">
            <w:pPr>
              <w:snapToGrid w:val="0"/>
              <w:spacing w:line="228" w:lineRule="auto"/>
              <w:jc w:val="center"/>
              <w:rPr>
                <w:bCs/>
                <w:sz w:val="24"/>
                <w:szCs w:val="24"/>
              </w:rPr>
            </w:pPr>
            <w:r>
              <w:rPr>
                <w:bCs/>
                <w:sz w:val="24"/>
                <w:szCs w:val="24"/>
              </w:rPr>
              <w:t>0</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jc w:val="center"/>
              <w:rPr>
                <w:b/>
                <w:bCs/>
                <w:sz w:val="24"/>
                <w:szCs w:val="24"/>
              </w:rPr>
            </w:pP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 муниципальных</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kern w:val="1"/>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E74300" w:rsidRPr="00133B5F" w:rsidRDefault="00133B5F" w:rsidP="00D66715">
            <w:pPr>
              <w:snapToGrid w:val="0"/>
              <w:spacing w:line="228" w:lineRule="auto"/>
              <w:jc w:val="center"/>
              <w:rPr>
                <w:bCs/>
                <w:sz w:val="24"/>
                <w:szCs w:val="24"/>
              </w:rPr>
            </w:pPr>
            <w:r>
              <w:rPr>
                <w:bCs/>
                <w:sz w:val="24"/>
                <w:szCs w:val="24"/>
              </w:rPr>
              <w:t>1</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jc w:val="center"/>
              <w:rPr>
                <w:b/>
                <w:bCs/>
                <w:sz w:val="24"/>
                <w:szCs w:val="24"/>
              </w:rPr>
            </w:pP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 частных</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kern w:val="1"/>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E74300" w:rsidRPr="00133B5F" w:rsidRDefault="00133B5F" w:rsidP="00D66715">
            <w:pPr>
              <w:snapToGrid w:val="0"/>
              <w:spacing w:line="228" w:lineRule="auto"/>
              <w:jc w:val="center"/>
              <w:rPr>
                <w:bCs/>
                <w:sz w:val="24"/>
                <w:szCs w:val="24"/>
              </w:rPr>
            </w:pPr>
            <w:r>
              <w:rPr>
                <w:bCs/>
                <w:sz w:val="24"/>
                <w:szCs w:val="24"/>
              </w:rPr>
              <w:t>0</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8703B9" w:rsidRPr="00133B5F" w:rsidRDefault="00E172F7" w:rsidP="00D66715">
            <w:pPr>
              <w:snapToGrid w:val="0"/>
              <w:jc w:val="center"/>
              <w:rPr>
                <w:sz w:val="24"/>
                <w:szCs w:val="24"/>
              </w:rPr>
            </w:pPr>
            <w:r w:rsidRPr="00133B5F">
              <w:rPr>
                <w:sz w:val="24"/>
                <w:szCs w:val="24"/>
              </w:rPr>
              <w:t>3.4.</w:t>
            </w:r>
          </w:p>
        </w:tc>
        <w:tc>
          <w:tcPr>
            <w:tcW w:w="7684" w:type="dxa"/>
            <w:tcBorders>
              <w:left w:val="single" w:sz="4" w:space="0" w:color="000000"/>
              <w:bottom w:val="single" w:sz="4" w:space="0" w:color="000000"/>
            </w:tcBorders>
            <w:vAlign w:val="center"/>
          </w:tcPr>
          <w:p w:rsidR="008703B9" w:rsidRPr="001B25FE" w:rsidRDefault="008703B9" w:rsidP="00D66715">
            <w:pPr>
              <w:pStyle w:val="a3"/>
              <w:snapToGrid w:val="0"/>
              <w:spacing w:line="228" w:lineRule="auto"/>
              <w:jc w:val="both"/>
              <w:rPr>
                <w:rFonts w:ascii="Times New Roman" w:hAnsi="Times New Roman"/>
                <w:szCs w:val="24"/>
              </w:rPr>
            </w:pPr>
            <w:r w:rsidRPr="001B25FE">
              <w:rPr>
                <w:rFonts w:ascii="Times New Roman" w:hAnsi="Times New Roman"/>
                <w:szCs w:val="24"/>
              </w:rPr>
              <w:t>Численность детей в возрасте 1-6 лет</w:t>
            </w:r>
          </w:p>
        </w:tc>
        <w:tc>
          <w:tcPr>
            <w:tcW w:w="2835" w:type="dxa"/>
            <w:tcBorders>
              <w:left w:val="single" w:sz="4" w:space="0" w:color="000000"/>
              <w:bottom w:val="single" w:sz="4" w:space="0" w:color="000000"/>
            </w:tcBorders>
            <w:vAlign w:val="center"/>
          </w:tcPr>
          <w:p w:rsidR="008703B9" w:rsidRPr="00133B5F" w:rsidRDefault="000F1725" w:rsidP="00D66715">
            <w:pPr>
              <w:snapToGrid w:val="0"/>
              <w:spacing w:line="228" w:lineRule="auto"/>
              <w:jc w:val="center"/>
              <w:rPr>
                <w:sz w:val="24"/>
                <w:szCs w:val="24"/>
                <w:lang w:val="en-US"/>
              </w:rPr>
            </w:pPr>
            <w:r w:rsidRPr="00133B5F">
              <w:rPr>
                <w:sz w:val="24"/>
                <w:szCs w:val="24"/>
              </w:rPr>
              <w:t>ч</w:t>
            </w:r>
            <w:r w:rsidR="008703B9" w:rsidRPr="00133B5F">
              <w:rPr>
                <w:sz w:val="24"/>
                <w:szCs w:val="24"/>
              </w:rPr>
              <w:t>ел</w:t>
            </w:r>
            <w:r w:rsidRPr="00133B5F">
              <w:rPr>
                <w:sz w:val="24"/>
                <w:szCs w:val="24"/>
                <w:lang w:val="en-US"/>
              </w:rPr>
              <w:t>.</w:t>
            </w:r>
          </w:p>
        </w:tc>
        <w:tc>
          <w:tcPr>
            <w:tcW w:w="3686" w:type="dxa"/>
            <w:tcBorders>
              <w:left w:val="single" w:sz="4" w:space="0" w:color="000000"/>
              <w:bottom w:val="single" w:sz="4" w:space="0" w:color="000000"/>
              <w:right w:val="single" w:sz="4" w:space="0" w:color="auto"/>
            </w:tcBorders>
            <w:vAlign w:val="center"/>
          </w:tcPr>
          <w:p w:rsidR="008703B9" w:rsidRPr="00133B5F" w:rsidRDefault="001B25FE" w:rsidP="00D66715">
            <w:pPr>
              <w:snapToGrid w:val="0"/>
              <w:spacing w:line="228" w:lineRule="auto"/>
              <w:jc w:val="center"/>
              <w:rPr>
                <w:bCs/>
                <w:sz w:val="24"/>
                <w:szCs w:val="24"/>
              </w:rPr>
            </w:pPr>
            <w:r>
              <w:rPr>
                <w:bCs/>
                <w:sz w:val="24"/>
                <w:szCs w:val="24"/>
              </w:rPr>
              <w:t>18</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jc w:val="center"/>
              <w:rPr>
                <w:sz w:val="24"/>
                <w:szCs w:val="24"/>
              </w:rPr>
            </w:pPr>
            <w:r w:rsidRPr="00133B5F">
              <w:rPr>
                <w:sz w:val="24"/>
                <w:szCs w:val="24"/>
              </w:rPr>
              <w:t>3.</w:t>
            </w:r>
            <w:r w:rsidR="00E172F7" w:rsidRPr="00133B5F">
              <w:rPr>
                <w:sz w:val="24"/>
                <w:szCs w:val="24"/>
              </w:rPr>
              <w:t>5</w:t>
            </w:r>
            <w:r w:rsidRPr="00133B5F">
              <w:rPr>
                <w:sz w:val="24"/>
                <w:szCs w:val="24"/>
              </w:rPr>
              <w:t>.</w:t>
            </w:r>
          </w:p>
        </w:tc>
        <w:tc>
          <w:tcPr>
            <w:tcW w:w="7684" w:type="dxa"/>
            <w:tcBorders>
              <w:left w:val="single" w:sz="4" w:space="0" w:color="000000"/>
              <w:bottom w:val="single" w:sz="4" w:space="0" w:color="000000"/>
            </w:tcBorders>
            <w:vAlign w:val="center"/>
          </w:tcPr>
          <w:p w:rsidR="00E74300" w:rsidRPr="001B25FE" w:rsidRDefault="00E74300" w:rsidP="00D66715">
            <w:pPr>
              <w:pStyle w:val="a3"/>
              <w:snapToGrid w:val="0"/>
              <w:spacing w:line="228" w:lineRule="auto"/>
              <w:jc w:val="both"/>
              <w:rPr>
                <w:rFonts w:ascii="Times New Roman" w:hAnsi="Times New Roman"/>
                <w:szCs w:val="24"/>
              </w:rPr>
            </w:pPr>
            <w:r w:rsidRPr="001B25FE">
              <w:rPr>
                <w:rFonts w:ascii="Times New Roman" w:hAnsi="Times New Roman"/>
                <w:szCs w:val="24"/>
              </w:rPr>
              <w:t>Численность детей, посещающих дошкольные образовательные учр</w:t>
            </w:r>
            <w:r w:rsidRPr="001B25FE">
              <w:rPr>
                <w:rFonts w:ascii="Times New Roman" w:hAnsi="Times New Roman"/>
                <w:szCs w:val="24"/>
              </w:rPr>
              <w:t>е</w:t>
            </w:r>
            <w:r w:rsidRPr="001B25FE">
              <w:rPr>
                <w:rFonts w:ascii="Times New Roman" w:hAnsi="Times New Roman"/>
                <w:szCs w:val="24"/>
              </w:rPr>
              <w:t>ждения – всего, в том числе:</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sz w:val="24"/>
                <w:szCs w:val="24"/>
              </w:rPr>
            </w:pPr>
            <w:r w:rsidRPr="00133B5F">
              <w:rPr>
                <w:sz w:val="24"/>
                <w:szCs w:val="24"/>
              </w:rPr>
              <w:t>чел.</w:t>
            </w:r>
          </w:p>
        </w:tc>
        <w:tc>
          <w:tcPr>
            <w:tcW w:w="3686" w:type="dxa"/>
            <w:tcBorders>
              <w:left w:val="single" w:sz="4" w:space="0" w:color="000000"/>
              <w:bottom w:val="single" w:sz="4" w:space="0" w:color="000000"/>
              <w:right w:val="single" w:sz="4" w:space="0" w:color="auto"/>
            </w:tcBorders>
            <w:vAlign w:val="center"/>
          </w:tcPr>
          <w:p w:rsidR="00E74300" w:rsidRPr="00133B5F" w:rsidRDefault="001B25FE" w:rsidP="00D66715">
            <w:pPr>
              <w:snapToGrid w:val="0"/>
              <w:spacing w:line="228" w:lineRule="auto"/>
              <w:jc w:val="center"/>
              <w:rPr>
                <w:bCs/>
                <w:sz w:val="24"/>
                <w:szCs w:val="24"/>
              </w:rPr>
            </w:pPr>
            <w:r>
              <w:rPr>
                <w:bCs/>
                <w:sz w:val="24"/>
                <w:szCs w:val="24"/>
              </w:rPr>
              <w:t>18</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jc w:val="center"/>
              <w:rPr>
                <w:b/>
                <w:bCs/>
                <w:sz w:val="24"/>
                <w:szCs w:val="24"/>
              </w:rPr>
            </w:pP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 государственные</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kern w:val="1"/>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E74300" w:rsidRPr="00133B5F" w:rsidRDefault="001B25FE" w:rsidP="00D66715">
            <w:pPr>
              <w:snapToGrid w:val="0"/>
              <w:spacing w:line="228" w:lineRule="auto"/>
              <w:jc w:val="center"/>
              <w:rPr>
                <w:bCs/>
                <w:sz w:val="24"/>
                <w:szCs w:val="24"/>
              </w:rPr>
            </w:pPr>
            <w:r>
              <w:rPr>
                <w:bCs/>
                <w:sz w:val="24"/>
                <w:szCs w:val="24"/>
              </w:rPr>
              <w:t>0</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jc w:val="center"/>
              <w:rPr>
                <w:b/>
                <w:bCs/>
                <w:sz w:val="24"/>
                <w:szCs w:val="24"/>
              </w:rPr>
            </w:pP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 муниципальные</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kern w:val="1"/>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E74300" w:rsidRPr="00133B5F" w:rsidRDefault="001B25FE" w:rsidP="00D66715">
            <w:pPr>
              <w:snapToGrid w:val="0"/>
              <w:spacing w:line="228" w:lineRule="auto"/>
              <w:jc w:val="center"/>
              <w:rPr>
                <w:bCs/>
                <w:sz w:val="24"/>
                <w:szCs w:val="24"/>
              </w:rPr>
            </w:pPr>
            <w:r>
              <w:rPr>
                <w:bCs/>
                <w:sz w:val="24"/>
                <w:szCs w:val="24"/>
              </w:rPr>
              <w:t>18</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jc w:val="center"/>
              <w:rPr>
                <w:b/>
                <w:bCs/>
                <w:sz w:val="24"/>
                <w:szCs w:val="24"/>
              </w:rPr>
            </w:pP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 частные</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kern w:val="1"/>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E74300" w:rsidRPr="00133B5F" w:rsidRDefault="001B25FE" w:rsidP="00D66715">
            <w:pPr>
              <w:snapToGrid w:val="0"/>
              <w:spacing w:line="228" w:lineRule="auto"/>
              <w:jc w:val="center"/>
              <w:rPr>
                <w:bCs/>
                <w:sz w:val="24"/>
                <w:szCs w:val="24"/>
              </w:rPr>
            </w:pPr>
            <w:r>
              <w:rPr>
                <w:bCs/>
                <w:sz w:val="24"/>
                <w:szCs w:val="24"/>
              </w:rPr>
              <w:t>0</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8703B9" w:rsidRPr="00133B5F" w:rsidRDefault="00E172F7" w:rsidP="00D66715">
            <w:pPr>
              <w:snapToGrid w:val="0"/>
              <w:jc w:val="center"/>
              <w:rPr>
                <w:sz w:val="24"/>
                <w:szCs w:val="24"/>
              </w:rPr>
            </w:pPr>
            <w:r w:rsidRPr="00133B5F">
              <w:rPr>
                <w:sz w:val="24"/>
                <w:szCs w:val="24"/>
              </w:rPr>
              <w:t>3.6.</w:t>
            </w:r>
          </w:p>
        </w:tc>
        <w:tc>
          <w:tcPr>
            <w:tcW w:w="7684" w:type="dxa"/>
            <w:tcBorders>
              <w:left w:val="single" w:sz="4" w:space="0" w:color="000000"/>
              <w:bottom w:val="single" w:sz="4" w:space="0" w:color="000000"/>
            </w:tcBorders>
            <w:vAlign w:val="center"/>
          </w:tcPr>
          <w:p w:rsidR="008703B9" w:rsidRPr="00133B5F" w:rsidRDefault="00EA77AA" w:rsidP="00D66715">
            <w:pPr>
              <w:pStyle w:val="a3"/>
              <w:snapToGrid w:val="0"/>
              <w:spacing w:line="228" w:lineRule="auto"/>
              <w:jc w:val="both"/>
              <w:rPr>
                <w:rFonts w:ascii="Times New Roman" w:hAnsi="Times New Roman"/>
                <w:szCs w:val="24"/>
              </w:rPr>
            </w:pPr>
            <w:r w:rsidRPr="00133B5F">
              <w:rPr>
                <w:rFonts w:ascii="Times New Roman" w:hAnsi="Times New Roman"/>
                <w:szCs w:val="24"/>
              </w:rPr>
              <w:t>Доля детей в возрасте 1-6 лет, посещающих дошкольные образовател</w:t>
            </w:r>
            <w:r w:rsidRPr="00133B5F">
              <w:rPr>
                <w:rFonts w:ascii="Times New Roman" w:hAnsi="Times New Roman"/>
                <w:szCs w:val="24"/>
              </w:rPr>
              <w:t>ь</w:t>
            </w:r>
            <w:r w:rsidRPr="00133B5F">
              <w:rPr>
                <w:rFonts w:ascii="Times New Roman" w:hAnsi="Times New Roman"/>
                <w:szCs w:val="24"/>
              </w:rPr>
              <w:t>ные учреждения в общей численности детей</w:t>
            </w:r>
            <w:r w:rsidR="009B2AB1" w:rsidRPr="00133B5F">
              <w:rPr>
                <w:rFonts w:ascii="Times New Roman" w:hAnsi="Times New Roman"/>
                <w:szCs w:val="24"/>
              </w:rPr>
              <w:t xml:space="preserve"> в возрасте 1-6 лет</w:t>
            </w:r>
          </w:p>
        </w:tc>
        <w:tc>
          <w:tcPr>
            <w:tcW w:w="2835" w:type="dxa"/>
            <w:tcBorders>
              <w:left w:val="single" w:sz="4" w:space="0" w:color="000000"/>
              <w:bottom w:val="single" w:sz="4" w:space="0" w:color="000000"/>
            </w:tcBorders>
            <w:vAlign w:val="center"/>
          </w:tcPr>
          <w:p w:rsidR="008703B9" w:rsidRPr="00133B5F" w:rsidRDefault="009B2AB1" w:rsidP="00D66715">
            <w:pPr>
              <w:snapToGrid w:val="0"/>
              <w:spacing w:line="228" w:lineRule="auto"/>
              <w:jc w:val="center"/>
              <w:rPr>
                <w:kern w:val="1"/>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8703B9" w:rsidRPr="00133B5F" w:rsidRDefault="001B25FE" w:rsidP="00D66715">
            <w:pPr>
              <w:snapToGrid w:val="0"/>
              <w:spacing w:line="228" w:lineRule="auto"/>
              <w:jc w:val="center"/>
              <w:rPr>
                <w:bCs/>
                <w:sz w:val="24"/>
                <w:szCs w:val="24"/>
              </w:rPr>
            </w:pPr>
            <w:r>
              <w:rPr>
                <w:bCs/>
                <w:sz w:val="24"/>
                <w:szCs w:val="24"/>
              </w:rPr>
              <w:t>100</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A77AA" w:rsidRPr="00133B5F" w:rsidRDefault="00E172F7" w:rsidP="00D66715">
            <w:pPr>
              <w:snapToGrid w:val="0"/>
              <w:jc w:val="center"/>
              <w:rPr>
                <w:sz w:val="24"/>
                <w:szCs w:val="24"/>
              </w:rPr>
            </w:pPr>
            <w:r w:rsidRPr="00133B5F">
              <w:rPr>
                <w:sz w:val="24"/>
                <w:szCs w:val="24"/>
              </w:rPr>
              <w:t>3.7.</w:t>
            </w:r>
          </w:p>
        </w:tc>
        <w:tc>
          <w:tcPr>
            <w:tcW w:w="7684" w:type="dxa"/>
            <w:tcBorders>
              <w:left w:val="single" w:sz="4" w:space="0" w:color="000000"/>
              <w:bottom w:val="single" w:sz="4" w:space="0" w:color="000000"/>
            </w:tcBorders>
            <w:vAlign w:val="center"/>
          </w:tcPr>
          <w:p w:rsidR="00EA77AA" w:rsidRPr="00133B5F" w:rsidRDefault="009B2AB1" w:rsidP="00D66715">
            <w:pPr>
              <w:pStyle w:val="a3"/>
              <w:snapToGrid w:val="0"/>
              <w:spacing w:line="228" w:lineRule="auto"/>
              <w:jc w:val="both"/>
              <w:rPr>
                <w:rFonts w:ascii="Times New Roman" w:hAnsi="Times New Roman"/>
                <w:szCs w:val="24"/>
              </w:rPr>
            </w:pPr>
            <w:r w:rsidRPr="00133B5F">
              <w:rPr>
                <w:rFonts w:ascii="Times New Roman" w:hAnsi="Times New Roman"/>
                <w:szCs w:val="24"/>
              </w:rPr>
              <w:t>Численность детей в возрасте 1-6 лет, стоящих на учете для определ</w:t>
            </w:r>
            <w:r w:rsidRPr="00133B5F">
              <w:rPr>
                <w:rFonts w:ascii="Times New Roman" w:hAnsi="Times New Roman"/>
                <w:szCs w:val="24"/>
              </w:rPr>
              <w:t>е</w:t>
            </w:r>
            <w:r w:rsidRPr="00133B5F">
              <w:rPr>
                <w:rFonts w:ascii="Times New Roman" w:hAnsi="Times New Roman"/>
                <w:szCs w:val="24"/>
              </w:rPr>
              <w:t>ния в дошкольные образовательные учреждения, в общей численности детей в возрасте 1-6 лет</w:t>
            </w:r>
          </w:p>
        </w:tc>
        <w:tc>
          <w:tcPr>
            <w:tcW w:w="2835" w:type="dxa"/>
            <w:tcBorders>
              <w:left w:val="single" w:sz="4" w:space="0" w:color="000000"/>
              <w:bottom w:val="single" w:sz="4" w:space="0" w:color="000000"/>
            </w:tcBorders>
            <w:vAlign w:val="center"/>
          </w:tcPr>
          <w:p w:rsidR="00EA77AA" w:rsidRPr="00133B5F" w:rsidRDefault="009B2AB1" w:rsidP="00D66715">
            <w:pPr>
              <w:snapToGrid w:val="0"/>
              <w:spacing w:line="228" w:lineRule="auto"/>
              <w:jc w:val="center"/>
              <w:rPr>
                <w:kern w:val="1"/>
                <w:sz w:val="24"/>
                <w:szCs w:val="24"/>
              </w:rPr>
            </w:pPr>
            <w:r w:rsidRPr="00133B5F">
              <w:rPr>
                <w:kern w:val="1"/>
                <w:sz w:val="24"/>
                <w:szCs w:val="24"/>
              </w:rPr>
              <w:t>чел.</w:t>
            </w:r>
          </w:p>
        </w:tc>
        <w:tc>
          <w:tcPr>
            <w:tcW w:w="3686" w:type="dxa"/>
            <w:tcBorders>
              <w:left w:val="single" w:sz="4" w:space="0" w:color="000000"/>
              <w:bottom w:val="single" w:sz="4" w:space="0" w:color="000000"/>
              <w:right w:val="single" w:sz="4" w:space="0" w:color="auto"/>
            </w:tcBorders>
            <w:vAlign w:val="center"/>
          </w:tcPr>
          <w:p w:rsidR="00EA77AA" w:rsidRPr="00133B5F" w:rsidRDefault="001B25FE" w:rsidP="00D66715">
            <w:pPr>
              <w:snapToGrid w:val="0"/>
              <w:spacing w:line="228" w:lineRule="auto"/>
              <w:jc w:val="center"/>
              <w:rPr>
                <w:bCs/>
                <w:sz w:val="24"/>
                <w:szCs w:val="24"/>
              </w:rPr>
            </w:pPr>
            <w:r>
              <w:rPr>
                <w:bCs/>
                <w:sz w:val="24"/>
                <w:szCs w:val="24"/>
              </w:rPr>
              <w:t>0</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842B54" w:rsidRPr="00133B5F" w:rsidRDefault="00E172F7" w:rsidP="00D66715">
            <w:pPr>
              <w:snapToGrid w:val="0"/>
              <w:jc w:val="center"/>
              <w:rPr>
                <w:sz w:val="24"/>
                <w:szCs w:val="24"/>
              </w:rPr>
            </w:pPr>
            <w:r w:rsidRPr="00133B5F">
              <w:rPr>
                <w:sz w:val="24"/>
                <w:szCs w:val="24"/>
              </w:rPr>
              <w:t>3.8.</w:t>
            </w:r>
          </w:p>
        </w:tc>
        <w:tc>
          <w:tcPr>
            <w:tcW w:w="7684" w:type="dxa"/>
            <w:tcBorders>
              <w:left w:val="single" w:sz="4" w:space="0" w:color="000000"/>
              <w:bottom w:val="single" w:sz="4" w:space="0" w:color="000000"/>
            </w:tcBorders>
            <w:vAlign w:val="center"/>
          </w:tcPr>
          <w:p w:rsidR="00842B54" w:rsidRPr="00133B5F" w:rsidRDefault="00842B54" w:rsidP="00D66715">
            <w:pPr>
              <w:pStyle w:val="a3"/>
              <w:snapToGrid w:val="0"/>
              <w:spacing w:line="228" w:lineRule="auto"/>
              <w:jc w:val="both"/>
              <w:rPr>
                <w:rFonts w:ascii="Times New Roman" w:hAnsi="Times New Roman"/>
                <w:szCs w:val="24"/>
              </w:rPr>
            </w:pPr>
            <w:r w:rsidRPr="00133B5F">
              <w:rPr>
                <w:rFonts w:ascii="Times New Roman" w:hAnsi="Times New Roman"/>
                <w:szCs w:val="24"/>
              </w:rPr>
              <w:t>Доля детей в возрасте 1-6 лет, стоящих на учете для определения в д</w:t>
            </w:r>
            <w:r w:rsidRPr="00133B5F">
              <w:rPr>
                <w:rFonts w:ascii="Times New Roman" w:hAnsi="Times New Roman"/>
                <w:szCs w:val="24"/>
              </w:rPr>
              <w:t>о</w:t>
            </w:r>
            <w:r w:rsidRPr="00133B5F">
              <w:rPr>
                <w:rFonts w:ascii="Times New Roman" w:hAnsi="Times New Roman"/>
                <w:szCs w:val="24"/>
              </w:rPr>
              <w:t>школьные образовательные учреждения, в общей численности детей в возрасте 1-6 лет</w:t>
            </w:r>
          </w:p>
        </w:tc>
        <w:tc>
          <w:tcPr>
            <w:tcW w:w="2835" w:type="dxa"/>
            <w:tcBorders>
              <w:left w:val="single" w:sz="4" w:space="0" w:color="000000"/>
              <w:bottom w:val="single" w:sz="4" w:space="0" w:color="000000"/>
            </w:tcBorders>
            <w:vAlign w:val="center"/>
          </w:tcPr>
          <w:p w:rsidR="00842B54" w:rsidRPr="00133B5F" w:rsidRDefault="00842B54" w:rsidP="00D66715">
            <w:pPr>
              <w:snapToGrid w:val="0"/>
              <w:spacing w:line="228" w:lineRule="auto"/>
              <w:jc w:val="center"/>
              <w:rPr>
                <w:kern w:val="1"/>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842B54" w:rsidRPr="00133B5F" w:rsidRDefault="001B25FE" w:rsidP="00D66715">
            <w:pPr>
              <w:snapToGrid w:val="0"/>
              <w:spacing w:line="228" w:lineRule="auto"/>
              <w:jc w:val="center"/>
              <w:rPr>
                <w:bCs/>
                <w:sz w:val="24"/>
                <w:szCs w:val="24"/>
              </w:rPr>
            </w:pPr>
            <w:r>
              <w:rPr>
                <w:bCs/>
                <w:sz w:val="24"/>
                <w:szCs w:val="24"/>
              </w:rPr>
              <w:t>0</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jc w:val="center"/>
              <w:rPr>
                <w:sz w:val="24"/>
                <w:szCs w:val="24"/>
              </w:rPr>
            </w:pPr>
            <w:r w:rsidRPr="00133B5F">
              <w:rPr>
                <w:sz w:val="24"/>
                <w:szCs w:val="24"/>
              </w:rPr>
              <w:t>3.</w:t>
            </w:r>
            <w:r w:rsidR="00E172F7" w:rsidRPr="00133B5F">
              <w:rPr>
                <w:sz w:val="24"/>
                <w:szCs w:val="24"/>
              </w:rPr>
              <w:t>9</w:t>
            </w:r>
            <w:r w:rsidRPr="00133B5F">
              <w:rPr>
                <w:sz w:val="24"/>
                <w:szCs w:val="24"/>
              </w:rPr>
              <w:t>.</w:t>
            </w: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Численность педагогических работников в дошкольных образовател</w:t>
            </w:r>
            <w:r w:rsidRPr="00133B5F">
              <w:rPr>
                <w:rFonts w:ascii="Times New Roman" w:hAnsi="Times New Roman"/>
                <w:szCs w:val="24"/>
              </w:rPr>
              <w:t>ь</w:t>
            </w:r>
            <w:r w:rsidRPr="00133B5F">
              <w:rPr>
                <w:rFonts w:ascii="Times New Roman" w:hAnsi="Times New Roman"/>
                <w:szCs w:val="24"/>
              </w:rPr>
              <w:t>ных учреждениях – всего, в том числе:</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kern w:val="1"/>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E74300" w:rsidRPr="00133B5F" w:rsidRDefault="001B25FE" w:rsidP="00D66715">
            <w:pPr>
              <w:snapToGrid w:val="0"/>
              <w:spacing w:line="228" w:lineRule="auto"/>
              <w:jc w:val="center"/>
              <w:rPr>
                <w:bCs/>
                <w:sz w:val="24"/>
                <w:szCs w:val="24"/>
              </w:rPr>
            </w:pPr>
            <w:r>
              <w:rPr>
                <w:bCs/>
                <w:sz w:val="24"/>
                <w:szCs w:val="24"/>
              </w:rPr>
              <w:t>4</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jc w:val="center"/>
              <w:rPr>
                <w:b/>
                <w:bCs/>
                <w:sz w:val="24"/>
                <w:szCs w:val="24"/>
              </w:rPr>
            </w:pP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 в государственных</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kern w:val="1"/>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E74300" w:rsidRPr="00133B5F" w:rsidRDefault="001B25FE" w:rsidP="00D66715">
            <w:pPr>
              <w:snapToGrid w:val="0"/>
              <w:spacing w:line="228" w:lineRule="auto"/>
              <w:jc w:val="center"/>
              <w:rPr>
                <w:bCs/>
                <w:sz w:val="24"/>
                <w:szCs w:val="24"/>
              </w:rPr>
            </w:pPr>
            <w:r>
              <w:rPr>
                <w:bCs/>
                <w:sz w:val="24"/>
                <w:szCs w:val="24"/>
              </w:rPr>
              <w:t>0</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jc w:val="center"/>
              <w:rPr>
                <w:b/>
                <w:bCs/>
                <w:sz w:val="24"/>
                <w:szCs w:val="24"/>
              </w:rPr>
            </w:pP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 в муниципальных</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kern w:val="1"/>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E74300" w:rsidRPr="00133B5F" w:rsidRDefault="001B25FE" w:rsidP="00D66715">
            <w:pPr>
              <w:snapToGrid w:val="0"/>
              <w:spacing w:line="228" w:lineRule="auto"/>
              <w:jc w:val="center"/>
              <w:rPr>
                <w:bCs/>
                <w:sz w:val="24"/>
                <w:szCs w:val="24"/>
              </w:rPr>
            </w:pPr>
            <w:r>
              <w:rPr>
                <w:bCs/>
                <w:sz w:val="24"/>
                <w:szCs w:val="24"/>
              </w:rPr>
              <w:t>4</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jc w:val="center"/>
              <w:rPr>
                <w:b/>
                <w:bCs/>
                <w:sz w:val="24"/>
                <w:szCs w:val="24"/>
              </w:rPr>
            </w:pP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 в частных</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kern w:val="1"/>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E74300" w:rsidRPr="00133B5F" w:rsidRDefault="001B25FE" w:rsidP="00D66715">
            <w:pPr>
              <w:snapToGrid w:val="0"/>
              <w:spacing w:line="228" w:lineRule="auto"/>
              <w:jc w:val="center"/>
              <w:rPr>
                <w:bCs/>
                <w:sz w:val="24"/>
                <w:szCs w:val="24"/>
              </w:rPr>
            </w:pPr>
            <w:r>
              <w:rPr>
                <w:bCs/>
                <w:sz w:val="24"/>
                <w:szCs w:val="24"/>
              </w:rPr>
              <w:t>0</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9B2AB1" w:rsidRPr="00133B5F" w:rsidRDefault="00E172F7" w:rsidP="00D66715">
            <w:pPr>
              <w:snapToGrid w:val="0"/>
              <w:jc w:val="center"/>
              <w:rPr>
                <w:sz w:val="24"/>
                <w:szCs w:val="24"/>
              </w:rPr>
            </w:pPr>
            <w:r w:rsidRPr="00133B5F">
              <w:rPr>
                <w:sz w:val="24"/>
                <w:szCs w:val="24"/>
              </w:rPr>
              <w:t>3.10.</w:t>
            </w:r>
          </w:p>
        </w:tc>
        <w:tc>
          <w:tcPr>
            <w:tcW w:w="7684" w:type="dxa"/>
            <w:tcBorders>
              <w:left w:val="single" w:sz="4" w:space="0" w:color="000000"/>
              <w:bottom w:val="single" w:sz="4" w:space="0" w:color="000000"/>
            </w:tcBorders>
            <w:vAlign w:val="center"/>
          </w:tcPr>
          <w:p w:rsidR="009B2AB1" w:rsidRPr="00133B5F" w:rsidRDefault="009B2AB1" w:rsidP="00D66715">
            <w:pPr>
              <w:pStyle w:val="a3"/>
              <w:snapToGrid w:val="0"/>
              <w:spacing w:line="228" w:lineRule="auto"/>
              <w:jc w:val="both"/>
              <w:rPr>
                <w:rFonts w:ascii="Times New Roman" w:hAnsi="Times New Roman"/>
                <w:szCs w:val="24"/>
              </w:rPr>
            </w:pPr>
            <w:r w:rsidRPr="00133B5F">
              <w:rPr>
                <w:rFonts w:ascii="Times New Roman" w:hAnsi="Times New Roman"/>
                <w:szCs w:val="24"/>
              </w:rPr>
              <w:t>Количество дошкольных образовательных учреждений, здания которых находятся в аварийном состоянии или требуют капитального ремонта</w:t>
            </w:r>
          </w:p>
        </w:tc>
        <w:tc>
          <w:tcPr>
            <w:tcW w:w="2835" w:type="dxa"/>
            <w:tcBorders>
              <w:left w:val="single" w:sz="4" w:space="0" w:color="000000"/>
              <w:bottom w:val="single" w:sz="4" w:space="0" w:color="000000"/>
            </w:tcBorders>
            <w:vAlign w:val="center"/>
          </w:tcPr>
          <w:p w:rsidR="009B2AB1" w:rsidRPr="00133B5F" w:rsidRDefault="009B2AB1" w:rsidP="00D66715">
            <w:pPr>
              <w:snapToGrid w:val="0"/>
              <w:spacing w:line="228" w:lineRule="auto"/>
              <w:jc w:val="center"/>
              <w:rPr>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9B2AB1" w:rsidRPr="00133B5F" w:rsidRDefault="00292C3C" w:rsidP="00D66715">
            <w:pPr>
              <w:snapToGrid w:val="0"/>
              <w:spacing w:line="228" w:lineRule="auto"/>
              <w:jc w:val="center"/>
              <w:rPr>
                <w:bCs/>
                <w:sz w:val="24"/>
                <w:szCs w:val="24"/>
              </w:rPr>
            </w:pPr>
            <w:r w:rsidRPr="00133B5F">
              <w:rPr>
                <w:bCs/>
                <w:sz w:val="24"/>
                <w:szCs w:val="24"/>
              </w:rPr>
              <w:t>0</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jc w:val="center"/>
              <w:rPr>
                <w:sz w:val="24"/>
                <w:szCs w:val="24"/>
              </w:rPr>
            </w:pPr>
            <w:r w:rsidRPr="00133B5F">
              <w:rPr>
                <w:sz w:val="24"/>
                <w:szCs w:val="24"/>
              </w:rPr>
              <w:t>3.</w:t>
            </w:r>
            <w:r w:rsidR="00E172F7" w:rsidRPr="00133B5F">
              <w:rPr>
                <w:sz w:val="24"/>
                <w:szCs w:val="24"/>
              </w:rPr>
              <w:t>11</w:t>
            </w:r>
            <w:r w:rsidRPr="00133B5F">
              <w:rPr>
                <w:sz w:val="24"/>
                <w:szCs w:val="24"/>
              </w:rPr>
              <w:t>.</w:t>
            </w: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Число общеобразовательных учреждений – всего, в том числе:</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sz w:val="24"/>
                <w:szCs w:val="24"/>
              </w:rPr>
            </w:pPr>
            <w:r w:rsidRPr="00133B5F">
              <w:rPr>
                <w:sz w:val="24"/>
                <w:szCs w:val="24"/>
              </w:rPr>
              <w:t>ед./мест</w:t>
            </w:r>
          </w:p>
        </w:tc>
        <w:tc>
          <w:tcPr>
            <w:tcW w:w="3686" w:type="dxa"/>
            <w:tcBorders>
              <w:left w:val="single" w:sz="4" w:space="0" w:color="000000"/>
              <w:bottom w:val="single" w:sz="4" w:space="0" w:color="000000"/>
              <w:right w:val="single" w:sz="4" w:space="0" w:color="auto"/>
            </w:tcBorders>
            <w:vAlign w:val="center"/>
          </w:tcPr>
          <w:p w:rsidR="00E74300" w:rsidRPr="00133B5F" w:rsidRDefault="001B25FE" w:rsidP="00D66715">
            <w:pPr>
              <w:snapToGrid w:val="0"/>
              <w:spacing w:line="228" w:lineRule="auto"/>
              <w:jc w:val="center"/>
              <w:rPr>
                <w:bCs/>
                <w:sz w:val="24"/>
                <w:szCs w:val="24"/>
              </w:rPr>
            </w:pPr>
            <w:r>
              <w:rPr>
                <w:bCs/>
                <w:sz w:val="24"/>
                <w:szCs w:val="24"/>
              </w:rPr>
              <w:t>1</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jc w:val="center"/>
              <w:rPr>
                <w:b/>
                <w:bCs/>
                <w:sz w:val="24"/>
                <w:szCs w:val="24"/>
              </w:rPr>
            </w:pP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 государственных</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kern w:val="1"/>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E74300" w:rsidRPr="00133B5F" w:rsidRDefault="001B25FE" w:rsidP="00D66715">
            <w:pPr>
              <w:snapToGrid w:val="0"/>
              <w:spacing w:line="228" w:lineRule="auto"/>
              <w:jc w:val="center"/>
              <w:rPr>
                <w:bCs/>
                <w:sz w:val="24"/>
                <w:szCs w:val="24"/>
              </w:rPr>
            </w:pPr>
            <w:r>
              <w:rPr>
                <w:bCs/>
                <w:sz w:val="24"/>
                <w:szCs w:val="24"/>
              </w:rPr>
              <w:t>0</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jc w:val="center"/>
              <w:rPr>
                <w:b/>
                <w:bCs/>
                <w:sz w:val="24"/>
                <w:szCs w:val="24"/>
              </w:rPr>
            </w:pP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 муниципальных</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kern w:val="1"/>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E74300" w:rsidRPr="00133B5F" w:rsidRDefault="001B25FE" w:rsidP="00D66715">
            <w:pPr>
              <w:snapToGrid w:val="0"/>
              <w:spacing w:line="228" w:lineRule="auto"/>
              <w:jc w:val="center"/>
              <w:rPr>
                <w:bCs/>
                <w:sz w:val="24"/>
                <w:szCs w:val="24"/>
              </w:rPr>
            </w:pPr>
            <w:r>
              <w:rPr>
                <w:bCs/>
                <w:sz w:val="24"/>
                <w:szCs w:val="24"/>
              </w:rPr>
              <w:t>1</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jc w:val="center"/>
              <w:rPr>
                <w:b/>
                <w:bCs/>
                <w:sz w:val="24"/>
                <w:szCs w:val="24"/>
              </w:rPr>
            </w:pP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 частных</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kern w:val="1"/>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E74300" w:rsidRPr="00133B5F" w:rsidRDefault="001B25FE" w:rsidP="00D66715">
            <w:pPr>
              <w:snapToGrid w:val="0"/>
              <w:spacing w:line="228" w:lineRule="auto"/>
              <w:jc w:val="center"/>
              <w:rPr>
                <w:bCs/>
                <w:sz w:val="24"/>
                <w:szCs w:val="24"/>
              </w:rPr>
            </w:pPr>
            <w:r>
              <w:rPr>
                <w:bCs/>
                <w:sz w:val="24"/>
                <w:szCs w:val="24"/>
              </w:rPr>
              <w:t>0</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jc w:val="center"/>
              <w:rPr>
                <w:sz w:val="24"/>
                <w:szCs w:val="24"/>
              </w:rPr>
            </w:pPr>
            <w:r w:rsidRPr="00133B5F">
              <w:rPr>
                <w:sz w:val="24"/>
                <w:szCs w:val="24"/>
              </w:rPr>
              <w:t>3.</w:t>
            </w:r>
            <w:r w:rsidR="00E172F7" w:rsidRPr="00133B5F">
              <w:rPr>
                <w:sz w:val="24"/>
                <w:szCs w:val="24"/>
              </w:rPr>
              <w:t>12</w:t>
            </w:r>
            <w:r w:rsidRPr="00133B5F">
              <w:rPr>
                <w:sz w:val="24"/>
                <w:szCs w:val="24"/>
              </w:rPr>
              <w:t>.</w:t>
            </w: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jc w:val="both"/>
              <w:rPr>
                <w:rFonts w:ascii="Times New Roman" w:hAnsi="Times New Roman"/>
                <w:szCs w:val="24"/>
              </w:rPr>
            </w:pPr>
            <w:r w:rsidRPr="00133B5F">
              <w:rPr>
                <w:rFonts w:ascii="Times New Roman" w:hAnsi="Times New Roman"/>
                <w:szCs w:val="24"/>
              </w:rPr>
              <w:t>Численность детей, посещающих общеобразовательные учреждения – всего, в том числе:</w:t>
            </w:r>
          </w:p>
        </w:tc>
        <w:tc>
          <w:tcPr>
            <w:tcW w:w="2835" w:type="dxa"/>
            <w:tcBorders>
              <w:left w:val="single" w:sz="4" w:space="0" w:color="000000"/>
              <w:bottom w:val="single" w:sz="4" w:space="0" w:color="000000"/>
            </w:tcBorders>
            <w:vAlign w:val="center"/>
          </w:tcPr>
          <w:p w:rsidR="00E74300" w:rsidRPr="00133B5F" w:rsidRDefault="00E74300" w:rsidP="00D66715">
            <w:pPr>
              <w:snapToGrid w:val="0"/>
              <w:jc w:val="center"/>
              <w:rPr>
                <w:sz w:val="24"/>
                <w:szCs w:val="24"/>
              </w:rPr>
            </w:pPr>
            <w:r w:rsidRPr="00133B5F">
              <w:rPr>
                <w:sz w:val="24"/>
                <w:szCs w:val="24"/>
              </w:rPr>
              <w:t>чел.</w:t>
            </w:r>
          </w:p>
        </w:tc>
        <w:tc>
          <w:tcPr>
            <w:tcW w:w="3686" w:type="dxa"/>
            <w:tcBorders>
              <w:left w:val="single" w:sz="4" w:space="0" w:color="000000"/>
              <w:bottom w:val="single" w:sz="4" w:space="0" w:color="000000"/>
              <w:right w:val="single" w:sz="4" w:space="0" w:color="auto"/>
            </w:tcBorders>
            <w:vAlign w:val="center"/>
          </w:tcPr>
          <w:p w:rsidR="00E74300" w:rsidRPr="00133B5F" w:rsidRDefault="0043505A" w:rsidP="00D66715">
            <w:pPr>
              <w:snapToGrid w:val="0"/>
              <w:jc w:val="center"/>
              <w:rPr>
                <w:bCs/>
                <w:sz w:val="24"/>
                <w:szCs w:val="24"/>
              </w:rPr>
            </w:pPr>
            <w:r>
              <w:rPr>
                <w:bCs/>
                <w:sz w:val="24"/>
                <w:szCs w:val="24"/>
              </w:rPr>
              <w:t>23</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jc w:val="center"/>
              <w:rPr>
                <w:b/>
                <w:bCs/>
                <w:sz w:val="24"/>
                <w:szCs w:val="24"/>
              </w:rPr>
            </w:pP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jc w:val="both"/>
              <w:rPr>
                <w:rFonts w:ascii="Times New Roman" w:hAnsi="Times New Roman"/>
                <w:szCs w:val="24"/>
              </w:rPr>
            </w:pPr>
            <w:r w:rsidRPr="00133B5F">
              <w:rPr>
                <w:rFonts w:ascii="Times New Roman" w:hAnsi="Times New Roman"/>
                <w:szCs w:val="24"/>
              </w:rPr>
              <w:t>- государственные</w:t>
            </w:r>
          </w:p>
        </w:tc>
        <w:tc>
          <w:tcPr>
            <w:tcW w:w="2835" w:type="dxa"/>
            <w:tcBorders>
              <w:left w:val="single" w:sz="4" w:space="0" w:color="000000"/>
              <w:bottom w:val="single" w:sz="4" w:space="0" w:color="000000"/>
            </w:tcBorders>
            <w:vAlign w:val="center"/>
          </w:tcPr>
          <w:p w:rsidR="00E74300" w:rsidRPr="00133B5F" w:rsidRDefault="00E74300" w:rsidP="00D66715">
            <w:pPr>
              <w:snapToGrid w:val="0"/>
              <w:jc w:val="center"/>
              <w:rPr>
                <w:kern w:val="1"/>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E74300" w:rsidRPr="00133B5F" w:rsidRDefault="0043505A" w:rsidP="00D66715">
            <w:pPr>
              <w:snapToGrid w:val="0"/>
              <w:jc w:val="center"/>
              <w:rPr>
                <w:bCs/>
                <w:sz w:val="24"/>
                <w:szCs w:val="24"/>
              </w:rPr>
            </w:pPr>
            <w:r>
              <w:rPr>
                <w:bCs/>
                <w:sz w:val="24"/>
                <w:szCs w:val="24"/>
              </w:rPr>
              <w:t>0</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jc w:val="center"/>
              <w:rPr>
                <w:b/>
                <w:bCs/>
                <w:sz w:val="24"/>
                <w:szCs w:val="24"/>
              </w:rPr>
            </w:pP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jc w:val="both"/>
              <w:rPr>
                <w:rFonts w:ascii="Times New Roman" w:hAnsi="Times New Roman"/>
                <w:szCs w:val="24"/>
              </w:rPr>
            </w:pPr>
            <w:r w:rsidRPr="00133B5F">
              <w:rPr>
                <w:rFonts w:ascii="Times New Roman" w:hAnsi="Times New Roman"/>
                <w:szCs w:val="24"/>
              </w:rPr>
              <w:t>- муниципальные</w:t>
            </w:r>
          </w:p>
        </w:tc>
        <w:tc>
          <w:tcPr>
            <w:tcW w:w="2835" w:type="dxa"/>
            <w:tcBorders>
              <w:left w:val="single" w:sz="4" w:space="0" w:color="000000"/>
              <w:bottom w:val="single" w:sz="4" w:space="0" w:color="000000"/>
            </w:tcBorders>
            <w:vAlign w:val="center"/>
          </w:tcPr>
          <w:p w:rsidR="00E74300" w:rsidRPr="00133B5F" w:rsidRDefault="00E74300" w:rsidP="00D66715">
            <w:pPr>
              <w:snapToGrid w:val="0"/>
              <w:jc w:val="center"/>
              <w:rPr>
                <w:kern w:val="1"/>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E74300" w:rsidRPr="00133B5F" w:rsidRDefault="0043505A" w:rsidP="00D66715">
            <w:pPr>
              <w:snapToGrid w:val="0"/>
              <w:jc w:val="center"/>
              <w:rPr>
                <w:bCs/>
                <w:sz w:val="24"/>
                <w:szCs w:val="24"/>
              </w:rPr>
            </w:pPr>
            <w:r>
              <w:rPr>
                <w:bCs/>
                <w:sz w:val="24"/>
                <w:szCs w:val="24"/>
              </w:rPr>
              <w:t>23</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jc w:val="center"/>
              <w:rPr>
                <w:b/>
                <w:bCs/>
                <w:sz w:val="24"/>
                <w:szCs w:val="24"/>
              </w:rPr>
            </w:pP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jc w:val="both"/>
              <w:rPr>
                <w:rFonts w:ascii="Times New Roman" w:hAnsi="Times New Roman"/>
                <w:szCs w:val="24"/>
              </w:rPr>
            </w:pPr>
            <w:r w:rsidRPr="00133B5F">
              <w:rPr>
                <w:rFonts w:ascii="Times New Roman" w:hAnsi="Times New Roman"/>
                <w:szCs w:val="24"/>
              </w:rPr>
              <w:t>- частные</w:t>
            </w:r>
          </w:p>
        </w:tc>
        <w:tc>
          <w:tcPr>
            <w:tcW w:w="2835" w:type="dxa"/>
            <w:tcBorders>
              <w:left w:val="single" w:sz="4" w:space="0" w:color="000000"/>
              <w:bottom w:val="single" w:sz="4" w:space="0" w:color="000000"/>
            </w:tcBorders>
            <w:vAlign w:val="center"/>
          </w:tcPr>
          <w:p w:rsidR="00E74300" w:rsidRPr="00133B5F" w:rsidRDefault="00E74300" w:rsidP="00D66715">
            <w:pPr>
              <w:snapToGrid w:val="0"/>
              <w:jc w:val="center"/>
              <w:rPr>
                <w:kern w:val="1"/>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E74300" w:rsidRPr="00133B5F" w:rsidRDefault="0043505A" w:rsidP="00D66715">
            <w:pPr>
              <w:snapToGrid w:val="0"/>
              <w:jc w:val="center"/>
              <w:rPr>
                <w:bCs/>
                <w:sz w:val="24"/>
                <w:szCs w:val="24"/>
              </w:rPr>
            </w:pPr>
            <w:r>
              <w:rPr>
                <w:bCs/>
                <w:sz w:val="24"/>
                <w:szCs w:val="24"/>
              </w:rPr>
              <w:t>0</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jc w:val="center"/>
              <w:rPr>
                <w:sz w:val="24"/>
                <w:szCs w:val="24"/>
              </w:rPr>
            </w:pPr>
            <w:r w:rsidRPr="00133B5F">
              <w:rPr>
                <w:sz w:val="24"/>
                <w:szCs w:val="24"/>
              </w:rPr>
              <w:t>3.</w:t>
            </w:r>
            <w:r w:rsidR="00E172F7" w:rsidRPr="00133B5F">
              <w:rPr>
                <w:sz w:val="24"/>
                <w:szCs w:val="24"/>
              </w:rPr>
              <w:t>13</w:t>
            </w:r>
            <w:r w:rsidRPr="00133B5F">
              <w:rPr>
                <w:sz w:val="24"/>
                <w:szCs w:val="24"/>
              </w:rPr>
              <w:t>.</w:t>
            </w: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jc w:val="both"/>
              <w:rPr>
                <w:rFonts w:ascii="Times New Roman" w:hAnsi="Times New Roman"/>
                <w:szCs w:val="24"/>
              </w:rPr>
            </w:pPr>
            <w:r w:rsidRPr="00133B5F">
              <w:rPr>
                <w:rFonts w:ascii="Times New Roman" w:hAnsi="Times New Roman"/>
                <w:szCs w:val="24"/>
              </w:rPr>
              <w:t>Численность педагогических работников в общеобразовательных учр</w:t>
            </w:r>
            <w:r w:rsidRPr="00133B5F">
              <w:rPr>
                <w:rFonts w:ascii="Times New Roman" w:hAnsi="Times New Roman"/>
                <w:szCs w:val="24"/>
              </w:rPr>
              <w:t>е</w:t>
            </w:r>
            <w:r w:rsidRPr="00133B5F">
              <w:rPr>
                <w:rFonts w:ascii="Times New Roman" w:hAnsi="Times New Roman"/>
                <w:szCs w:val="24"/>
              </w:rPr>
              <w:t>ждениях – всего, в том числе:</w:t>
            </w:r>
          </w:p>
        </w:tc>
        <w:tc>
          <w:tcPr>
            <w:tcW w:w="2835" w:type="dxa"/>
            <w:tcBorders>
              <w:left w:val="single" w:sz="4" w:space="0" w:color="000000"/>
              <w:bottom w:val="single" w:sz="4" w:space="0" w:color="000000"/>
            </w:tcBorders>
            <w:vAlign w:val="center"/>
          </w:tcPr>
          <w:p w:rsidR="00E74300" w:rsidRPr="00133B5F" w:rsidRDefault="00E74300" w:rsidP="00D66715">
            <w:pPr>
              <w:snapToGrid w:val="0"/>
              <w:jc w:val="center"/>
              <w:rPr>
                <w:kern w:val="1"/>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E74300" w:rsidRPr="00133B5F" w:rsidRDefault="0043505A" w:rsidP="00D66715">
            <w:pPr>
              <w:snapToGrid w:val="0"/>
              <w:jc w:val="center"/>
              <w:rPr>
                <w:bCs/>
                <w:sz w:val="24"/>
                <w:szCs w:val="24"/>
              </w:rPr>
            </w:pPr>
            <w:r>
              <w:rPr>
                <w:bCs/>
                <w:sz w:val="24"/>
                <w:szCs w:val="24"/>
              </w:rPr>
              <w:t>9</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jc w:val="center"/>
              <w:rPr>
                <w:b/>
                <w:bCs/>
                <w:sz w:val="24"/>
                <w:szCs w:val="24"/>
              </w:rPr>
            </w:pP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jc w:val="both"/>
              <w:rPr>
                <w:rFonts w:ascii="Times New Roman" w:hAnsi="Times New Roman"/>
                <w:szCs w:val="24"/>
              </w:rPr>
            </w:pPr>
            <w:r w:rsidRPr="00133B5F">
              <w:rPr>
                <w:rFonts w:ascii="Times New Roman" w:hAnsi="Times New Roman"/>
                <w:szCs w:val="24"/>
              </w:rPr>
              <w:t>- в государственных</w:t>
            </w:r>
          </w:p>
        </w:tc>
        <w:tc>
          <w:tcPr>
            <w:tcW w:w="2835" w:type="dxa"/>
            <w:tcBorders>
              <w:left w:val="single" w:sz="4" w:space="0" w:color="000000"/>
              <w:bottom w:val="single" w:sz="4" w:space="0" w:color="000000"/>
            </w:tcBorders>
            <w:vAlign w:val="center"/>
          </w:tcPr>
          <w:p w:rsidR="00E74300" w:rsidRPr="00133B5F" w:rsidRDefault="00E74300" w:rsidP="00D66715">
            <w:pPr>
              <w:snapToGrid w:val="0"/>
              <w:jc w:val="center"/>
              <w:rPr>
                <w:kern w:val="1"/>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E74300" w:rsidRPr="00133B5F" w:rsidRDefault="0043505A" w:rsidP="00D66715">
            <w:pPr>
              <w:snapToGrid w:val="0"/>
              <w:jc w:val="center"/>
              <w:rPr>
                <w:bCs/>
                <w:sz w:val="24"/>
                <w:szCs w:val="24"/>
              </w:rPr>
            </w:pPr>
            <w:r>
              <w:rPr>
                <w:bCs/>
                <w:sz w:val="24"/>
                <w:szCs w:val="24"/>
              </w:rPr>
              <w:t>0</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jc w:val="center"/>
              <w:rPr>
                <w:b/>
                <w:bCs/>
                <w:sz w:val="24"/>
                <w:szCs w:val="24"/>
              </w:rPr>
            </w:pP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jc w:val="both"/>
              <w:rPr>
                <w:rFonts w:ascii="Times New Roman" w:hAnsi="Times New Roman"/>
                <w:szCs w:val="24"/>
              </w:rPr>
            </w:pPr>
            <w:r w:rsidRPr="00133B5F">
              <w:rPr>
                <w:rFonts w:ascii="Times New Roman" w:hAnsi="Times New Roman"/>
                <w:szCs w:val="24"/>
              </w:rPr>
              <w:t>- в муниципальных</w:t>
            </w:r>
          </w:p>
        </w:tc>
        <w:tc>
          <w:tcPr>
            <w:tcW w:w="2835" w:type="dxa"/>
            <w:tcBorders>
              <w:left w:val="single" w:sz="4" w:space="0" w:color="000000"/>
              <w:bottom w:val="single" w:sz="4" w:space="0" w:color="000000"/>
            </w:tcBorders>
            <w:vAlign w:val="center"/>
          </w:tcPr>
          <w:p w:rsidR="00E74300" w:rsidRPr="00133B5F" w:rsidRDefault="00E74300" w:rsidP="00D66715">
            <w:pPr>
              <w:snapToGrid w:val="0"/>
              <w:jc w:val="center"/>
              <w:rPr>
                <w:kern w:val="1"/>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E74300" w:rsidRPr="00133B5F" w:rsidRDefault="0043505A" w:rsidP="00D66715">
            <w:pPr>
              <w:snapToGrid w:val="0"/>
              <w:jc w:val="center"/>
              <w:rPr>
                <w:bCs/>
                <w:sz w:val="24"/>
                <w:szCs w:val="24"/>
              </w:rPr>
            </w:pPr>
            <w:r>
              <w:rPr>
                <w:bCs/>
                <w:sz w:val="24"/>
                <w:szCs w:val="24"/>
              </w:rPr>
              <w:t>9</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jc w:val="center"/>
              <w:rPr>
                <w:b/>
                <w:bCs/>
                <w:sz w:val="24"/>
                <w:szCs w:val="24"/>
              </w:rPr>
            </w:pP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jc w:val="both"/>
              <w:rPr>
                <w:rFonts w:ascii="Times New Roman" w:hAnsi="Times New Roman"/>
                <w:szCs w:val="24"/>
              </w:rPr>
            </w:pPr>
            <w:r w:rsidRPr="00133B5F">
              <w:rPr>
                <w:rFonts w:ascii="Times New Roman" w:hAnsi="Times New Roman"/>
                <w:szCs w:val="24"/>
              </w:rPr>
              <w:t>- в частных</w:t>
            </w:r>
          </w:p>
        </w:tc>
        <w:tc>
          <w:tcPr>
            <w:tcW w:w="2835" w:type="dxa"/>
            <w:tcBorders>
              <w:left w:val="single" w:sz="4" w:space="0" w:color="000000"/>
              <w:bottom w:val="single" w:sz="4" w:space="0" w:color="000000"/>
            </w:tcBorders>
            <w:vAlign w:val="center"/>
          </w:tcPr>
          <w:p w:rsidR="00E74300" w:rsidRPr="00133B5F" w:rsidRDefault="00E74300" w:rsidP="00D66715">
            <w:pPr>
              <w:snapToGrid w:val="0"/>
              <w:jc w:val="center"/>
              <w:rPr>
                <w:kern w:val="1"/>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E74300" w:rsidRPr="00133B5F" w:rsidRDefault="0043505A" w:rsidP="00D66715">
            <w:pPr>
              <w:snapToGrid w:val="0"/>
              <w:jc w:val="center"/>
              <w:rPr>
                <w:bCs/>
                <w:sz w:val="24"/>
                <w:szCs w:val="24"/>
              </w:rPr>
            </w:pPr>
            <w:r>
              <w:rPr>
                <w:bCs/>
                <w:sz w:val="24"/>
                <w:szCs w:val="24"/>
              </w:rPr>
              <w:t>0</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9B2AB1" w:rsidRPr="00133B5F" w:rsidRDefault="00E172F7" w:rsidP="00D66715">
            <w:pPr>
              <w:snapToGrid w:val="0"/>
              <w:jc w:val="center"/>
              <w:rPr>
                <w:sz w:val="24"/>
                <w:szCs w:val="24"/>
              </w:rPr>
            </w:pPr>
            <w:r w:rsidRPr="00133B5F">
              <w:rPr>
                <w:sz w:val="24"/>
                <w:szCs w:val="24"/>
              </w:rPr>
              <w:t>3.14.</w:t>
            </w:r>
          </w:p>
        </w:tc>
        <w:tc>
          <w:tcPr>
            <w:tcW w:w="7684" w:type="dxa"/>
            <w:tcBorders>
              <w:left w:val="single" w:sz="4" w:space="0" w:color="000000"/>
              <w:bottom w:val="single" w:sz="4" w:space="0" w:color="000000"/>
            </w:tcBorders>
            <w:vAlign w:val="center"/>
          </w:tcPr>
          <w:p w:rsidR="009B2AB1" w:rsidRPr="000923A5" w:rsidRDefault="009B2AB1" w:rsidP="00D66715">
            <w:pPr>
              <w:pStyle w:val="a3"/>
              <w:snapToGrid w:val="0"/>
              <w:jc w:val="both"/>
              <w:rPr>
                <w:rFonts w:ascii="Times New Roman" w:hAnsi="Times New Roman"/>
                <w:szCs w:val="24"/>
              </w:rPr>
            </w:pPr>
            <w:r w:rsidRPr="00133B5F">
              <w:rPr>
                <w:rFonts w:ascii="Times New Roman" w:hAnsi="Times New Roman"/>
                <w:szCs w:val="24"/>
              </w:rPr>
              <w:t>Количество муниципальных общеобразовательных учреждений, здания которых находятся в аварийном состоянии или требуют капитального ремонта</w:t>
            </w:r>
          </w:p>
          <w:p w:rsidR="007A7129" w:rsidRPr="000923A5" w:rsidRDefault="007A7129" w:rsidP="00D66715">
            <w:pPr>
              <w:pStyle w:val="a3"/>
              <w:snapToGrid w:val="0"/>
              <w:jc w:val="both"/>
              <w:rPr>
                <w:rFonts w:ascii="Times New Roman" w:hAnsi="Times New Roman"/>
                <w:szCs w:val="24"/>
              </w:rPr>
            </w:pPr>
          </w:p>
          <w:p w:rsidR="007A7129" w:rsidRPr="000923A5" w:rsidRDefault="007A7129" w:rsidP="00D66715">
            <w:pPr>
              <w:pStyle w:val="a3"/>
              <w:snapToGrid w:val="0"/>
              <w:jc w:val="both"/>
              <w:rPr>
                <w:rFonts w:ascii="Times New Roman" w:hAnsi="Times New Roman"/>
                <w:szCs w:val="24"/>
              </w:rPr>
            </w:pPr>
          </w:p>
        </w:tc>
        <w:tc>
          <w:tcPr>
            <w:tcW w:w="2835" w:type="dxa"/>
            <w:tcBorders>
              <w:left w:val="single" w:sz="4" w:space="0" w:color="000000"/>
              <w:bottom w:val="single" w:sz="4" w:space="0" w:color="000000"/>
            </w:tcBorders>
            <w:vAlign w:val="center"/>
          </w:tcPr>
          <w:p w:rsidR="009B2AB1" w:rsidRPr="00133B5F" w:rsidRDefault="009B2AB1" w:rsidP="00D66715">
            <w:pPr>
              <w:snapToGrid w:val="0"/>
              <w:jc w:val="center"/>
              <w:rPr>
                <w:kern w:val="1"/>
                <w:sz w:val="24"/>
                <w:szCs w:val="24"/>
              </w:rPr>
            </w:pPr>
            <w:r w:rsidRPr="00133B5F">
              <w:rPr>
                <w:kern w:val="1"/>
                <w:sz w:val="24"/>
                <w:szCs w:val="24"/>
              </w:rPr>
              <w:t>единиц</w:t>
            </w:r>
          </w:p>
        </w:tc>
        <w:tc>
          <w:tcPr>
            <w:tcW w:w="3686" w:type="dxa"/>
            <w:tcBorders>
              <w:left w:val="single" w:sz="4" w:space="0" w:color="000000"/>
              <w:bottom w:val="single" w:sz="4" w:space="0" w:color="000000"/>
              <w:right w:val="single" w:sz="4" w:space="0" w:color="auto"/>
            </w:tcBorders>
            <w:vAlign w:val="center"/>
          </w:tcPr>
          <w:p w:rsidR="009B2AB1" w:rsidRPr="00133B5F" w:rsidRDefault="00292C3C" w:rsidP="00D66715">
            <w:pPr>
              <w:snapToGrid w:val="0"/>
              <w:jc w:val="center"/>
              <w:rPr>
                <w:bCs/>
                <w:sz w:val="24"/>
                <w:szCs w:val="24"/>
              </w:rPr>
            </w:pPr>
            <w:r w:rsidRPr="00133B5F">
              <w:rPr>
                <w:bCs/>
                <w:sz w:val="24"/>
                <w:szCs w:val="24"/>
              </w:rPr>
              <w:t>0</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9B2AB1" w:rsidRPr="00133B5F" w:rsidRDefault="00E172F7" w:rsidP="00D66715">
            <w:pPr>
              <w:snapToGrid w:val="0"/>
              <w:jc w:val="center"/>
              <w:rPr>
                <w:sz w:val="24"/>
                <w:szCs w:val="24"/>
              </w:rPr>
            </w:pPr>
            <w:r w:rsidRPr="00133B5F">
              <w:rPr>
                <w:sz w:val="24"/>
                <w:szCs w:val="24"/>
              </w:rPr>
              <w:t>3.15.</w:t>
            </w:r>
          </w:p>
        </w:tc>
        <w:tc>
          <w:tcPr>
            <w:tcW w:w="7684" w:type="dxa"/>
            <w:tcBorders>
              <w:left w:val="single" w:sz="4" w:space="0" w:color="000000"/>
              <w:bottom w:val="single" w:sz="4" w:space="0" w:color="000000"/>
            </w:tcBorders>
            <w:vAlign w:val="center"/>
          </w:tcPr>
          <w:p w:rsidR="009B2AB1" w:rsidRPr="00133B5F" w:rsidRDefault="00354767" w:rsidP="00D66715">
            <w:pPr>
              <w:pStyle w:val="a3"/>
              <w:snapToGrid w:val="0"/>
              <w:jc w:val="both"/>
              <w:rPr>
                <w:rFonts w:ascii="Times New Roman" w:hAnsi="Times New Roman"/>
                <w:szCs w:val="24"/>
              </w:rPr>
            </w:pPr>
            <w:r w:rsidRPr="00133B5F">
              <w:rPr>
                <w:rFonts w:ascii="Times New Roman" w:hAnsi="Times New Roman"/>
                <w:szCs w:val="24"/>
              </w:rPr>
              <w:t>Отремонтировано общеобразовательных учреждений, находящихся в аварийном состоянии</w:t>
            </w:r>
          </w:p>
        </w:tc>
        <w:tc>
          <w:tcPr>
            <w:tcW w:w="2835" w:type="dxa"/>
            <w:tcBorders>
              <w:left w:val="single" w:sz="4" w:space="0" w:color="000000"/>
              <w:bottom w:val="single" w:sz="4" w:space="0" w:color="000000"/>
            </w:tcBorders>
            <w:vAlign w:val="center"/>
          </w:tcPr>
          <w:p w:rsidR="009B2AB1" w:rsidRPr="00133B5F" w:rsidRDefault="00354767" w:rsidP="00D66715">
            <w:pPr>
              <w:snapToGrid w:val="0"/>
              <w:jc w:val="center"/>
              <w:rPr>
                <w:kern w:val="1"/>
                <w:sz w:val="24"/>
                <w:szCs w:val="24"/>
              </w:rPr>
            </w:pPr>
            <w:r w:rsidRPr="00133B5F">
              <w:rPr>
                <w:kern w:val="1"/>
                <w:sz w:val="24"/>
                <w:szCs w:val="24"/>
              </w:rPr>
              <w:t>единиц</w:t>
            </w:r>
          </w:p>
        </w:tc>
        <w:tc>
          <w:tcPr>
            <w:tcW w:w="3686" w:type="dxa"/>
            <w:tcBorders>
              <w:left w:val="single" w:sz="4" w:space="0" w:color="000000"/>
              <w:bottom w:val="single" w:sz="4" w:space="0" w:color="000000"/>
              <w:right w:val="single" w:sz="4" w:space="0" w:color="auto"/>
            </w:tcBorders>
            <w:vAlign w:val="center"/>
          </w:tcPr>
          <w:p w:rsidR="009B2AB1" w:rsidRPr="00133B5F" w:rsidRDefault="00292C3C" w:rsidP="00D66715">
            <w:pPr>
              <w:snapToGrid w:val="0"/>
              <w:jc w:val="center"/>
              <w:rPr>
                <w:bCs/>
                <w:sz w:val="24"/>
                <w:szCs w:val="24"/>
              </w:rPr>
            </w:pPr>
            <w:r w:rsidRPr="00133B5F">
              <w:rPr>
                <w:bCs/>
                <w:sz w:val="24"/>
                <w:szCs w:val="24"/>
              </w:rPr>
              <w:t>0</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jc w:val="center"/>
              <w:rPr>
                <w:sz w:val="24"/>
                <w:szCs w:val="24"/>
              </w:rPr>
            </w:pPr>
            <w:r w:rsidRPr="00133B5F">
              <w:rPr>
                <w:sz w:val="24"/>
                <w:szCs w:val="24"/>
              </w:rPr>
              <w:t>3.</w:t>
            </w:r>
            <w:r w:rsidR="00E172F7" w:rsidRPr="00133B5F">
              <w:rPr>
                <w:sz w:val="24"/>
                <w:szCs w:val="24"/>
              </w:rPr>
              <w:t>16</w:t>
            </w:r>
            <w:r w:rsidRPr="00133B5F">
              <w:rPr>
                <w:sz w:val="24"/>
                <w:szCs w:val="24"/>
              </w:rPr>
              <w:t>.</w:t>
            </w: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jc w:val="both"/>
              <w:rPr>
                <w:rFonts w:ascii="Times New Roman" w:hAnsi="Times New Roman"/>
                <w:szCs w:val="24"/>
              </w:rPr>
            </w:pPr>
            <w:r w:rsidRPr="00133B5F">
              <w:rPr>
                <w:rFonts w:ascii="Times New Roman" w:hAnsi="Times New Roman"/>
                <w:szCs w:val="24"/>
              </w:rPr>
              <w:t>Численность детей-подростков 7-15 лет, не обучающихся в общеобр</w:t>
            </w:r>
            <w:r w:rsidRPr="00133B5F">
              <w:rPr>
                <w:rFonts w:ascii="Times New Roman" w:hAnsi="Times New Roman"/>
                <w:szCs w:val="24"/>
              </w:rPr>
              <w:t>а</w:t>
            </w:r>
            <w:r w:rsidRPr="00133B5F">
              <w:rPr>
                <w:rFonts w:ascii="Times New Roman" w:hAnsi="Times New Roman"/>
                <w:szCs w:val="24"/>
              </w:rPr>
              <w:t>зовательных учреждениях на начало учебного года</w:t>
            </w:r>
          </w:p>
        </w:tc>
        <w:tc>
          <w:tcPr>
            <w:tcW w:w="2835" w:type="dxa"/>
            <w:tcBorders>
              <w:left w:val="single" w:sz="4" w:space="0" w:color="000000"/>
              <w:bottom w:val="single" w:sz="4" w:space="0" w:color="000000"/>
            </w:tcBorders>
            <w:vAlign w:val="center"/>
          </w:tcPr>
          <w:p w:rsidR="00E74300" w:rsidRPr="00133B5F" w:rsidRDefault="00E74300" w:rsidP="00D66715">
            <w:pPr>
              <w:snapToGrid w:val="0"/>
              <w:jc w:val="center"/>
              <w:rPr>
                <w:kern w:val="1"/>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E74300" w:rsidRPr="00133B5F" w:rsidRDefault="0043505A" w:rsidP="00D66715">
            <w:pPr>
              <w:snapToGrid w:val="0"/>
              <w:jc w:val="center"/>
              <w:rPr>
                <w:bCs/>
                <w:sz w:val="24"/>
                <w:szCs w:val="24"/>
              </w:rPr>
            </w:pPr>
            <w:r>
              <w:rPr>
                <w:bCs/>
                <w:sz w:val="24"/>
                <w:szCs w:val="24"/>
              </w:rPr>
              <w:t>0</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jc w:val="center"/>
              <w:rPr>
                <w:sz w:val="24"/>
                <w:szCs w:val="24"/>
              </w:rPr>
            </w:pPr>
            <w:r w:rsidRPr="00133B5F">
              <w:rPr>
                <w:sz w:val="24"/>
                <w:szCs w:val="24"/>
              </w:rPr>
              <w:t>3.1</w:t>
            </w:r>
            <w:r w:rsidR="00E172F7" w:rsidRPr="00133B5F">
              <w:rPr>
                <w:sz w:val="24"/>
                <w:szCs w:val="24"/>
              </w:rPr>
              <w:t>7</w:t>
            </w:r>
            <w:r w:rsidRPr="00133B5F">
              <w:rPr>
                <w:sz w:val="24"/>
                <w:szCs w:val="24"/>
              </w:rPr>
              <w:t>.</w:t>
            </w: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jc w:val="both"/>
              <w:rPr>
                <w:rFonts w:ascii="Times New Roman" w:hAnsi="Times New Roman"/>
                <w:szCs w:val="24"/>
              </w:rPr>
            </w:pPr>
            <w:r w:rsidRPr="00133B5F">
              <w:rPr>
                <w:rFonts w:ascii="Times New Roman" w:hAnsi="Times New Roman"/>
                <w:szCs w:val="24"/>
              </w:rPr>
              <w:t>Школы-интернаты</w:t>
            </w:r>
          </w:p>
        </w:tc>
        <w:tc>
          <w:tcPr>
            <w:tcW w:w="2835" w:type="dxa"/>
            <w:tcBorders>
              <w:left w:val="single" w:sz="4" w:space="0" w:color="000000"/>
              <w:bottom w:val="single" w:sz="4" w:space="0" w:color="000000"/>
            </w:tcBorders>
            <w:vAlign w:val="center"/>
          </w:tcPr>
          <w:p w:rsidR="00E74300" w:rsidRPr="00133B5F" w:rsidRDefault="00E74300" w:rsidP="00D66715">
            <w:pPr>
              <w:snapToGrid w:val="0"/>
              <w:jc w:val="center"/>
              <w:rPr>
                <w:kern w:val="1"/>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E74300" w:rsidRPr="00133B5F" w:rsidRDefault="00133B5F" w:rsidP="00D66715">
            <w:pPr>
              <w:snapToGrid w:val="0"/>
              <w:jc w:val="center"/>
              <w:rPr>
                <w:bCs/>
                <w:sz w:val="24"/>
                <w:szCs w:val="24"/>
              </w:rPr>
            </w:pPr>
            <w:r>
              <w:rPr>
                <w:bCs/>
                <w:sz w:val="24"/>
                <w:szCs w:val="24"/>
              </w:rPr>
              <w:t>0</w:t>
            </w:r>
          </w:p>
        </w:tc>
      </w:tr>
      <w:tr w:rsidR="00F84854" w:rsidRPr="00133B5F" w:rsidTr="00192651">
        <w:trPr>
          <w:cantSplit/>
          <w:trHeight w:val="428"/>
        </w:trPr>
        <w:tc>
          <w:tcPr>
            <w:tcW w:w="1042" w:type="dxa"/>
            <w:tcBorders>
              <w:left w:val="single" w:sz="4" w:space="0" w:color="000000"/>
              <w:bottom w:val="single" w:sz="4" w:space="0" w:color="000000"/>
            </w:tcBorders>
            <w:vAlign w:val="center"/>
          </w:tcPr>
          <w:p w:rsidR="00E74300" w:rsidRPr="00133B5F" w:rsidRDefault="00E74300" w:rsidP="00D66715">
            <w:pPr>
              <w:snapToGrid w:val="0"/>
              <w:jc w:val="center"/>
              <w:rPr>
                <w:sz w:val="24"/>
                <w:szCs w:val="24"/>
              </w:rPr>
            </w:pPr>
            <w:r w:rsidRPr="00133B5F">
              <w:rPr>
                <w:sz w:val="24"/>
                <w:szCs w:val="24"/>
              </w:rPr>
              <w:t>3.1</w:t>
            </w:r>
            <w:r w:rsidR="00E172F7" w:rsidRPr="00133B5F">
              <w:rPr>
                <w:sz w:val="24"/>
                <w:szCs w:val="24"/>
              </w:rPr>
              <w:t>8</w:t>
            </w:r>
            <w:r w:rsidRPr="00133B5F">
              <w:rPr>
                <w:sz w:val="24"/>
                <w:szCs w:val="24"/>
              </w:rPr>
              <w:t>.</w:t>
            </w: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jc w:val="both"/>
              <w:rPr>
                <w:rFonts w:ascii="Times New Roman" w:hAnsi="Times New Roman"/>
                <w:szCs w:val="24"/>
              </w:rPr>
            </w:pPr>
            <w:r w:rsidRPr="00133B5F">
              <w:rPr>
                <w:rFonts w:ascii="Times New Roman" w:hAnsi="Times New Roman"/>
                <w:szCs w:val="24"/>
              </w:rPr>
              <w:t>Учреждения для детей с ограниченными возможностями</w:t>
            </w:r>
          </w:p>
        </w:tc>
        <w:tc>
          <w:tcPr>
            <w:tcW w:w="2835" w:type="dxa"/>
            <w:tcBorders>
              <w:left w:val="single" w:sz="4" w:space="0" w:color="000000"/>
              <w:bottom w:val="single" w:sz="4" w:space="0" w:color="000000"/>
            </w:tcBorders>
            <w:vAlign w:val="center"/>
          </w:tcPr>
          <w:p w:rsidR="00E74300" w:rsidRPr="00133B5F" w:rsidRDefault="00E74300" w:rsidP="00D66715">
            <w:pPr>
              <w:snapToGrid w:val="0"/>
              <w:jc w:val="center"/>
              <w:rPr>
                <w:kern w:val="1"/>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E74300" w:rsidRPr="00133B5F" w:rsidRDefault="00133B5F" w:rsidP="00D66715">
            <w:pPr>
              <w:snapToGrid w:val="0"/>
              <w:jc w:val="center"/>
              <w:rPr>
                <w:bCs/>
                <w:sz w:val="24"/>
                <w:szCs w:val="24"/>
              </w:rPr>
            </w:pPr>
            <w:r>
              <w:rPr>
                <w:bCs/>
                <w:sz w:val="24"/>
                <w:szCs w:val="24"/>
              </w:rPr>
              <w:t>0</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jc w:val="center"/>
              <w:rPr>
                <w:sz w:val="24"/>
                <w:szCs w:val="24"/>
              </w:rPr>
            </w:pPr>
            <w:r w:rsidRPr="00133B5F">
              <w:rPr>
                <w:sz w:val="24"/>
                <w:szCs w:val="24"/>
              </w:rPr>
              <w:t>3.1</w:t>
            </w:r>
            <w:r w:rsidR="00E172F7" w:rsidRPr="00133B5F">
              <w:rPr>
                <w:sz w:val="24"/>
                <w:szCs w:val="24"/>
              </w:rPr>
              <w:t>9</w:t>
            </w:r>
            <w:r w:rsidRPr="00133B5F">
              <w:rPr>
                <w:sz w:val="24"/>
                <w:szCs w:val="24"/>
              </w:rPr>
              <w:t>.</w:t>
            </w: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jc w:val="both"/>
              <w:rPr>
                <w:rFonts w:ascii="Times New Roman" w:hAnsi="Times New Roman"/>
                <w:szCs w:val="24"/>
              </w:rPr>
            </w:pPr>
            <w:r w:rsidRPr="00133B5F">
              <w:rPr>
                <w:rFonts w:ascii="Times New Roman" w:hAnsi="Times New Roman"/>
                <w:szCs w:val="24"/>
              </w:rPr>
              <w:t>Детские дома</w:t>
            </w:r>
          </w:p>
        </w:tc>
        <w:tc>
          <w:tcPr>
            <w:tcW w:w="2835" w:type="dxa"/>
            <w:tcBorders>
              <w:left w:val="single" w:sz="4" w:space="0" w:color="000000"/>
              <w:bottom w:val="single" w:sz="4" w:space="0" w:color="000000"/>
            </w:tcBorders>
            <w:vAlign w:val="center"/>
          </w:tcPr>
          <w:p w:rsidR="00E74300" w:rsidRPr="00133B5F" w:rsidRDefault="00E74300" w:rsidP="00D66715">
            <w:pPr>
              <w:snapToGrid w:val="0"/>
              <w:jc w:val="center"/>
              <w:rPr>
                <w:kern w:val="1"/>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E74300" w:rsidRPr="00133B5F" w:rsidRDefault="00133B5F" w:rsidP="00D66715">
            <w:pPr>
              <w:snapToGrid w:val="0"/>
              <w:jc w:val="center"/>
              <w:rPr>
                <w:bCs/>
                <w:sz w:val="24"/>
                <w:szCs w:val="24"/>
              </w:rPr>
            </w:pPr>
            <w:r>
              <w:rPr>
                <w:bCs/>
                <w:sz w:val="24"/>
                <w:szCs w:val="24"/>
              </w:rPr>
              <w:t>0</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172F7" w:rsidP="00D66715">
            <w:pPr>
              <w:snapToGrid w:val="0"/>
              <w:jc w:val="center"/>
              <w:rPr>
                <w:sz w:val="24"/>
                <w:szCs w:val="24"/>
              </w:rPr>
            </w:pPr>
            <w:r w:rsidRPr="00133B5F">
              <w:rPr>
                <w:sz w:val="24"/>
                <w:szCs w:val="24"/>
              </w:rPr>
              <w:t>3.20</w:t>
            </w:r>
            <w:r w:rsidR="00E74300" w:rsidRPr="00133B5F">
              <w:rPr>
                <w:sz w:val="24"/>
                <w:szCs w:val="24"/>
              </w:rPr>
              <w:t>.</w:t>
            </w: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jc w:val="both"/>
              <w:rPr>
                <w:rFonts w:ascii="Times New Roman" w:hAnsi="Times New Roman"/>
                <w:szCs w:val="24"/>
              </w:rPr>
            </w:pPr>
            <w:r w:rsidRPr="00133B5F">
              <w:rPr>
                <w:rFonts w:ascii="Times New Roman" w:hAnsi="Times New Roman"/>
                <w:szCs w:val="24"/>
              </w:rPr>
              <w:t>Иные учреждения</w:t>
            </w:r>
          </w:p>
        </w:tc>
        <w:tc>
          <w:tcPr>
            <w:tcW w:w="2835" w:type="dxa"/>
            <w:tcBorders>
              <w:left w:val="single" w:sz="4" w:space="0" w:color="000000"/>
              <w:bottom w:val="single" w:sz="4" w:space="0" w:color="000000"/>
            </w:tcBorders>
            <w:vAlign w:val="center"/>
          </w:tcPr>
          <w:p w:rsidR="00E74300" w:rsidRPr="00133B5F" w:rsidRDefault="00E74300" w:rsidP="00D66715">
            <w:pPr>
              <w:snapToGrid w:val="0"/>
              <w:jc w:val="center"/>
              <w:rPr>
                <w:kern w:val="1"/>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E74300" w:rsidRPr="00133B5F" w:rsidRDefault="00133B5F" w:rsidP="00D66715">
            <w:pPr>
              <w:snapToGrid w:val="0"/>
              <w:jc w:val="center"/>
              <w:rPr>
                <w:bCs/>
                <w:sz w:val="24"/>
                <w:szCs w:val="24"/>
              </w:rPr>
            </w:pPr>
            <w:r>
              <w:rPr>
                <w:bCs/>
                <w:sz w:val="24"/>
                <w:szCs w:val="24"/>
              </w:rPr>
              <w:t>0</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172F7" w:rsidP="00D66715">
            <w:pPr>
              <w:snapToGrid w:val="0"/>
              <w:jc w:val="center"/>
              <w:rPr>
                <w:sz w:val="24"/>
                <w:szCs w:val="24"/>
              </w:rPr>
            </w:pPr>
            <w:r w:rsidRPr="00133B5F">
              <w:rPr>
                <w:sz w:val="24"/>
                <w:szCs w:val="24"/>
              </w:rPr>
              <w:t>3.21</w:t>
            </w:r>
            <w:r w:rsidR="00E74300" w:rsidRPr="00133B5F">
              <w:rPr>
                <w:sz w:val="24"/>
                <w:szCs w:val="24"/>
              </w:rPr>
              <w:t>.</w:t>
            </w: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jc w:val="both"/>
              <w:rPr>
                <w:rFonts w:ascii="Times New Roman" w:hAnsi="Times New Roman"/>
                <w:szCs w:val="24"/>
              </w:rPr>
            </w:pPr>
            <w:r w:rsidRPr="00133B5F">
              <w:rPr>
                <w:rFonts w:ascii="Times New Roman" w:hAnsi="Times New Roman"/>
                <w:szCs w:val="24"/>
              </w:rPr>
              <w:t>Количество выявленных детей, оставшихся без попечения родителей, из них:</w:t>
            </w:r>
          </w:p>
        </w:tc>
        <w:tc>
          <w:tcPr>
            <w:tcW w:w="2835" w:type="dxa"/>
            <w:tcBorders>
              <w:left w:val="single" w:sz="4" w:space="0" w:color="000000"/>
              <w:bottom w:val="single" w:sz="4" w:space="0" w:color="000000"/>
            </w:tcBorders>
            <w:vAlign w:val="center"/>
          </w:tcPr>
          <w:p w:rsidR="00E74300" w:rsidRPr="00133B5F" w:rsidRDefault="00E74300" w:rsidP="00D66715">
            <w:pPr>
              <w:snapToGrid w:val="0"/>
              <w:jc w:val="center"/>
              <w:rPr>
                <w:kern w:val="1"/>
                <w:sz w:val="24"/>
                <w:szCs w:val="24"/>
              </w:rPr>
            </w:pPr>
            <w:r w:rsidRPr="00133B5F">
              <w:rPr>
                <w:kern w:val="1"/>
                <w:sz w:val="24"/>
                <w:szCs w:val="24"/>
              </w:rPr>
              <w:t>чел.</w:t>
            </w:r>
          </w:p>
        </w:tc>
        <w:tc>
          <w:tcPr>
            <w:tcW w:w="3686" w:type="dxa"/>
            <w:tcBorders>
              <w:left w:val="single" w:sz="4" w:space="0" w:color="000000"/>
              <w:bottom w:val="single" w:sz="4" w:space="0" w:color="000000"/>
              <w:right w:val="single" w:sz="4" w:space="0" w:color="auto"/>
            </w:tcBorders>
            <w:vAlign w:val="center"/>
          </w:tcPr>
          <w:p w:rsidR="00E74300" w:rsidRPr="00133B5F" w:rsidRDefault="00133B5F" w:rsidP="00D66715">
            <w:pPr>
              <w:snapToGrid w:val="0"/>
              <w:jc w:val="center"/>
              <w:rPr>
                <w:bCs/>
                <w:sz w:val="24"/>
                <w:szCs w:val="24"/>
              </w:rPr>
            </w:pPr>
            <w:r>
              <w:rPr>
                <w:bCs/>
                <w:sz w:val="24"/>
                <w:szCs w:val="24"/>
              </w:rPr>
              <w:t>0</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jc w:val="center"/>
              <w:rPr>
                <w:b/>
                <w:bCs/>
                <w:sz w:val="24"/>
                <w:szCs w:val="24"/>
              </w:rPr>
            </w:pP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jc w:val="both"/>
              <w:rPr>
                <w:rFonts w:ascii="Times New Roman" w:hAnsi="Times New Roman"/>
                <w:szCs w:val="24"/>
              </w:rPr>
            </w:pPr>
            <w:r w:rsidRPr="00133B5F">
              <w:rPr>
                <w:rFonts w:ascii="Times New Roman" w:hAnsi="Times New Roman"/>
                <w:szCs w:val="24"/>
              </w:rPr>
              <w:t>- переданы в приемные семьи, под опеки (попечительство)</w:t>
            </w:r>
          </w:p>
        </w:tc>
        <w:tc>
          <w:tcPr>
            <w:tcW w:w="2835" w:type="dxa"/>
            <w:tcBorders>
              <w:left w:val="single" w:sz="4" w:space="0" w:color="000000"/>
              <w:bottom w:val="single" w:sz="4" w:space="0" w:color="000000"/>
            </w:tcBorders>
            <w:vAlign w:val="center"/>
          </w:tcPr>
          <w:p w:rsidR="00E74300" w:rsidRPr="00133B5F" w:rsidRDefault="00E74300" w:rsidP="00D66715">
            <w:pPr>
              <w:snapToGrid w:val="0"/>
              <w:jc w:val="center"/>
              <w:rPr>
                <w:kern w:val="1"/>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E74300" w:rsidRPr="00133B5F" w:rsidRDefault="00133B5F" w:rsidP="00D66715">
            <w:pPr>
              <w:snapToGrid w:val="0"/>
              <w:jc w:val="center"/>
              <w:rPr>
                <w:bCs/>
                <w:sz w:val="24"/>
                <w:szCs w:val="24"/>
              </w:rPr>
            </w:pPr>
            <w:r>
              <w:rPr>
                <w:bCs/>
                <w:sz w:val="24"/>
                <w:szCs w:val="24"/>
              </w:rPr>
              <w:t>0</w:t>
            </w:r>
          </w:p>
        </w:tc>
      </w:tr>
      <w:tr w:rsidR="00F84854" w:rsidRPr="00133B5F" w:rsidTr="00192651">
        <w:trPr>
          <w:cantSplit/>
          <w:trHeight w:val="556"/>
        </w:trPr>
        <w:tc>
          <w:tcPr>
            <w:tcW w:w="1042" w:type="dxa"/>
            <w:tcBorders>
              <w:left w:val="single" w:sz="4" w:space="0" w:color="000000"/>
              <w:bottom w:val="single" w:sz="4" w:space="0" w:color="000000"/>
            </w:tcBorders>
            <w:vAlign w:val="center"/>
          </w:tcPr>
          <w:p w:rsidR="00E74300" w:rsidRPr="00133B5F" w:rsidRDefault="00E74300" w:rsidP="00D66715">
            <w:pPr>
              <w:snapToGrid w:val="0"/>
              <w:jc w:val="center"/>
              <w:rPr>
                <w:b/>
                <w:bCs/>
                <w:sz w:val="24"/>
                <w:szCs w:val="24"/>
              </w:rPr>
            </w:pP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jc w:val="both"/>
              <w:rPr>
                <w:rFonts w:ascii="Times New Roman" w:hAnsi="Times New Roman"/>
                <w:szCs w:val="24"/>
              </w:rPr>
            </w:pPr>
            <w:r w:rsidRPr="00133B5F">
              <w:rPr>
                <w:rFonts w:ascii="Times New Roman" w:hAnsi="Times New Roman"/>
                <w:szCs w:val="24"/>
              </w:rPr>
              <w:t>- направлены в специальные образовательные учреждения</w:t>
            </w:r>
          </w:p>
        </w:tc>
        <w:tc>
          <w:tcPr>
            <w:tcW w:w="2835" w:type="dxa"/>
            <w:tcBorders>
              <w:left w:val="single" w:sz="4" w:space="0" w:color="000000"/>
              <w:bottom w:val="single" w:sz="4" w:space="0" w:color="000000"/>
            </w:tcBorders>
            <w:vAlign w:val="center"/>
          </w:tcPr>
          <w:p w:rsidR="00E74300" w:rsidRPr="00133B5F" w:rsidRDefault="00E74300" w:rsidP="00D66715">
            <w:pPr>
              <w:snapToGrid w:val="0"/>
              <w:jc w:val="center"/>
              <w:rPr>
                <w:kern w:val="1"/>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E74300" w:rsidRPr="00133B5F" w:rsidRDefault="00133B5F" w:rsidP="00D66715">
            <w:pPr>
              <w:snapToGrid w:val="0"/>
              <w:jc w:val="center"/>
              <w:rPr>
                <w:bCs/>
                <w:sz w:val="24"/>
                <w:szCs w:val="24"/>
              </w:rPr>
            </w:pPr>
            <w:r>
              <w:rPr>
                <w:bCs/>
                <w:sz w:val="24"/>
                <w:szCs w:val="24"/>
              </w:rPr>
              <w:t>0</w:t>
            </w:r>
          </w:p>
        </w:tc>
      </w:tr>
      <w:tr w:rsidR="00F84854" w:rsidRPr="00133B5F" w:rsidTr="00192651">
        <w:trPr>
          <w:cantSplit/>
          <w:trHeight w:val="23"/>
        </w:trPr>
        <w:tc>
          <w:tcPr>
            <w:tcW w:w="15247" w:type="dxa"/>
            <w:gridSpan w:val="4"/>
            <w:tcBorders>
              <w:left w:val="single" w:sz="4" w:space="0" w:color="000000"/>
              <w:bottom w:val="single" w:sz="4" w:space="0" w:color="000000"/>
              <w:right w:val="single" w:sz="4" w:space="0" w:color="auto"/>
            </w:tcBorders>
            <w:vAlign w:val="center"/>
          </w:tcPr>
          <w:p w:rsidR="00E74300" w:rsidRPr="00133B5F" w:rsidRDefault="00E74300" w:rsidP="00D66715">
            <w:pPr>
              <w:jc w:val="center"/>
              <w:rPr>
                <w:sz w:val="24"/>
                <w:szCs w:val="24"/>
              </w:rPr>
            </w:pPr>
            <w:r w:rsidRPr="00133B5F">
              <w:rPr>
                <w:sz w:val="24"/>
                <w:szCs w:val="24"/>
              </w:rPr>
              <w:t>4. Культура</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sz w:val="24"/>
                <w:szCs w:val="24"/>
              </w:rPr>
            </w:pPr>
            <w:r w:rsidRPr="00133B5F">
              <w:rPr>
                <w:sz w:val="24"/>
                <w:szCs w:val="24"/>
              </w:rPr>
              <w:t>4.1.</w:t>
            </w: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Число библиотечных коллекторов</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sz w:val="24"/>
                <w:szCs w:val="24"/>
              </w:rPr>
            </w:pPr>
            <w:r w:rsidRPr="00133B5F">
              <w:rPr>
                <w:sz w:val="24"/>
                <w:szCs w:val="24"/>
              </w:rPr>
              <w:t>ед.</w:t>
            </w:r>
          </w:p>
        </w:tc>
        <w:tc>
          <w:tcPr>
            <w:tcW w:w="3686" w:type="dxa"/>
            <w:tcBorders>
              <w:left w:val="single" w:sz="4" w:space="0" w:color="000000"/>
              <w:bottom w:val="single" w:sz="4" w:space="0" w:color="000000"/>
              <w:right w:val="single" w:sz="4" w:space="0" w:color="auto"/>
            </w:tcBorders>
            <w:vAlign w:val="center"/>
          </w:tcPr>
          <w:p w:rsidR="00E74300" w:rsidRPr="00133B5F" w:rsidRDefault="00133B5F" w:rsidP="00D66715">
            <w:pPr>
              <w:snapToGrid w:val="0"/>
              <w:spacing w:line="228" w:lineRule="auto"/>
              <w:jc w:val="center"/>
              <w:rPr>
                <w:bCs/>
                <w:sz w:val="24"/>
                <w:szCs w:val="24"/>
              </w:rPr>
            </w:pPr>
            <w:r>
              <w:rPr>
                <w:bCs/>
                <w:sz w:val="24"/>
                <w:szCs w:val="24"/>
              </w:rPr>
              <w:t>0</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sz w:val="24"/>
                <w:szCs w:val="24"/>
              </w:rPr>
            </w:pPr>
            <w:r w:rsidRPr="00133B5F">
              <w:rPr>
                <w:sz w:val="24"/>
                <w:szCs w:val="24"/>
              </w:rPr>
              <w:t>4.2.</w:t>
            </w: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Число библиотек</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kern w:val="1"/>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E74300" w:rsidRPr="00133B5F" w:rsidRDefault="00133B5F" w:rsidP="00D66715">
            <w:pPr>
              <w:snapToGrid w:val="0"/>
              <w:spacing w:line="228" w:lineRule="auto"/>
              <w:jc w:val="center"/>
              <w:rPr>
                <w:bCs/>
                <w:sz w:val="24"/>
                <w:szCs w:val="24"/>
              </w:rPr>
            </w:pPr>
            <w:r>
              <w:rPr>
                <w:bCs/>
                <w:sz w:val="24"/>
                <w:szCs w:val="24"/>
              </w:rPr>
              <w:t>1</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sz w:val="24"/>
                <w:szCs w:val="24"/>
              </w:rPr>
            </w:pPr>
            <w:r w:rsidRPr="00133B5F">
              <w:rPr>
                <w:sz w:val="24"/>
                <w:szCs w:val="24"/>
              </w:rPr>
              <w:t>4.3.</w:t>
            </w: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Число клубных учреждений</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kern w:val="1"/>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E74300" w:rsidRPr="00133B5F" w:rsidRDefault="00133B5F" w:rsidP="00D66715">
            <w:pPr>
              <w:snapToGrid w:val="0"/>
              <w:spacing w:line="228" w:lineRule="auto"/>
              <w:jc w:val="center"/>
              <w:rPr>
                <w:bCs/>
                <w:sz w:val="24"/>
                <w:szCs w:val="24"/>
              </w:rPr>
            </w:pPr>
            <w:r>
              <w:rPr>
                <w:bCs/>
                <w:sz w:val="24"/>
                <w:szCs w:val="24"/>
              </w:rPr>
              <w:t>1</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sz w:val="24"/>
                <w:szCs w:val="24"/>
              </w:rPr>
            </w:pPr>
            <w:r w:rsidRPr="00133B5F">
              <w:rPr>
                <w:sz w:val="24"/>
                <w:szCs w:val="24"/>
              </w:rPr>
              <w:t>4.4.</w:t>
            </w: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Число кинотеатров / киноустановок с платным показом</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kern w:val="1"/>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E74300" w:rsidRPr="00133B5F" w:rsidRDefault="00133B5F" w:rsidP="00D66715">
            <w:pPr>
              <w:snapToGrid w:val="0"/>
              <w:spacing w:line="228" w:lineRule="auto"/>
              <w:jc w:val="center"/>
              <w:rPr>
                <w:bCs/>
                <w:sz w:val="24"/>
                <w:szCs w:val="24"/>
              </w:rPr>
            </w:pPr>
            <w:r>
              <w:rPr>
                <w:bCs/>
                <w:sz w:val="24"/>
                <w:szCs w:val="24"/>
              </w:rPr>
              <w:t>0</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sz w:val="24"/>
                <w:szCs w:val="24"/>
              </w:rPr>
            </w:pPr>
            <w:r w:rsidRPr="00133B5F">
              <w:rPr>
                <w:sz w:val="24"/>
                <w:szCs w:val="24"/>
              </w:rPr>
              <w:t>4.5.</w:t>
            </w: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Число национальных фольклорных коллективов</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kern w:val="1"/>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E74300" w:rsidRPr="00133B5F" w:rsidRDefault="00133B5F" w:rsidP="00D66715">
            <w:pPr>
              <w:snapToGrid w:val="0"/>
              <w:spacing w:line="228" w:lineRule="auto"/>
              <w:jc w:val="center"/>
              <w:rPr>
                <w:bCs/>
                <w:sz w:val="24"/>
                <w:szCs w:val="24"/>
              </w:rPr>
            </w:pPr>
            <w:r>
              <w:rPr>
                <w:bCs/>
                <w:sz w:val="24"/>
                <w:szCs w:val="24"/>
              </w:rPr>
              <w:t>0</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sz w:val="24"/>
                <w:szCs w:val="24"/>
              </w:rPr>
            </w:pPr>
            <w:r w:rsidRPr="00133B5F">
              <w:rPr>
                <w:sz w:val="24"/>
                <w:szCs w:val="24"/>
              </w:rPr>
              <w:t>4.6.</w:t>
            </w:r>
          </w:p>
        </w:tc>
        <w:tc>
          <w:tcPr>
            <w:tcW w:w="7684" w:type="dxa"/>
            <w:tcBorders>
              <w:left w:val="single" w:sz="4" w:space="0" w:color="000000"/>
              <w:bottom w:val="single" w:sz="4" w:space="0" w:color="000000"/>
            </w:tcBorders>
            <w:vAlign w:val="center"/>
          </w:tcPr>
          <w:p w:rsidR="00E74300" w:rsidRPr="009C3797" w:rsidRDefault="00E74300" w:rsidP="00D66715">
            <w:pPr>
              <w:pStyle w:val="a3"/>
              <w:snapToGrid w:val="0"/>
              <w:spacing w:line="228" w:lineRule="auto"/>
              <w:jc w:val="both"/>
              <w:rPr>
                <w:rFonts w:ascii="Times New Roman" w:hAnsi="Times New Roman"/>
                <w:szCs w:val="24"/>
              </w:rPr>
            </w:pPr>
            <w:r w:rsidRPr="009C3797">
              <w:rPr>
                <w:rFonts w:ascii="Times New Roman" w:hAnsi="Times New Roman"/>
                <w:szCs w:val="24"/>
              </w:rPr>
              <w:t>Число парков культуры и отдыха</w:t>
            </w:r>
          </w:p>
        </w:tc>
        <w:tc>
          <w:tcPr>
            <w:tcW w:w="2835" w:type="dxa"/>
            <w:tcBorders>
              <w:left w:val="single" w:sz="4" w:space="0" w:color="000000"/>
              <w:bottom w:val="single" w:sz="4" w:space="0" w:color="000000"/>
            </w:tcBorders>
            <w:vAlign w:val="center"/>
          </w:tcPr>
          <w:p w:rsidR="00E74300" w:rsidRPr="009C3797" w:rsidRDefault="00E74300" w:rsidP="00D66715">
            <w:pPr>
              <w:snapToGrid w:val="0"/>
              <w:spacing w:line="228" w:lineRule="auto"/>
              <w:jc w:val="center"/>
              <w:rPr>
                <w:kern w:val="1"/>
                <w:sz w:val="24"/>
                <w:szCs w:val="24"/>
              </w:rPr>
            </w:pPr>
            <w:r w:rsidRPr="009C3797">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E74300" w:rsidRPr="009C3797" w:rsidRDefault="009C3797" w:rsidP="00D66715">
            <w:pPr>
              <w:snapToGrid w:val="0"/>
              <w:spacing w:line="228" w:lineRule="auto"/>
              <w:jc w:val="center"/>
              <w:rPr>
                <w:bCs/>
                <w:sz w:val="24"/>
                <w:szCs w:val="24"/>
              </w:rPr>
            </w:pPr>
            <w:r>
              <w:rPr>
                <w:bCs/>
                <w:sz w:val="24"/>
                <w:szCs w:val="24"/>
              </w:rPr>
              <w:t>0</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sz w:val="24"/>
                <w:szCs w:val="24"/>
              </w:rPr>
            </w:pPr>
            <w:r w:rsidRPr="00133B5F">
              <w:rPr>
                <w:sz w:val="24"/>
                <w:szCs w:val="24"/>
              </w:rPr>
              <w:t>4.7.</w:t>
            </w: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Число образовательных учреждений дополнительного образования д</w:t>
            </w:r>
            <w:r w:rsidRPr="00133B5F">
              <w:rPr>
                <w:rFonts w:ascii="Times New Roman" w:hAnsi="Times New Roman"/>
                <w:szCs w:val="24"/>
              </w:rPr>
              <w:t>е</w:t>
            </w:r>
            <w:r w:rsidRPr="00133B5F">
              <w:rPr>
                <w:rFonts w:ascii="Times New Roman" w:hAnsi="Times New Roman"/>
                <w:szCs w:val="24"/>
              </w:rPr>
              <w:t>тей – всего, в том числе:</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kern w:val="1"/>
                <w:sz w:val="24"/>
                <w:szCs w:val="24"/>
              </w:rPr>
            </w:pPr>
            <w:r w:rsidRPr="00133B5F">
              <w:rPr>
                <w:kern w:val="1"/>
                <w:sz w:val="24"/>
                <w:szCs w:val="24"/>
              </w:rPr>
              <w:t>ед./кол-во детей</w:t>
            </w:r>
          </w:p>
        </w:tc>
        <w:tc>
          <w:tcPr>
            <w:tcW w:w="3686" w:type="dxa"/>
            <w:tcBorders>
              <w:left w:val="single" w:sz="4" w:space="0" w:color="000000"/>
              <w:bottom w:val="single" w:sz="4" w:space="0" w:color="000000"/>
              <w:right w:val="single" w:sz="4" w:space="0" w:color="auto"/>
            </w:tcBorders>
            <w:vAlign w:val="center"/>
          </w:tcPr>
          <w:p w:rsidR="00E74300" w:rsidRPr="00133B5F" w:rsidRDefault="00133B5F" w:rsidP="00D66715">
            <w:pPr>
              <w:snapToGrid w:val="0"/>
              <w:spacing w:line="228" w:lineRule="auto"/>
              <w:jc w:val="center"/>
              <w:rPr>
                <w:bCs/>
                <w:sz w:val="24"/>
                <w:szCs w:val="24"/>
              </w:rPr>
            </w:pPr>
            <w:r>
              <w:rPr>
                <w:bCs/>
                <w:sz w:val="24"/>
                <w:szCs w:val="24"/>
              </w:rPr>
              <w:t>0</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b/>
                <w:bCs/>
                <w:sz w:val="24"/>
                <w:szCs w:val="24"/>
              </w:rPr>
            </w:pP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 детских музыкальных школ</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kern w:val="1"/>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E74300" w:rsidRPr="00133B5F" w:rsidRDefault="00133B5F" w:rsidP="00D66715">
            <w:pPr>
              <w:snapToGrid w:val="0"/>
              <w:spacing w:line="228" w:lineRule="auto"/>
              <w:jc w:val="center"/>
              <w:rPr>
                <w:bCs/>
                <w:sz w:val="24"/>
                <w:szCs w:val="24"/>
              </w:rPr>
            </w:pPr>
            <w:r>
              <w:rPr>
                <w:bCs/>
                <w:sz w:val="24"/>
                <w:szCs w:val="24"/>
              </w:rPr>
              <w:t>0</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b/>
                <w:bCs/>
                <w:sz w:val="24"/>
                <w:szCs w:val="24"/>
              </w:rPr>
            </w:pP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 детских художественных школ</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kern w:val="1"/>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E74300" w:rsidRPr="00133B5F" w:rsidRDefault="00133B5F" w:rsidP="00D66715">
            <w:pPr>
              <w:snapToGrid w:val="0"/>
              <w:spacing w:line="228" w:lineRule="auto"/>
              <w:jc w:val="center"/>
              <w:rPr>
                <w:bCs/>
                <w:sz w:val="24"/>
                <w:szCs w:val="24"/>
              </w:rPr>
            </w:pPr>
            <w:r>
              <w:rPr>
                <w:bCs/>
                <w:sz w:val="24"/>
                <w:szCs w:val="24"/>
              </w:rPr>
              <w:t>0</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b/>
                <w:bCs/>
                <w:sz w:val="24"/>
                <w:szCs w:val="24"/>
              </w:rPr>
            </w:pP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 детских школ искусств</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kern w:val="1"/>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E74300" w:rsidRPr="00133B5F" w:rsidRDefault="00133B5F" w:rsidP="00D66715">
            <w:pPr>
              <w:snapToGrid w:val="0"/>
              <w:spacing w:line="228" w:lineRule="auto"/>
              <w:jc w:val="center"/>
              <w:rPr>
                <w:bCs/>
                <w:sz w:val="24"/>
                <w:szCs w:val="24"/>
              </w:rPr>
            </w:pPr>
            <w:r>
              <w:rPr>
                <w:bCs/>
                <w:sz w:val="24"/>
                <w:szCs w:val="24"/>
              </w:rPr>
              <w:t>0</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b/>
                <w:bCs/>
                <w:sz w:val="24"/>
                <w:szCs w:val="24"/>
              </w:rPr>
            </w:pP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 центров (клубов)</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kern w:val="1"/>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E74300" w:rsidRPr="00133B5F" w:rsidRDefault="00133B5F" w:rsidP="00D66715">
            <w:pPr>
              <w:snapToGrid w:val="0"/>
              <w:spacing w:line="228" w:lineRule="auto"/>
              <w:jc w:val="center"/>
              <w:rPr>
                <w:bCs/>
                <w:sz w:val="24"/>
                <w:szCs w:val="24"/>
              </w:rPr>
            </w:pPr>
            <w:r>
              <w:rPr>
                <w:bCs/>
                <w:sz w:val="24"/>
                <w:szCs w:val="24"/>
              </w:rPr>
              <w:t>0</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b/>
                <w:bCs/>
                <w:sz w:val="24"/>
                <w:szCs w:val="24"/>
              </w:rPr>
            </w:pP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 детских хоровых школ</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kern w:val="1"/>
                <w:sz w:val="24"/>
                <w:szCs w:val="24"/>
              </w:rPr>
            </w:pPr>
          </w:p>
        </w:tc>
        <w:tc>
          <w:tcPr>
            <w:tcW w:w="3686" w:type="dxa"/>
            <w:tcBorders>
              <w:left w:val="single" w:sz="4" w:space="0" w:color="000000"/>
              <w:bottom w:val="single" w:sz="4" w:space="0" w:color="000000"/>
              <w:right w:val="single" w:sz="4" w:space="0" w:color="auto"/>
            </w:tcBorders>
            <w:vAlign w:val="center"/>
          </w:tcPr>
          <w:p w:rsidR="00E74300" w:rsidRPr="00133B5F" w:rsidRDefault="00133B5F" w:rsidP="00D66715">
            <w:pPr>
              <w:snapToGrid w:val="0"/>
              <w:spacing w:line="228" w:lineRule="auto"/>
              <w:jc w:val="center"/>
              <w:rPr>
                <w:bCs/>
                <w:sz w:val="24"/>
                <w:szCs w:val="24"/>
              </w:rPr>
            </w:pPr>
            <w:r>
              <w:rPr>
                <w:bCs/>
                <w:sz w:val="24"/>
                <w:szCs w:val="24"/>
              </w:rPr>
              <w:t>0</w:t>
            </w:r>
          </w:p>
        </w:tc>
      </w:tr>
      <w:tr w:rsidR="00F84854" w:rsidRPr="00133B5F" w:rsidTr="00192651">
        <w:trPr>
          <w:cantSplit/>
          <w:trHeight w:val="23"/>
        </w:trPr>
        <w:tc>
          <w:tcPr>
            <w:tcW w:w="15247" w:type="dxa"/>
            <w:gridSpan w:val="4"/>
            <w:tcBorders>
              <w:left w:val="single" w:sz="4" w:space="0" w:color="000000"/>
              <w:bottom w:val="single" w:sz="4" w:space="0" w:color="000000"/>
              <w:right w:val="single" w:sz="4" w:space="0" w:color="auto"/>
            </w:tcBorders>
            <w:vAlign w:val="center"/>
          </w:tcPr>
          <w:p w:rsidR="00E74300" w:rsidRPr="00133B5F" w:rsidRDefault="00E74300" w:rsidP="00D66715">
            <w:pPr>
              <w:snapToGrid w:val="0"/>
              <w:spacing w:line="228" w:lineRule="auto"/>
              <w:jc w:val="center"/>
              <w:rPr>
                <w:sz w:val="24"/>
                <w:szCs w:val="24"/>
              </w:rPr>
            </w:pPr>
            <w:r w:rsidRPr="00133B5F">
              <w:rPr>
                <w:sz w:val="24"/>
                <w:szCs w:val="24"/>
              </w:rPr>
              <w:t>5. Физическая культура и спорт</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sz w:val="24"/>
                <w:szCs w:val="24"/>
              </w:rPr>
            </w:pPr>
            <w:r w:rsidRPr="00133B5F">
              <w:rPr>
                <w:sz w:val="24"/>
                <w:szCs w:val="24"/>
              </w:rPr>
              <w:t>5.1.</w:t>
            </w: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Всего спортсооружений, в том числе:</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kern w:val="1"/>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E74300" w:rsidRPr="00133B5F" w:rsidRDefault="00133B5F" w:rsidP="00D66715">
            <w:pPr>
              <w:snapToGrid w:val="0"/>
              <w:spacing w:line="228" w:lineRule="auto"/>
              <w:jc w:val="center"/>
              <w:rPr>
                <w:bCs/>
                <w:sz w:val="24"/>
                <w:szCs w:val="24"/>
              </w:rPr>
            </w:pPr>
            <w:r>
              <w:rPr>
                <w:bCs/>
                <w:sz w:val="24"/>
                <w:szCs w:val="24"/>
              </w:rPr>
              <w:t>2</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sz w:val="24"/>
                <w:szCs w:val="24"/>
              </w:rPr>
            </w:pP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 спортивных залов</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kern w:val="1"/>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E74300" w:rsidRPr="00133B5F" w:rsidRDefault="00133B5F" w:rsidP="00D66715">
            <w:pPr>
              <w:snapToGrid w:val="0"/>
              <w:spacing w:line="228" w:lineRule="auto"/>
              <w:jc w:val="center"/>
              <w:rPr>
                <w:bCs/>
                <w:sz w:val="24"/>
                <w:szCs w:val="24"/>
              </w:rPr>
            </w:pPr>
            <w:r>
              <w:rPr>
                <w:bCs/>
                <w:sz w:val="24"/>
                <w:szCs w:val="24"/>
              </w:rPr>
              <w:t>1</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sz w:val="24"/>
                <w:szCs w:val="24"/>
              </w:rPr>
            </w:pP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 плавательных бассейнов</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kern w:val="1"/>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E74300" w:rsidRPr="00133B5F" w:rsidRDefault="00133B5F" w:rsidP="00D66715">
            <w:pPr>
              <w:snapToGrid w:val="0"/>
              <w:spacing w:line="228" w:lineRule="auto"/>
              <w:jc w:val="center"/>
              <w:rPr>
                <w:bCs/>
                <w:sz w:val="24"/>
                <w:szCs w:val="24"/>
              </w:rPr>
            </w:pPr>
            <w:r>
              <w:rPr>
                <w:bCs/>
                <w:sz w:val="24"/>
                <w:szCs w:val="24"/>
              </w:rPr>
              <w:t>0</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sz w:val="24"/>
                <w:szCs w:val="24"/>
              </w:rPr>
            </w:pP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 стадионов</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kern w:val="1"/>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E74300" w:rsidRPr="00133B5F" w:rsidRDefault="00133B5F" w:rsidP="00D66715">
            <w:pPr>
              <w:snapToGrid w:val="0"/>
              <w:spacing w:line="228" w:lineRule="auto"/>
              <w:jc w:val="center"/>
              <w:rPr>
                <w:bCs/>
                <w:sz w:val="24"/>
                <w:szCs w:val="24"/>
              </w:rPr>
            </w:pPr>
            <w:r>
              <w:rPr>
                <w:bCs/>
                <w:sz w:val="24"/>
                <w:szCs w:val="24"/>
              </w:rPr>
              <w:t>0</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sz w:val="24"/>
                <w:szCs w:val="24"/>
              </w:rPr>
            </w:pP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 хоккейных площадок</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kern w:val="1"/>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E74300" w:rsidRPr="00133B5F" w:rsidRDefault="00133B5F" w:rsidP="00D66715">
            <w:pPr>
              <w:snapToGrid w:val="0"/>
              <w:spacing w:line="228" w:lineRule="auto"/>
              <w:jc w:val="center"/>
              <w:rPr>
                <w:bCs/>
                <w:sz w:val="24"/>
                <w:szCs w:val="24"/>
              </w:rPr>
            </w:pPr>
            <w:r>
              <w:rPr>
                <w:bCs/>
                <w:sz w:val="24"/>
                <w:szCs w:val="24"/>
              </w:rPr>
              <w:t>1</w:t>
            </w:r>
          </w:p>
        </w:tc>
      </w:tr>
      <w:tr w:rsidR="00F84854" w:rsidRPr="00133B5F" w:rsidTr="00192651">
        <w:trPr>
          <w:cantSplit/>
          <w:trHeight w:val="23"/>
        </w:trPr>
        <w:tc>
          <w:tcPr>
            <w:tcW w:w="1042"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sz w:val="24"/>
                <w:szCs w:val="24"/>
              </w:rPr>
            </w:pP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 лыжных баз</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kern w:val="1"/>
                <w:sz w:val="24"/>
                <w:szCs w:val="24"/>
              </w:rPr>
            </w:pPr>
            <w:r w:rsidRPr="00133B5F">
              <w:rPr>
                <w:kern w:val="1"/>
                <w:sz w:val="24"/>
                <w:szCs w:val="24"/>
              </w:rPr>
              <w:t>-«-</w:t>
            </w:r>
          </w:p>
        </w:tc>
        <w:tc>
          <w:tcPr>
            <w:tcW w:w="3686" w:type="dxa"/>
            <w:tcBorders>
              <w:left w:val="single" w:sz="4" w:space="0" w:color="000000"/>
              <w:bottom w:val="single" w:sz="4" w:space="0" w:color="000000"/>
              <w:right w:val="single" w:sz="4" w:space="0" w:color="auto"/>
            </w:tcBorders>
            <w:vAlign w:val="center"/>
          </w:tcPr>
          <w:p w:rsidR="00E74300" w:rsidRPr="00133B5F" w:rsidRDefault="00133B5F" w:rsidP="00D66715">
            <w:pPr>
              <w:snapToGrid w:val="0"/>
              <w:spacing w:line="228" w:lineRule="auto"/>
              <w:jc w:val="center"/>
              <w:rPr>
                <w:bCs/>
                <w:sz w:val="24"/>
                <w:szCs w:val="24"/>
              </w:rPr>
            </w:pPr>
            <w:r>
              <w:rPr>
                <w:bCs/>
                <w:sz w:val="24"/>
                <w:szCs w:val="24"/>
              </w:rPr>
              <w:t>0</w:t>
            </w:r>
          </w:p>
        </w:tc>
      </w:tr>
      <w:tr w:rsidR="00F84854" w:rsidRPr="00133B5F" w:rsidTr="00192651">
        <w:trPr>
          <w:cantSplit/>
          <w:trHeight w:val="23"/>
        </w:trPr>
        <w:tc>
          <w:tcPr>
            <w:tcW w:w="1042" w:type="dxa"/>
            <w:vMerge w:val="restart"/>
            <w:tcBorders>
              <w:left w:val="single" w:sz="4" w:space="0" w:color="000000"/>
            </w:tcBorders>
            <w:vAlign w:val="center"/>
          </w:tcPr>
          <w:p w:rsidR="00E74300" w:rsidRPr="00133B5F" w:rsidRDefault="00E74300" w:rsidP="00D66715">
            <w:pPr>
              <w:snapToGrid w:val="0"/>
              <w:spacing w:line="228" w:lineRule="auto"/>
              <w:jc w:val="center"/>
              <w:rPr>
                <w:sz w:val="24"/>
                <w:szCs w:val="24"/>
              </w:rPr>
            </w:pPr>
            <w:r w:rsidRPr="00133B5F">
              <w:rPr>
                <w:sz w:val="24"/>
                <w:szCs w:val="24"/>
              </w:rPr>
              <w:t>5.2.</w:t>
            </w:r>
          </w:p>
        </w:tc>
        <w:tc>
          <w:tcPr>
            <w:tcW w:w="7684" w:type="dxa"/>
            <w:tcBorders>
              <w:left w:val="single" w:sz="4" w:space="0" w:color="000000"/>
              <w:bottom w:val="single" w:sz="4" w:space="0" w:color="000000"/>
            </w:tcBorders>
            <w:vAlign w:val="center"/>
          </w:tcPr>
          <w:p w:rsidR="00E74300" w:rsidRPr="00133B5F" w:rsidRDefault="00E74300" w:rsidP="00D66715">
            <w:pPr>
              <w:pStyle w:val="a3"/>
              <w:snapToGrid w:val="0"/>
              <w:spacing w:line="228" w:lineRule="auto"/>
              <w:jc w:val="both"/>
              <w:rPr>
                <w:rFonts w:ascii="Times New Roman" w:hAnsi="Times New Roman"/>
                <w:szCs w:val="24"/>
              </w:rPr>
            </w:pPr>
            <w:r w:rsidRPr="00133B5F">
              <w:rPr>
                <w:rFonts w:ascii="Times New Roman" w:hAnsi="Times New Roman"/>
                <w:szCs w:val="24"/>
              </w:rPr>
              <w:t>Количество спортивных школ (ДЮСШ, СДЮШОР, ШВСМ) – всего, в том числе:</w:t>
            </w:r>
          </w:p>
        </w:tc>
        <w:tc>
          <w:tcPr>
            <w:tcW w:w="2835" w:type="dxa"/>
            <w:tcBorders>
              <w:left w:val="single" w:sz="4" w:space="0" w:color="000000"/>
              <w:bottom w:val="single" w:sz="4" w:space="0" w:color="000000"/>
            </w:tcBorders>
            <w:vAlign w:val="center"/>
          </w:tcPr>
          <w:p w:rsidR="00E74300" w:rsidRPr="00133B5F" w:rsidRDefault="00E74300" w:rsidP="00D66715">
            <w:pPr>
              <w:snapToGrid w:val="0"/>
              <w:spacing w:line="228" w:lineRule="auto"/>
              <w:jc w:val="center"/>
              <w:rPr>
                <w:sz w:val="24"/>
                <w:szCs w:val="24"/>
              </w:rPr>
            </w:pPr>
            <w:r w:rsidRPr="00133B5F">
              <w:rPr>
                <w:sz w:val="24"/>
                <w:szCs w:val="24"/>
              </w:rPr>
              <w:t>ед./в них занимается чел.</w:t>
            </w:r>
          </w:p>
        </w:tc>
        <w:tc>
          <w:tcPr>
            <w:tcW w:w="3686" w:type="dxa"/>
            <w:tcBorders>
              <w:left w:val="single" w:sz="4" w:space="0" w:color="000000"/>
              <w:bottom w:val="single" w:sz="4" w:space="0" w:color="000000"/>
              <w:right w:val="single" w:sz="4" w:space="0" w:color="auto"/>
            </w:tcBorders>
            <w:vAlign w:val="center"/>
          </w:tcPr>
          <w:p w:rsidR="00E74300" w:rsidRPr="00133B5F" w:rsidRDefault="00133B5F" w:rsidP="00D66715">
            <w:pPr>
              <w:snapToGrid w:val="0"/>
              <w:spacing w:line="228" w:lineRule="auto"/>
              <w:jc w:val="center"/>
              <w:rPr>
                <w:bCs/>
                <w:sz w:val="24"/>
                <w:szCs w:val="24"/>
              </w:rPr>
            </w:pPr>
            <w:r>
              <w:rPr>
                <w:bCs/>
                <w:sz w:val="24"/>
                <w:szCs w:val="24"/>
              </w:rPr>
              <w:t>0</w:t>
            </w:r>
          </w:p>
        </w:tc>
      </w:tr>
      <w:tr w:rsidR="00F84854" w:rsidRPr="00133B5F" w:rsidTr="00192651">
        <w:trPr>
          <w:cantSplit/>
          <w:trHeight w:val="23"/>
        </w:trPr>
        <w:tc>
          <w:tcPr>
            <w:tcW w:w="1042" w:type="dxa"/>
            <w:vMerge/>
            <w:tcBorders>
              <w:left w:val="single" w:sz="4" w:space="0" w:color="000000"/>
              <w:bottom w:val="single" w:sz="4" w:space="0" w:color="000000"/>
            </w:tcBorders>
            <w:vAlign w:val="center"/>
          </w:tcPr>
          <w:p w:rsidR="00E74300" w:rsidRPr="00133B5F" w:rsidRDefault="00E74300" w:rsidP="00D66715">
            <w:pPr>
              <w:snapToGrid w:val="0"/>
              <w:jc w:val="center"/>
              <w:rPr>
                <w:sz w:val="24"/>
                <w:szCs w:val="24"/>
              </w:rPr>
            </w:pPr>
          </w:p>
        </w:tc>
        <w:tc>
          <w:tcPr>
            <w:tcW w:w="7684" w:type="dxa"/>
            <w:tcBorders>
              <w:top w:val="single" w:sz="4" w:space="0" w:color="000000"/>
              <w:left w:val="single" w:sz="4" w:space="0" w:color="000000"/>
              <w:bottom w:val="single" w:sz="4" w:space="0" w:color="000000"/>
            </w:tcBorders>
            <w:vAlign w:val="center"/>
          </w:tcPr>
          <w:p w:rsidR="00E74300" w:rsidRPr="00133B5F" w:rsidRDefault="00E74300" w:rsidP="00D66715">
            <w:pPr>
              <w:pStyle w:val="a3"/>
              <w:snapToGrid w:val="0"/>
              <w:jc w:val="both"/>
              <w:rPr>
                <w:rFonts w:ascii="Times New Roman" w:hAnsi="Times New Roman"/>
                <w:szCs w:val="24"/>
              </w:rPr>
            </w:pPr>
            <w:r w:rsidRPr="00133B5F">
              <w:rPr>
                <w:rFonts w:ascii="Times New Roman" w:hAnsi="Times New Roman"/>
                <w:szCs w:val="24"/>
              </w:rPr>
              <w:t>- муниципальных</w:t>
            </w:r>
          </w:p>
        </w:tc>
        <w:tc>
          <w:tcPr>
            <w:tcW w:w="2835" w:type="dxa"/>
            <w:tcBorders>
              <w:top w:val="single" w:sz="4" w:space="0" w:color="000000"/>
              <w:left w:val="single" w:sz="4" w:space="0" w:color="000000"/>
              <w:bottom w:val="single" w:sz="4" w:space="0" w:color="000000"/>
            </w:tcBorders>
            <w:vAlign w:val="center"/>
          </w:tcPr>
          <w:p w:rsidR="00E74300" w:rsidRPr="00133B5F" w:rsidRDefault="00E74300" w:rsidP="00D66715">
            <w:pPr>
              <w:snapToGrid w:val="0"/>
              <w:jc w:val="center"/>
              <w:rPr>
                <w:kern w:val="1"/>
                <w:sz w:val="24"/>
                <w:szCs w:val="24"/>
              </w:rPr>
            </w:pPr>
            <w:r w:rsidRPr="00133B5F">
              <w:rPr>
                <w:kern w:val="1"/>
                <w:sz w:val="24"/>
                <w:szCs w:val="24"/>
              </w:rPr>
              <w:t>-«-</w:t>
            </w:r>
          </w:p>
        </w:tc>
        <w:tc>
          <w:tcPr>
            <w:tcW w:w="3686" w:type="dxa"/>
            <w:tcBorders>
              <w:top w:val="single" w:sz="4" w:space="0" w:color="000000"/>
              <w:left w:val="single" w:sz="4" w:space="0" w:color="000000"/>
              <w:bottom w:val="single" w:sz="4" w:space="0" w:color="000000"/>
              <w:right w:val="single" w:sz="4" w:space="0" w:color="auto"/>
            </w:tcBorders>
            <w:vAlign w:val="center"/>
          </w:tcPr>
          <w:p w:rsidR="00E74300" w:rsidRPr="00133B5F" w:rsidRDefault="00133B5F" w:rsidP="00D66715">
            <w:pPr>
              <w:snapToGrid w:val="0"/>
              <w:jc w:val="center"/>
              <w:rPr>
                <w:bCs/>
                <w:sz w:val="24"/>
                <w:szCs w:val="24"/>
              </w:rPr>
            </w:pPr>
            <w:r>
              <w:rPr>
                <w:bCs/>
                <w:sz w:val="24"/>
                <w:szCs w:val="24"/>
              </w:rPr>
              <w:t>0</w:t>
            </w:r>
          </w:p>
        </w:tc>
      </w:tr>
      <w:tr w:rsidR="00F84854" w:rsidRPr="00133B5F" w:rsidTr="00192651">
        <w:trPr>
          <w:cantSplit/>
          <w:trHeight w:val="23"/>
        </w:trPr>
        <w:tc>
          <w:tcPr>
            <w:tcW w:w="1042" w:type="dxa"/>
            <w:tcBorders>
              <w:top w:val="single" w:sz="4" w:space="0" w:color="000000"/>
              <w:left w:val="single" w:sz="4" w:space="0" w:color="000000"/>
              <w:bottom w:val="single" w:sz="4" w:space="0" w:color="000000"/>
            </w:tcBorders>
            <w:vAlign w:val="center"/>
          </w:tcPr>
          <w:p w:rsidR="00E74300" w:rsidRPr="00133B5F" w:rsidRDefault="00E74300" w:rsidP="00D66715">
            <w:pPr>
              <w:snapToGrid w:val="0"/>
              <w:jc w:val="center"/>
              <w:rPr>
                <w:sz w:val="24"/>
                <w:szCs w:val="24"/>
              </w:rPr>
            </w:pPr>
            <w:r w:rsidRPr="00133B5F">
              <w:rPr>
                <w:sz w:val="24"/>
                <w:szCs w:val="24"/>
              </w:rPr>
              <w:t>5.3.</w:t>
            </w:r>
          </w:p>
        </w:tc>
        <w:tc>
          <w:tcPr>
            <w:tcW w:w="7684" w:type="dxa"/>
            <w:tcBorders>
              <w:top w:val="single" w:sz="4" w:space="0" w:color="000000"/>
              <w:left w:val="single" w:sz="4" w:space="0" w:color="000000"/>
              <w:bottom w:val="single" w:sz="4" w:space="0" w:color="000000"/>
            </w:tcBorders>
            <w:vAlign w:val="center"/>
          </w:tcPr>
          <w:p w:rsidR="00E74300" w:rsidRPr="00133B5F" w:rsidRDefault="00E74300" w:rsidP="00D66715">
            <w:pPr>
              <w:pStyle w:val="a3"/>
              <w:snapToGrid w:val="0"/>
              <w:jc w:val="both"/>
              <w:rPr>
                <w:rFonts w:ascii="Times New Roman" w:hAnsi="Times New Roman"/>
                <w:szCs w:val="24"/>
              </w:rPr>
            </w:pPr>
            <w:r w:rsidRPr="00133B5F">
              <w:rPr>
                <w:rFonts w:ascii="Times New Roman" w:hAnsi="Times New Roman"/>
                <w:szCs w:val="24"/>
              </w:rPr>
              <w:t>Численность штатных тренеров-преподавателей в ДЮСШ</w:t>
            </w:r>
          </w:p>
        </w:tc>
        <w:tc>
          <w:tcPr>
            <w:tcW w:w="2835" w:type="dxa"/>
            <w:tcBorders>
              <w:top w:val="single" w:sz="4" w:space="0" w:color="000000"/>
              <w:left w:val="single" w:sz="4" w:space="0" w:color="000000"/>
              <w:bottom w:val="single" w:sz="4" w:space="0" w:color="000000"/>
            </w:tcBorders>
            <w:vAlign w:val="center"/>
          </w:tcPr>
          <w:p w:rsidR="00E74300" w:rsidRPr="00133B5F" w:rsidRDefault="00E74300" w:rsidP="00D66715">
            <w:pPr>
              <w:snapToGrid w:val="0"/>
              <w:jc w:val="center"/>
              <w:rPr>
                <w:kern w:val="1"/>
                <w:sz w:val="24"/>
                <w:szCs w:val="24"/>
              </w:rPr>
            </w:pPr>
            <w:r w:rsidRPr="00133B5F">
              <w:rPr>
                <w:kern w:val="1"/>
                <w:sz w:val="24"/>
                <w:szCs w:val="24"/>
              </w:rPr>
              <w:t>чел.</w:t>
            </w:r>
          </w:p>
        </w:tc>
        <w:tc>
          <w:tcPr>
            <w:tcW w:w="3686" w:type="dxa"/>
            <w:tcBorders>
              <w:top w:val="single" w:sz="4" w:space="0" w:color="000000"/>
              <w:left w:val="single" w:sz="4" w:space="0" w:color="000000"/>
              <w:bottom w:val="single" w:sz="4" w:space="0" w:color="000000"/>
              <w:right w:val="single" w:sz="4" w:space="0" w:color="auto"/>
            </w:tcBorders>
            <w:vAlign w:val="center"/>
          </w:tcPr>
          <w:p w:rsidR="00E74300" w:rsidRPr="00133B5F" w:rsidRDefault="00133B5F" w:rsidP="00D66715">
            <w:pPr>
              <w:snapToGrid w:val="0"/>
              <w:jc w:val="center"/>
              <w:rPr>
                <w:bCs/>
                <w:sz w:val="24"/>
                <w:szCs w:val="24"/>
              </w:rPr>
            </w:pPr>
            <w:r>
              <w:rPr>
                <w:bCs/>
                <w:sz w:val="24"/>
                <w:szCs w:val="24"/>
              </w:rPr>
              <w:t>0</w:t>
            </w:r>
          </w:p>
        </w:tc>
      </w:tr>
      <w:tr w:rsidR="00F84854" w:rsidRPr="00133B5F" w:rsidTr="00192651">
        <w:trPr>
          <w:cantSplit/>
          <w:trHeight w:val="23"/>
        </w:trPr>
        <w:tc>
          <w:tcPr>
            <w:tcW w:w="15247" w:type="dxa"/>
            <w:gridSpan w:val="4"/>
            <w:tcBorders>
              <w:top w:val="single" w:sz="4" w:space="0" w:color="000000"/>
              <w:left w:val="single" w:sz="4" w:space="0" w:color="000000"/>
              <w:bottom w:val="single" w:sz="4" w:space="0" w:color="000000"/>
              <w:right w:val="single" w:sz="4" w:space="0" w:color="auto"/>
            </w:tcBorders>
            <w:vAlign w:val="center"/>
          </w:tcPr>
          <w:p w:rsidR="00483216" w:rsidRPr="00133B5F" w:rsidRDefault="00483216" w:rsidP="00D66715">
            <w:pPr>
              <w:snapToGrid w:val="0"/>
              <w:jc w:val="center"/>
              <w:rPr>
                <w:bCs/>
                <w:sz w:val="24"/>
                <w:szCs w:val="24"/>
              </w:rPr>
            </w:pPr>
            <w:r w:rsidRPr="00133B5F">
              <w:rPr>
                <w:bCs/>
                <w:sz w:val="24"/>
                <w:szCs w:val="24"/>
              </w:rPr>
              <w:t>6. Туризм</w:t>
            </w:r>
          </w:p>
        </w:tc>
      </w:tr>
      <w:tr w:rsidR="00F84854" w:rsidRPr="00133B5F" w:rsidTr="00192651">
        <w:trPr>
          <w:cantSplit/>
          <w:trHeight w:val="23"/>
        </w:trPr>
        <w:tc>
          <w:tcPr>
            <w:tcW w:w="1042" w:type="dxa"/>
            <w:tcBorders>
              <w:top w:val="single" w:sz="4" w:space="0" w:color="000000"/>
              <w:left w:val="single" w:sz="4" w:space="0" w:color="000000"/>
              <w:bottom w:val="single" w:sz="4" w:space="0" w:color="000000"/>
            </w:tcBorders>
            <w:vAlign w:val="center"/>
          </w:tcPr>
          <w:p w:rsidR="00483216" w:rsidRPr="00133B5F" w:rsidRDefault="00483216" w:rsidP="00D66715">
            <w:pPr>
              <w:snapToGrid w:val="0"/>
              <w:jc w:val="center"/>
              <w:rPr>
                <w:sz w:val="24"/>
                <w:szCs w:val="24"/>
              </w:rPr>
            </w:pPr>
            <w:r w:rsidRPr="00133B5F">
              <w:rPr>
                <w:sz w:val="24"/>
                <w:szCs w:val="24"/>
              </w:rPr>
              <w:t>6.1.</w:t>
            </w:r>
          </w:p>
        </w:tc>
        <w:tc>
          <w:tcPr>
            <w:tcW w:w="7684" w:type="dxa"/>
            <w:tcBorders>
              <w:top w:val="single" w:sz="4" w:space="0" w:color="000000"/>
              <w:left w:val="single" w:sz="4" w:space="0" w:color="000000"/>
              <w:bottom w:val="single" w:sz="4" w:space="0" w:color="000000"/>
            </w:tcBorders>
            <w:vAlign w:val="center"/>
          </w:tcPr>
          <w:p w:rsidR="00483216" w:rsidRPr="00133B5F" w:rsidRDefault="00483216" w:rsidP="00D66715">
            <w:pPr>
              <w:pStyle w:val="a3"/>
              <w:snapToGrid w:val="0"/>
              <w:jc w:val="both"/>
              <w:rPr>
                <w:rFonts w:ascii="Times New Roman" w:hAnsi="Times New Roman"/>
                <w:szCs w:val="24"/>
              </w:rPr>
            </w:pPr>
            <w:r w:rsidRPr="00133B5F">
              <w:rPr>
                <w:rFonts w:ascii="Times New Roman" w:hAnsi="Times New Roman"/>
                <w:szCs w:val="24"/>
              </w:rPr>
              <w:t>Гостиницы</w:t>
            </w:r>
          </w:p>
        </w:tc>
        <w:tc>
          <w:tcPr>
            <w:tcW w:w="2835" w:type="dxa"/>
            <w:tcBorders>
              <w:top w:val="single" w:sz="4" w:space="0" w:color="000000"/>
              <w:left w:val="single" w:sz="4" w:space="0" w:color="000000"/>
              <w:bottom w:val="single" w:sz="4" w:space="0" w:color="000000"/>
            </w:tcBorders>
            <w:vAlign w:val="center"/>
          </w:tcPr>
          <w:p w:rsidR="00483216" w:rsidRPr="00133B5F" w:rsidRDefault="00842B54" w:rsidP="00D66715">
            <w:pPr>
              <w:snapToGrid w:val="0"/>
              <w:jc w:val="center"/>
              <w:rPr>
                <w:kern w:val="1"/>
                <w:sz w:val="24"/>
                <w:szCs w:val="24"/>
              </w:rPr>
            </w:pPr>
            <w:r w:rsidRPr="00133B5F">
              <w:rPr>
                <w:kern w:val="1"/>
                <w:sz w:val="24"/>
                <w:szCs w:val="24"/>
              </w:rPr>
              <w:t>е</w:t>
            </w:r>
            <w:r w:rsidR="00483216" w:rsidRPr="00133B5F">
              <w:rPr>
                <w:kern w:val="1"/>
                <w:sz w:val="24"/>
                <w:szCs w:val="24"/>
              </w:rPr>
              <w:t>д</w:t>
            </w:r>
            <w:r w:rsidRPr="00133B5F">
              <w:rPr>
                <w:kern w:val="1"/>
                <w:sz w:val="24"/>
                <w:szCs w:val="24"/>
              </w:rPr>
              <w:t>./в них работает чел.</w:t>
            </w:r>
          </w:p>
        </w:tc>
        <w:tc>
          <w:tcPr>
            <w:tcW w:w="3686" w:type="dxa"/>
            <w:tcBorders>
              <w:top w:val="single" w:sz="4" w:space="0" w:color="000000"/>
              <w:left w:val="single" w:sz="4" w:space="0" w:color="000000"/>
              <w:bottom w:val="single" w:sz="4" w:space="0" w:color="000000"/>
              <w:right w:val="single" w:sz="4" w:space="0" w:color="auto"/>
            </w:tcBorders>
            <w:vAlign w:val="center"/>
          </w:tcPr>
          <w:p w:rsidR="00483216" w:rsidRPr="00133B5F" w:rsidRDefault="00292C3C" w:rsidP="00D66715">
            <w:pPr>
              <w:snapToGrid w:val="0"/>
              <w:jc w:val="center"/>
              <w:rPr>
                <w:bCs/>
                <w:sz w:val="24"/>
                <w:szCs w:val="24"/>
              </w:rPr>
            </w:pPr>
            <w:r w:rsidRPr="00133B5F">
              <w:rPr>
                <w:bCs/>
                <w:sz w:val="24"/>
                <w:szCs w:val="24"/>
              </w:rPr>
              <w:t>0</w:t>
            </w:r>
          </w:p>
        </w:tc>
      </w:tr>
      <w:tr w:rsidR="00F84854" w:rsidRPr="00133B5F" w:rsidTr="00192651">
        <w:trPr>
          <w:cantSplit/>
          <w:trHeight w:val="23"/>
        </w:trPr>
        <w:tc>
          <w:tcPr>
            <w:tcW w:w="1042" w:type="dxa"/>
            <w:tcBorders>
              <w:top w:val="single" w:sz="4" w:space="0" w:color="000000"/>
              <w:left w:val="single" w:sz="4" w:space="0" w:color="000000"/>
              <w:bottom w:val="single" w:sz="4" w:space="0" w:color="000000"/>
            </w:tcBorders>
            <w:vAlign w:val="center"/>
          </w:tcPr>
          <w:p w:rsidR="00483216" w:rsidRPr="00133B5F" w:rsidRDefault="00483216" w:rsidP="00D66715">
            <w:pPr>
              <w:snapToGrid w:val="0"/>
              <w:jc w:val="center"/>
              <w:rPr>
                <w:sz w:val="24"/>
                <w:szCs w:val="24"/>
              </w:rPr>
            </w:pPr>
            <w:r w:rsidRPr="00133B5F">
              <w:rPr>
                <w:sz w:val="24"/>
                <w:szCs w:val="24"/>
              </w:rPr>
              <w:t>6.2.</w:t>
            </w:r>
          </w:p>
        </w:tc>
        <w:tc>
          <w:tcPr>
            <w:tcW w:w="7684" w:type="dxa"/>
            <w:tcBorders>
              <w:top w:val="single" w:sz="4" w:space="0" w:color="000000"/>
              <w:left w:val="single" w:sz="4" w:space="0" w:color="000000"/>
              <w:bottom w:val="single" w:sz="4" w:space="0" w:color="000000"/>
            </w:tcBorders>
            <w:vAlign w:val="center"/>
          </w:tcPr>
          <w:p w:rsidR="00483216" w:rsidRPr="00133B5F" w:rsidRDefault="00483216" w:rsidP="00D66715">
            <w:pPr>
              <w:pStyle w:val="a3"/>
              <w:snapToGrid w:val="0"/>
              <w:jc w:val="both"/>
              <w:rPr>
                <w:rFonts w:ascii="Times New Roman" w:hAnsi="Times New Roman"/>
                <w:szCs w:val="24"/>
              </w:rPr>
            </w:pPr>
            <w:r w:rsidRPr="00133B5F">
              <w:rPr>
                <w:rFonts w:ascii="Times New Roman" w:hAnsi="Times New Roman"/>
                <w:szCs w:val="24"/>
              </w:rPr>
              <w:t>Пансионаты и дома отдыха</w:t>
            </w:r>
          </w:p>
        </w:tc>
        <w:tc>
          <w:tcPr>
            <w:tcW w:w="2835" w:type="dxa"/>
            <w:tcBorders>
              <w:top w:val="single" w:sz="4" w:space="0" w:color="000000"/>
              <w:left w:val="single" w:sz="4" w:space="0" w:color="000000"/>
              <w:bottom w:val="single" w:sz="4" w:space="0" w:color="000000"/>
            </w:tcBorders>
            <w:vAlign w:val="center"/>
          </w:tcPr>
          <w:p w:rsidR="00483216" w:rsidRPr="00133B5F" w:rsidRDefault="00842B54" w:rsidP="00D66715">
            <w:pPr>
              <w:snapToGrid w:val="0"/>
              <w:jc w:val="center"/>
              <w:rPr>
                <w:kern w:val="1"/>
                <w:sz w:val="24"/>
                <w:szCs w:val="24"/>
              </w:rPr>
            </w:pPr>
            <w:r w:rsidRPr="00133B5F">
              <w:rPr>
                <w:kern w:val="1"/>
                <w:sz w:val="24"/>
                <w:szCs w:val="24"/>
              </w:rPr>
              <w:t>ед./в них работает чел.</w:t>
            </w:r>
          </w:p>
        </w:tc>
        <w:tc>
          <w:tcPr>
            <w:tcW w:w="3686" w:type="dxa"/>
            <w:tcBorders>
              <w:top w:val="single" w:sz="4" w:space="0" w:color="000000"/>
              <w:left w:val="single" w:sz="4" w:space="0" w:color="000000"/>
              <w:bottom w:val="single" w:sz="4" w:space="0" w:color="000000"/>
              <w:right w:val="single" w:sz="4" w:space="0" w:color="auto"/>
            </w:tcBorders>
            <w:vAlign w:val="center"/>
          </w:tcPr>
          <w:p w:rsidR="00483216" w:rsidRPr="00133B5F" w:rsidRDefault="00292C3C" w:rsidP="00D66715">
            <w:pPr>
              <w:snapToGrid w:val="0"/>
              <w:jc w:val="center"/>
              <w:rPr>
                <w:bCs/>
                <w:sz w:val="24"/>
                <w:szCs w:val="24"/>
              </w:rPr>
            </w:pPr>
            <w:r w:rsidRPr="00133B5F">
              <w:rPr>
                <w:bCs/>
                <w:sz w:val="24"/>
                <w:szCs w:val="24"/>
              </w:rPr>
              <w:t>0</w:t>
            </w:r>
          </w:p>
        </w:tc>
      </w:tr>
      <w:tr w:rsidR="00F84854" w:rsidRPr="00133B5F" w:rsidTr="00192651">
        <w:trPr>
          <w:cantSplit/>
          <w:trHeight w:val="23"/>
        </w:trPr>
        <w:tc>
          <w:tcPr>
            <w:tcW w:w="1042" w:type="dxa"/>
            <w:tcBorders>
              <w:top w:val="single" w:sz="4" w:space="0" w:color="000000"/>
              <w:left w:val="single" w:sz="4" w:space="0" w:color="000000"/>
              <w:bottom w:val="single" w:sz="4" w:space="0" w:color="000000"/>
            </w:tcBorders>
            <w:vAlign w:val="center"/>
          </w:tcPr>
          <w:p w:rsidR="00483216" w:rsidRPr="00133B5F" w:rsidRDefault="00483216" w:rsidP="00D66715">
            <w:pPr>
              <w:snapToGrid w:val="0"/>
              <w:jc w:val="center"/>
              <w:rPr>
                <w:sz w:val="24"/>
                <w:szCs w:val="24"/>
              </w:rPr>
            </w:pPr>
            <w:r w:rsidRPr="00133B5F">
              <w:rPr>
                <w:sz w:val="24"/>
                <w:szCs w:val="24"/>
              </w:rPr>
              <w:t>6.3.</w:t>
            </w:r>
          </w:p>
        </w:tc>
        <w:tc>
          <w:tcPr>
            <w:tcW w:w="7684" w:type="dxa"/>
            <w:tcBorders>
              <w:top w:val="single" w:sz="4" w:space="0" w:color="000000"/>
              <w:left w:val="single" w:sz="4" w:space="0" w:color="000000"/>
              <w:bottom w:val="single" w:sz="4" w:space="0" w:color="000000"/>
            </w:tcBorders>
            <w:vAlign w:val="center"/>
          </w:tcPr>
          <w:p w:rsidR="00483216" w:rsidRPr="00133B5F" w:rsidRDefault="00483216" w:rsidP="00D66715">
            <w:pPr>
              <w:pStyle w:val="a3"/>
              <w:snapToGrid w:val="0"/>
              <w:jc w:val="both"/>
              <w:rPr>
                <w:rFonts w:ascii="Times New Roman" w:hAnsi="Times New Roman"/>
                <w:szCs w:val="24"/>
              </w:rPr>
            </w:pPr>
            <w:r w:rsidRPr="00133B5F">
              <w:rPr>
                <w:rFonts w:ascii="Times New Roman" w:hAnsi="Times New Roman"/>
                <w:szCs w:val="24"/>
              </w:rPr>
              <w:t>Туристические, спортивные базы, базы отдыха</w:t>
            </w:r>
          </w:p>
        </w:tc>
        <w:tc>
          <w:tcPr>
            <w:tcW w:w="2835" w:type="dxa"/>
            <w:tcBorders>
              <w:top w:val="single" w:sz="4" w:space="0" w:color="000000"/>
              <w:left w:val="single" w:sz="4" w:space="0" w:color="000000"/>
              <w:bottom w:val="single" w:sz="4" w:space="0" w:color="000000"/>
            </w:tcBorders>
            <w:vAlign w:val="center"/>
          </w:tcPr>
          <w:p w:rsidR="00483216" w:rsidRPr="00133B5F" w:rsidRDefault="00842B54" w:rsidP="00D66715">
            <w:pPr>
              <w:snapToGrid w:val="0"/>
              <w:rPr>
                <w:kern w:val="1"/>
                <w:sz w:val="24"/>
                <w:szCs w:val="24"/>
              </w:rPr>
            </w:pPr>
            <w:r w:rsidRPr="00133B5F">
              <w:rPr>
                <w:kern w:val="1"/>
                <w:sz w:val="24"/>
                <w:szCs w:val="24"/>
              </w:rPr>
              <w:t>ед./в них работает чел.</w:t>
            </w:r>
          </w:p>
        </w:tc>
        <w:tc>
          <w:tcPr>
            <w:tcW w:w="3686" w:type="dxa"/>
            <w:tcBorders>
              <w:top w:val="single" w:sz="4" w:space="0" w:color="000000"/>
              <w:left w:val="single" w:sz="4" w:space="0" w:color="000000"/>
              <w:bottom w:val="single" w:sz="4" w:space="0" w:color="000000"/>
              <w:right w:val="single" w:sz="4" w:space="0" w:color="auto"/>
            </w:tcBorders>
            <w:vAlign w:val="center"/>
          </w:tcPr>
          <w:p w:rsidR="00483216" w:rsidRPr="00133B5F" w:rsidRDefault="00292C3C" w:rsidP="00D66715">
            <w:pPr>
              <w:snapToGrid w:val="0"/>
              <w:jc w:val="center"/>
              <w:rPr>
                <w:bCs/>
                <w:sz w:val="24"/>
                <w:szCs w:val="24"/>
              </w:rPr>
            </w:pPr>
            <w:r w:rsidRPr="00133B5F">
              <w:rPr>
                <w:bCs/>
                <w:sz w:val="24"/>
                <w:szCs w:val="24"/>
              </w:rPr>
              <w:t>0</w:t>
            </w:r>
          </w:p>
        </w:tc>
      </w:tr>
      <w:tr w:rsidR="00F84854" w:rsidRPr="00133B5F" w:rsidTr="00192651">
        <w:trPr>
          <w:cantSplit/>
          <w:trHeight w:val="23"/>
        </w:trPr>
        <w:tc>
          <w:tcPr>
            <w:tcW w:w="1042" w:type="dxa"/>
            <w:tcBorders>
              <w:top w:val="single" w:sz="4" w:space="0" w:color="000000"/>
              <w:left w:val="single" w:sz="4" w:space="0" w:color="000000"/>
              <w:bottom w:val="single" w:sz="4" w:space="0" w:color="000000"/>
            </w:tcBorders>
            <w:vAlign w:val="center"/>
          </w:tcPr>
          <w:p w:rsidR="00483216" w:rsidRPr="00133B5F" w:rsidRDefault="00645195" w:rsidP="00D66715">
            <w:pPr>
              <w:snapToGrid w:val="0"/>
              <w:jc w:val="center"/>
              <w:rPr>
                <w:sz w:val="24"/>
                <w:szCs w:val="24"/>
              </w:rPr>
            </w:pPr>
            <w:r w:rsidRPr="00133B5F">
              <w:rPr>
                <w:sz w:val="24"/>
                <w:szCs w:val="24"/>
              </w:rPr>
              <w:t>6.4.</w:t>
            </w:r>
          </w:p>
        </w:tc>
        <w:tc>
          <w:tcPr>
            <w:tcW w:w="7684" w:type="dxa"/>
            <w:tcBorders>
              <w:top w:val="single" w:sz="4" w:space="0" w:color="000000"/>
              <w:left w:val="single" w:sz="4" w:space="0" w:color="000000"/>
              <w:bottom w:val="single" w:sz="4" w:space="0" w:color="000000"/>
            </w:tcBorders>
            <w:vAlign w:val="center"/>
          </w:tcPr>
          <w:p w:rsidR="00483216" w:rsidRPr="00133B5F" w:rsidRDefault="00645195" w:rsidP="00D66715">
            <w:pPr>
              <w:pStyle w:val="a3"/>
              <w:snapToGrid w:val="0"/>
              <w:jc w:val="both"/>
              <w:rPr>
                <w:rFonts w:ascii="Times New Roman" w:hAnsi="Times New Roman"/>
                <w:szCs w:val="24"/>
              </w:rPr>
            </w:pPr>
            <w:r w:rsidRPr="00133B5F">
              <w:rPr>
                <w:rFonts w:ascii="Times New Roman" w:hAnsi="Times New Roman"/>
                <w:szCs w:val="24"/>
              </w:rPr>
              <w:t>Санатории, профилактории</w:t>
            </w:r>
          </w:p>
        </w:tc>
        <w:tc>
          <w:tcPr>
            <w:tcW w:w="2835" w:type="dxa"/>
            <w:tcBorders>
              <w:top w:val="single" w:sz="4" w:space="0" w:color="000000"/>
              <w:left w:val="single" w:sz="4" w:space="0" w:color="000000"/>
              <w:bottom w:val="single" w:sz="4" w:space="0" w:color="000000"/>
            </w:tcBorders>
            <w:vAlign w:val="center"/>
          </w:tcPr>
          <w:p w:rsidR="00483216" w:rsidRPr="00133B5F" w:rsidRDefault="00842B54" w:rsidP="00D66715">
            <w:pPr>
              <w:snapToGrid w:val="0"/>
              <w:jc w:val="center"/>
              <w:rPr>
                <w:kern w:val="1"/>
                <w:sz w:val="24"/>
                <w:szCs w:val="24"/>
              </w:rPr>
            </w:pPr>
            <w:r w:rsidRPr="00133B5F">
              <w:rPr>
                <w:kern w:val="1"/>
                <w:sz w:val="24"/>
                <w:szCs w:val="24"/>
              </w:rPr>
              <w:t>ед./в них работает чел.</w:t>
            </w:r>
          </w:p>
        </w:tc>
        <w:tc>
          <w:tcPr>
            <w:tcW w:w="3686" w:type="dxa"/>
            <w:tcBorders>
              <w:top w:val="single" w:sz="4" w:space="0" w:color="000000"/>
              <w:left w:val="single" w:sz="4" w:space="0" w:color="000000"/>
              <w:bottom w:val="single" w:sz="4" w:space="0" w:color="000000"/>
              <w:right w:val="single" w:sz="4" w:space="0" w:color="auto"/>
            </w:tcBorders>
            <w:vAlign w:val="center"/>
          </w:tcPr>
          <w:p w:rsidR="00483216" w:rsidRPr="00133B5F" w:rsidRDefault="00292C3C" w:rsidP="00D66715">
            <w:pPr>
              <w:snapToGrid w:val="0"/>
              <w:jc w:val="center"/>
              <w:rPr>
                <w:bCs/>
                <w:sz w:val="24"/>
                <w:szCs w:val="24"/>
              </w:rPr>
            </w:pPr>
            <w:r w:rsidRPr="00133B5F">
              <w:rPr>
                <w:bCs/>
                <w:sz w:val="24"/>
                <w:szCs w:val="24"/>
              </w:rPr>
              <w:t>0</w:t>
            </w:r>
          </w:p>
        </w:tc>
      </w:tr>
      <w:tr w:rsidR="00F84854" w:rsidRPr="00133B5F" w:rsidTr="00192651">
        <w:trPr>
          <w:cantSplit/>
          <w:trHeight w:val="23"/>
        </w:trPr>
        <w:tc>
          <w:tcPr>
            <w:tcW w:w="1042" w:type="dxa"/>
            <w:tcBorders>
              <w:top w:val="single" w:sz="4" w:space="0" w:color="000000"/>
              <w:left w:val="single" w:sz="4" w:space="0" w:color="000000"/>
              <w:bottom w:val="single" w:sz="4" w:space="0" w:color="000000"/>
            </w:tcBorders>
            <w:vAlign w:val="center"/>
          </w:tcPr>
          <w:p w:rsidR="00483216" w:rsidRPr="00133B5F" w:rsidRDefault="00645195" w:rsidP="00D66715">
            <w:pPr>
              <w:snapToGrid w:val="0"/>
              <w:jc w:val="center"/>
              <w:rPr>
                <w:sz w:val="24"/>
                <w:szCs w:val="24"/>
              </w:rPr>
            </w:pPr>
            <w:r w:rsidRPr="00133B5F">
              <w:rPr>
                <w:sz w:val="24"/>
                <w:szCs w:val="24"/>
              </w:rPr>
              <w:t>6.5.</w:t>
            </w:r>
          </w:p>
        </w:tc>
        <w:tc>
          <w:tcPr>
            <w:tcW w:w="7684" w:type="dxa"/>
            <w:tcBorders>
              <w:top w:val="single" w:sz="4" w:space="0" w:color="000000"/>
              <w:left w:val="single" w:sz="4" w:space="0" w:color="000000"/>
              <w:bottom w:val="single" w:sz="4" w:space="0" w:color="000000"/>
            </w:tcBorders>
            <w:vAlign w:val="center"/>
          </w:tcPr>
          <w:p w:rsidR="00483216" w:rsidRPr="00133B5F" w:rsidRDefault="00645195" w:rsidP="00D66715">
            <w:pPr>
              <w:pStyle w:val="a3"/>
              <w:snapToGrid w:val="0"/>
              <w:jc w:val="both"/>
              <w:rPr>
                <w:rFonts w:ascii="Times New Roman" w:hAnsi="Times New Roman"/>
                <w:szCs w:val="24"/>
              </w:rPr>
            </w:pPr>
            <w:r w:rsidRPr="00133B5F">
              <w:rPr>
                <w:rFonts w:ascii="Times New Roman" w:hAnsi="Times New Roman"/>
                <w:szCs w:val="24"/>
              </w:rPr>
              <w:t>Организации, предоставляющие услуги в сфере туризма</w:t>
            </w:r>
          </w:p>
        </w:tc>
        <w:tc>
          <w:tcPr>
            <w:tcW w:w="2835" w:type="dxa"/>
            <w:tcBorders>
              <w:top w:val="single" w:sz="4" w:space="0" w:color="000000"/>
              <w:left w:val="single" w:sz="4" w:space="0" w:color="000000"/>
              <w:bottom w:val="single" w:sz="4" w:space="0" w:color="000000"/>
            </w:tcBorders>
            <w:vAlign w:val="center"/>
          </w:tcPr>
          <w:p w:rsidR="00483216" w:rsidRPr="00133B5F" w:rsidRDefault="00842B54" w:rsidP="00D66715">
            <w:pPr>
              <w:snapToGrid w:val="0"/>
              <w:jc w:val="center"/>
              <w:rPr>
                <w:kern w:val="1"/>
                <w:sz w:val="24"/>
                <w:szCs w:val="24"/>
              </w:rPr>
            </w:pPr>
            <w:r w:rsidRPr="00133B5F">
              <w:rPr>
                <w:kern w:val="1"/>
                <w:sz w:val="24"/>
                <w:szCs w:val="24"/>
              </w:rPr>
              <w:t>ед./в них работает чел.</w:t>
            </w:r>
          </w:p>
        </w:tc>
        <w:tc>
          <w:tcPr>
            <w:tcW w:w="3686" w:type="dxa"/>
            <w:tcBorders>
              <w:top w:val="single" w:sz="4" w:space="0" w:color="000000"/>
              <w:left w:val="single" w:sz="4" w:space="0" w:color="000000"/>
              <w:bottom w:val="single" w:sz="4" w:space="0" w:color="000000"/>
              <w:right w:val="single" w:sz="4" w:space="0" w:color="auto"/>
            </w:tcBorders>
            <w:vAlign w:val="center"/>
          </w:tcPr>
          <w:p w:rsidR="00483216" w:rsidRPr="00133B5F" w:rsidRDefault="00292C3C" w:rsidP="00D66715">
            <w:pPr>
              <w:snapToGrid w:val="0"/>
              <w:jc w:val="center"/>
              <w:rPr>
                <w:bCs/>
                <w:sz w:val="24"/>
                <w:szCs w:val="24"/>
              </w:rPr>
            </w:pPr>
            <w:r w:rsidRPr="00133B5F">
              <w:rPr>
                <w:bCs/>
                <w:sz w:val="24"/>
                <w:szCs w:val="24"/>
              </w:rPr>
              <w:t>0</w:t>
            </w:r>
          </w:p>
        </w:tc>
      </w:tr>
    </w:tbl>
    <w:p w:rsidR="005B4889" w:rsidRPr="00DE440E" w:rsidRDefault="005B4889" w:rsidP="00D66715">
      <w:pPr>
        <w:jc w:val="center"/>
        <w:rPr>
          <w:b/>
          <w:sz w:val="24"/>
          <w:szCs w:val="24"/>
        </w:rPr>
      </w:pPr>
    </w:p>
    <w:p w:rsidR="005B4889" w:rsidRPr="00DE440E" w:rsidRDefault="005B4889" w:rsidP="00D66715">
      <w:pPr>
        <w:jc w:val="center"/>
        <w:rPr>
          <w:b/>
          <w:sz w:val="24"/>
          <w:szCs w:val="24"/>
        </w:rPr>
      </w:pPr>
    </w:p>
    <w:p w:rsidR="005B4889" w:rsidRPr="00DE440E" w:rsidRDefault="005B4889" w:rsidP="00D66715">
      <w:pPr>
        <w:jc w:val="center"/>
        <w:rPr>
          <w:b/>
          <w:sz w:val="24"/>
          <w:szCs w:val="24"/>
        </w:rPr>
      </w:pPr>
    </w:p>
    <w:p w:rsidR="005B4889" w:rsidRPr="00DE440E" w:rsidRDefault="005B4889" w:rsidP="00D66715">
      <w:pPr>
        <w:jc w:val="center"/>
        <w:rPr>
          <w:b/>
          <w:sz w:val="24"/>
          <w:szCs w:val="24"/>
        </w:rPr>
      </w:pPr>
    </w:p>
    <w:p w:rsidR="005B4889" w:rsidRPr="00DE440E" w:rsidRDefault="005B4889" w:rsidP="00D66715">
      <w:pPr>
        <w:jc w:val="center"/>
        <w:rPr>
          <w:b/>
          <w:sz w:val="24"/>
          <w:szCs w:val="24"/>
        </w:rPr>
      </w:pPr>
    </w:p>
    <w:p w:rsidR="003D5401" w:rsidRDefault="00E630B6" w:rsidP="00D66715">
      <w:pPr>
        <w:jc w:val="center"/>
        <w:rPr>
          <w:b/>
          <w:sz w:val="24"/>
          <w:szCs w:val="24"/>
        </w:rPr>
      </w:pPr>
      <w:r>
        <w:rPr>
          <w:b/>
          <w:sz w:val="24"/>
          <w:szCs w:val="24"/>
          <w:lang w:val="en-US"/>
        </w:rPr>
        <w:t>XIII</w:t>
      </w:r>
      <w:r w:rsidR="003D5401" w:rsidRPr="00D66715">
        <w:rPr>
          <w:b/>
          <w:sz w:val="24"/>
          <w:szCs w:val="24"/>
        </w:rPr>
        <w:t>. ОРГАНИЗАЦИЯ ОХРАНЫ ОБЩЕСТВЕННОГО ПОРЯДКА</w:t>
      </w:r>
    </w:p>
    <w:p w:rsidR="005B4889" w:rsidRPr="00D66715" w:rsidRDefault="005B4889" w:rsidP="00D66715">
      <w:pPr>
        <w:jc w:val="center"/>
        <w:rPr>
          <w:b/>
          <w:sz w:val="24"/>
          <w:szCs w:val="24"/>
        </w:rPr>
      </w:pPr>
    </w:p>
    <w:tbl>
      <w:tblPr>
        <w:tblW w:w="15139" w:type="dxa"/>
        <w:tblInd w:w="-5" w:type="dxa"/>
        <w:tblLayout w:type="fixed"/>
        <w:tblLook w:val="0000" w:firstRow="0" w:lastRow="0" w:firstColumn="0" w:lastColumn="0" w:noHBand="0" w:noVBand="0"/>
      </w:tblPr>
      <w:tblGrid>
        <w:gridCol w:w="1008"/>
        <w:gridCol w:w="7610"/>
        <w:gridCol w:w="2694"/>
        <w:gridCol w:w="3827"/>
      </w:tblGrid>
      <w:tr w:rsidR="00F84854" w:rsidRPr="00D66715" w:rsidTr="0064166B">
        <w:trPr>
          <w:cantSplit/>
          <w:trHeight w:val="23"/>
        </w:trPr>
        <w:tc>
          <w:tcPr>
            <w:tcW w:w="1008" w:type="dxa"/>
            <w:tcBorders>
              <w:top w:val="single" w:sz="4" w:space="0" w:color="000000"/>
              <w:left w:val="single" w:sz="4" w:space="0" w:color="000000"/>
              <w:bottom w:val="single" w:sz="4" w:space="0" w:color="000000"/>
            </w:tcBorders>
            <w:vAlign w:val="center"/>
          </w:tcPr>
          <w:p w:rsidR="00B514D4" w:rsidRPr="00D66715" w:rsidRDefault="00B514D4" w:rsidP="00D66715">
            <w:pPr>
              <w:tabs>
                <w:tab w:val="left" w:pos="8280"/>
              </w:tabs>
              <w:snapToGrid w:val="0"/>
              <w:jc w:val="center"/>
              <w:rPr>
                <w:sz w:val="24"/>
                <w:szCs w:val="24"/>
              </w:rPr>
            </w:pPr>
            <w:r w:rsidRPr="00D66715">
              <w:rPr>
                <w:sz w:val="24"/>
                <w:szCs w:val="24"/>
              </w:rPr>
              <w:t>№</w:t>
            </w:r>
          </w:p>
          <w:p w:rsidR="00B514D4" w:rsidRPr="00D66715" w:rsidRDefault="00B514D4" w:rsidP="00D66715">
            <w:pPr>
              <w:tabs>
                <w:tab w:val="left" w:pos="8280"/>
              </w:tabs>
              <w:snapToGrid w:val="0"/>
              <w:jc w:val="center"/>
              <w:rPr>
                <w:sz w:val="24"/>
                <w:szCs w:val="24"/>
              </w:rPr>
            </w:pPr>
            <w:r w:rsidRPr="00D66715">
              <w:rPr>
                <w:sz w:val="24"/>
                <w:szCs w:val="24"/>
              </w:rPr>
              <w:t>п/п</w:t>
            </w:r>
          </w:p>
        </w:tc>
        <w:tc>
          <w:tcPr>
            <w:tcW w:w="7610" w:type="dxa"/>
            <w:tcBorders>
              <w:top w:val="single" w:sz="4" w:space="0" w:color="000000"/>
              <w:left w:val="single" w:sz="4" w:space="0" w:color="000000"/>
              <w:bottom w:val="single" w:sz="4" w:space="0" w:color="000000"/>
            </w:tcBorders>
            <w:vAlign w:val="center"/>
          </w:tcPr>
          <w:p w:rsidR="00B514D4" w:rsidRPr="00D66715" w:rsidRDefault="00B514D4" w:rsidP="00D66715">
            <w:pPr>
              <w:tabs>
                <w:tab w:val="left" w:pos="8280"/>
              </w:tabs>
              <w:snapToGrid w:val="0"/>
              <w:jc w:val="center"/>
              <w:rPr>
                <w:sz w:val="24"/>
                <w:szCs w:val="24"/>
              </w:rPr>
            </w:pPr>
            <w:r w:rsidRPr="00D66715">
              <w:rPr>
                <w:sz w:val="24"/>
                <w:szCs w:val="24"/>
              </w:rPr>
              <w:t>Показатели</w:t>
            </w:r>
          </w:p>
        </w:tc>
        <w:tc>
          <w:tcPr>
            <w:tcW w:w="2694" w:type="dxa"/>
            <w:tcBorders>
              <w:top w:val="single" w:sz="4" w:space="0" w:color="000000"/>
              <w:left w:val="single" w:sz="4" w:space="0" w:color="000000"/>
              <w:bottom w:val="single" w:sz="4" w:space="0" w:color="000000"/>
            </w:tcBorders>
            <w:vAlign w:val="center"/>
          </w:tcPr>
          <w:p w:rsidR="00B514D4" w:rsidRPr="00D66715" w:rsidRDefault="00B514D4" w:rsidP="00D66715">
            <w:pPr>
              <w:tabs>
                <w:tab w:val="left" w:pos="8280"/>
              </w:tabs>
              <w:snapToGrid w:val="0"/>
              <w:jc w:val="center"/>
              <w:rPr>
                <w:sz w:val="24"/>
                <w:szCs w:val="24"/>
              </w:rPr>
            </w:pPr>
            <w:r w:rsidRPr="00D66715">
              <w:rPr>
                <w:sz w:val="24"/>
                <w:szCs w:val="24"/>
              </w:rPr>
              <w:t>Единица измерения</w:t>
            </w:r>
          </w:p>
        </w:tc>
        <w:tc>
          <w:tcPr>
            <w:tcW w:w="3827" w:type="dxa"/>
            <w:tcBorders>
              <w:top w:val="single" w:sz="4" w:space="0" w:color="000000"/>
              <w:left w:val="single" w:sz="4" w:space="0" w:color="000000"/>
              <w:bottom w:val="single" w:sz="4" w:space="0" w:color="000000"/>
              <w:right w:val="single" w:sz="4" w:space="0" w:color="auto"/>
            </w:tcBorders>
            <w:vAlign w:val="center"/>
          </w:tcPr>
          <w:p w:rsidR="00B514D4" w:rsidRPr="00D66715" w:rsidRDefault="00B514D4" w:rsidP="00D66715">
            <w:pPr>
              <w:tabs>
                <w:tab w:val="left" w:pos="8280"/>
              </w:tabs>
              <w:snapToGrid w:val="0"/>
              <w:ind w:left="-187"/>
              <w:jc w:val="center"/>
              <w:rPr>
                <w:sz w:val="24"/>
                <w:szCs w:val="24"/>
              </w:rPr>
            </w:pPr>
          </w:p>
        </w:tc>
      </w:tr>
      <w:tr w:rsidR="00F84854" w:rsidRPr="00D66715" w:rsidTr="0064166B">
        <w:trPr>
          <w:cantSplit/>
          <w:trHeight w:val="23"/>
        </w:trPr>
        <w:tc>
          <w:tcPr>
            <w:tcW w:w="1008" w:type="dxa"/>
            <w:tcBorders>
              <w:left w:val="single" w:sz="4" w:space="0" w:color="000000"/>
              <w:bottom w:val="single" w:sz="4" w:space="0" w:color="000000"/>
            </w:tcBorders>
            <w:vAlign w:val="center"/>
          </w:tcPr>
          <w:p w:rsidR="00B514D4" w:rsidRPr="00D66715" w:rsidRDefault="00B514D4" w:rsidP="00D66715">
            <w:pPr>
              <w:tabs>
                <w:tab w:val="left" w:pos="8280"/>
              </w:tabs>
              <w:snapToGrid w:val="0"/>
              <w:jc w:val="center"/>
              <w:rPr>
                <w:sz w:val="24"/>
                <w:szCs w:val="24"/>
              </w:rPr>
            </w:pPr>
            <w:r w:rsidRPr="00D66715">
              <w:rPr>
                <w:sz w:val="24"/>
                <w:szCs w:val="24"/>
              </w:rPr>
              <w:t>1.</w:t>
            </w:r>
          </w:p>
        </w:tc>
        <w:tc>
          <w:tcPr>
            <w:tcW w:w="7610" w:type="dxa"/>
            <w:tcBorders>
              <w:left w:val="single" w:sz="4" w:space="0" w:color="000000"/>
              <w:bottom w:val="single" w:sz="4" w:space="0" w:color="000000"/>
            </w:tcBorders>
            <w:vAlign w:val="center"/>
          </w:tcPr>
          <w:p w:rsidR="00B514D4" w:rsidRPr="00D66715" w:rsidRDefault="00B514D4" w:rsidP="00D66715">
            <w:pPr>
              <w:pStyle w:val="af5"/>
              <w:snapToGrid w:val="0"/>
              <w:jc w:val="both"/>
              <w:rPr>
                <w:sz w:val="24"/>
                <w:szCs w:val="24"/>
              </w:rPr>
            </w:pPr>
            <w:r w:rsidRPr="00D66715">
              <w:rPr>
                <w:sz w:val="24"/>
                <w:szCs w:val="24"/>
              </w:rPr>
              <w:t>Количество пунктов охраны общественного порядка</w:t>
            </w:r>
          </w:p>
        </w:tc>
        <w:tc>
          <w:tcPr>
            <w:tcW w:w="2694" w:type="dxa"/>
            <w:tcBorders>
              <w:left w:val="single" w:sz="4" w:space="0" w:color="000000"/>
              <w:bottom w:val="single" w:sz="4" w:space="0" w:color="000000"/>
            </w:tcBorders>
            <w:vAlign w:val="center"/>
          </w:tcPr>
          <w:p w:rsidR="00B514D4" w:rsidRPr="00D66715" w:rsidRDefault="00B514D4" w:rsidP="00D66715">
            <w:pPr>
              <w:tabs>
                <w:tab w:val="left" w:pos="8280"/>
              </w:tabs>
              <w:snapToGrid w:val="0"/>
              <w:jc w:val="center"/>
              <w:rPr>
                <w:sz w:val="24"/>
                <w:szCs w:val="24"/>
              </w:rPr>
            </w:pPr>
            <w:r w:rsidRPr="00D66715">
              <w:rPr>
                <w:sz w:val="24"/>
                <w:szCs w:val="24"/>
              </w:rPr>
              <w:t>единиц</w:t>
            </w:r>
          </w:p>
        </w:tc>
        <w:tc>
          <w:tcPr>
            <w:tcW w:w="3827" w:type="dxa"/>
            <w:tcBorders>
              <w:top w:val="single" w:sz="4" w:space="0" w:color="000000"/>
              <w:left w:val="single" w:sz="4" w:space="0" w:color="000000"/>
              <w:bottom w:val="single" w:sz="4" w:space="0" w:color="000000"/>
              <w:right w:val="single" w:sz="4" w:space="0" w:color="auto"/>
            </w:tcBorders>
            <w:vAlign w:val="center"/>
          </w:tcPr>
          <w:p w:rsidR="00B514D4" w:rsidRPr="00D66715" w:rsidRDefault="00292C3C" w:rsidP="00D66715">
            <w:pPr>
              <w:tabs>
                <w:tab w:val="left" w:pos="8280"/>
              </w:tabs>
              <w:snapToGrid w:val="0"/>
              <w:jc w:val="center"/>
              <w:rPr>
                <w:sz w:val="24"/>
                <w:szCs w:val="24"/>
              </w:rPr>
            </w:pPr>
            <w:r>
              <w:rPr>
                <w:sz w:val="24"/>
                <w:szCs w:val="24"/>
              </w:rPr>
              <w:t>1</w:t>
            </w:r>
          </w:p>
        </w:tc>
      </w:tr>
      <w:tr w:rsidR="00F84854" w:rsidRPr="00D66715" w:rsidTr="0064166B">
        <w:trPr>
          <w:cantSplit/>
          <w:trHeight w:val="1044"/>
        </w:trPr>
        <w:tc>
          <w:tcPr>
            <w:tcW w:w="1008" w:type="dxa"/>
            <w:tcBorders>
              <w:left w:val="single" w:sz="4" w:space="0" w:color="000000"/>
              <w:bottom w:val="single" w:sz="4" w:space="0" w:color="000000"/>
            </w:tcBorders>
            <w:vAlign w:val="center"/>
          </w:tcPr>
          <w:p w:rsidR="00B514D4" w:rsidRPr="00D66715" w:rsidRDefault="00B514D4" w:rsidP="00D66715">
            <w:pPr>
              <w:tabs>
                <w:tab w:val="left" w:pos="8280"/>
              </w:tabs>
              <w:snapToGrid w:val="0"/>
              <w:jc w:val="center"/>
              <w:rPr>
                <w:sz w:val="24"/>
                <w:szCs w:val="24"/>
              </w:rPr>
            </w:pPr>
            <w:r w:rsidRPr="00D66715">
              <w:rPr>
                <w:sz w:val="24"/>
                <w:szCs w:val="24"/>
              </w:rPr>
              <w:t>2.</w:t>
            </w:r>
          </w:p>
        </w:tc>
        <w:tc>
          <w:tcPr>
            <w:tcW w:w="7610" w:type="dxa"/>
            <w:tcBorders>
              <w:left w:val="single" w:sz="4" w:space="0" w:color="000000"/>
              <w:bottom w:val="single" w:sz="4" w:space="0" w:color="000000"/>
            </w:tcBorders>
            <w:vAlign w:val="center"/>
          </w:tcPr>
          <w:p w:rsidR="001327E4" w:rsidRDefault="00B514D4" w:rsidP="00D66715">
            <w:pPr>
              <w:pStyle w:val="aa"/>
              <w:snapToGrid w:val="0"/>
              <w:spacing w:line="240" w:lineRule="atLeast"/>
              <w:rPr>
                <w:szCs w:val="24"/>
              </w:rPr>
            </w:pPr>
            <w:r w:rsidRPr="00D66715">
              <w:rPr>
                <w:szCs w:val="24"/>
              </w:rPr>
              <w:t>Количество общественных объединений граждан, созданных в целях оказания содействия правоохранительным органам в вопросах охраны общественного порядка,</w:t>
            </w:r>
          </w:p>
          <w:p w:rsidR="001327E4" w:rsidRDefault="001327E4" w:rsidP="00D66715">
            <w:pPr>
              <w:pStyle w:val="aa"/>
              <w:snapToGrid w:val="0"/>
              <w:spacing w:line="240" w:lineRule="atLeast"/>
              <w:rPr>
                <w:szCs w:val="24"/>
              </w:rPr>
            </w:pPr>
          </w:p>
          <w:p w:rsidR="00B514D4" w:rsidRPr="00D66715" w:rsidRDefault="00B514D4" w:rsidP="00D66715">
            <w:pPr>
              <w:pStyle w:val="aa"/>
              <w:snapToGrid w:val="0"/>
              <w:spacing w:line="240" w:lineRule="atLeast"/>
              <w:rPr>
                <w:szCs w:val="24"/>
              </w:rPr>
            </w:pPr>
            <w:r w:rsidRPr="00D66715">
              <w:rPr>
                <w:szCs w:val="24"/>
              </w:rPr>
              <w:t xml:space="preserve"> – всего, в том числе: </w:t>
            </w:r>
          </w:p>
        </w:tc>
        <w:tc>
          <w:tcPr>
            <w:tcW w:w="2694" w:type="dxa"/>
            <w:tcBorders>
              <w:left w:val="single" w:sz="4" w:space="0" w:color="000000"/>
              <w:bottom w:val="single" w:sz="4" w:space="0" w:color="000000"/>
            </w:tcBorders>
            <w:vAlign w:val="center"/>
          </w:tcPr>
          <w:p w:rsidR="00B514D4" w:rsidRPr="00D66715" w:rsidRDefault="00B514D4" w:rsidP="00D66715">
            <w:pPr>
              <w:tabs>
                <w:tab w:val="left" w:pos="8280"/>
              </w:tabs>
              <w:snapToGrid w:val="0"/>
              <w:jc w:val="center"/>
              <w:rPr>
                <w:sz w:val="24"/>
                <w:szCs w:val="24"/>
              </w:rPr>
            </w:pPr>
            <w:r w:rsidRPr="00D66715">
              <w:rPr>
                <w:sz w:val="24"/>
                <w:szCs w:val="24"/>
              </w:rPr>
              <w:t>единиц</w:t>
            </w:r>
          </w:p>
        </w:tc>
        <w:tc>
          <w:tcPr>
            <w:tcW w:w="3827" w:type="dxa"/>
            <w:tcBorders>
              <w:top w:val="single" w:sz="4" w:space="0" w:color="000000"/>
              <w:left w:val="single" w:sz="4" w:space="0" w:color="000000"/>
              <w:bottom w:val="single" w:sz="4" w:space="0" w:color="000000"/>
              <w:right w:val="single" w:sz="4" w:space="0" w:color="auto"/>
            </w:tcBorders>
            <w:vAlign w:val="center"/>
          </w:tcPr>
          <w:p w:rsidR="00B514D4" w:rsidRPr="00D66715" w:rsidRDefault="00292C3C" w:rsidP="00D66715">
            <w:pPr>
              <w:tabs>
                <w:tab w:val="left" w:pos="8280"/>
              </w:tabs>
              <w:snapToGrid w:val="0"/>
              <w:jc w:val="center"/>
              <w:rPr>
                <w:sz w:val="24"/>
                <w:szCs w:val="24"/>
              </w:rPr>
            </w:pPr>
            <w:r>
              <w:rPr>
                <w:sz w:val="24"/>
                <w:szCs w:val="24"/>
              </w:rPr>
              <w:t>0</w:t>
            </w:r>
          </w:p>
        </w:tc>
      </w:tr>
      <w:tr w:rsidR="00F84854" w:rsidRPr="00D66715" w:rsidTr="001327E4">
        <w:trPr>
          <w:cantSplit/>
          <w:trHeight w:val="512"/>
        </w:trPr>
        <w:tc>
          <w:tcPr>
            <w:tcW w:w="1008" w:type="dxa"/>
            <w:tcBorders>
              <w:left w:val="single" w:sz="4" w:space="0" w:color="000000"/>
              <w:bottom w:val="single" w:sz="4" w:space="0" w:color="auto"/>
            </w:tcBorders>
            <w:vAlign w:val="center"/>
          </w:tcPr>
          <w:p w:rsidR="006F66A8" w:rsidRPr="00D66715" w:rsidRDefault="006F66A8" w:rsidP="00D66715">
            <w:pPr>
              <w:tabs>
                <w:tab w:val="left" w:pos="8280"/>
              </w:tabs>
              <w:snapToGrid w:val="0"/>
              <w:jc w:val="center"/>
              <w:rPr>
                <w:sz w:val="24"/>
                <w:szCs w:val="24"/>
              </w:rPr>
            </w:pPr>
          </w:p>
        </w:tc>
        <w:tc>
          <w:tcPr>
            <w:tcW w:w="7610" w:type="dxa"/>
            <w:tcBorders>
              <w:left w:val="single" w:sz="4" w:space="0" w:color="000000"/>
              <w:bottom w:val="single" w:sz="4" w:space="0" w:color="auto"/>
            </w:tcBorders>
            <w:vAlign w:val="center"/>
          </w:tcPr>
          <w:p w:rsidR="006F66A8" w:rsidRPr="00D66715" w:rsidRDefault="006F66A8" w:rsidP="00D66715">
            <w:pPr>
              <w:pStyle w:val="aa"/>
              <w:snapToGrid w:val="0"/>
              <w:spacing w:line="240" w:lineRule="atLeast"/>
              <w:rPr>
                <w:szCs w:val="24"/>
              </w:rPr>
            </w:pPr>
            <w:r w:rsidRPr="00D66715">
              <w:rPr>
                <w:szCs w:val="24"/>
              </w:rPr>
              <w:t>- народных дружин / в них народных дружинников</w:t>
            </w:r>
          </w:p>
        </w:tc>
        <w:tc>
          <w:tcPr>
            <w:tcW w:w="2694" w:type="dxa"/>
            <w:tcBorders>
              <w:left w:val="single" w:sz="4" w:space="0" w:color="000000"/>
              <w:bottom w:val="single" w:sz="4" w:space="0" w:color="auto"/>
            </w:tcBorders>
            <w:vAlign w:val="center"/>
          </w:tcPr>
          <w:p w:rsidR="006F66A8" w:rsidRPr="00D66715" w:rsidRDefault="006F66A8" w:rsidP="00D66715">
            <w:pPr>
              <w:tabs>
                <w:tab w:val="left" w:pos="8280"/>
              </w:tabs>
              <w:snapToGrid w:val="0"/>
              <w:jc w:val="center"/>
              <w:rPr>
                <w:sz w:val="24"/>
                <w:szCs w:val="24"/>
              </w:rPr>
            </w:pPr>
            <w:r w:rsidRPr="00D66715">
              <w:rPr>
                <w:sz w:val="24"/>
                <w:szCs w:val="24"/>
              </w:rPr>
              <w:t>единиц / чел.</w:t>
            </w:r>
          </w:p>
        </w:tc>
        <w:tc>
          <w:tcPr>
            <w:tcW w:w="3827" w:type="dxa"/>
            <w:tcBorders>
              <w:top w:val="single" w:sz="4" w:space="0" w:color="000000"/>
              <w:left w:val="single" w:sz="4" w:space="0" w:color="000000"/>
              <w:bottom w:val="single" w:sz="4" w:space="0" w:color="auto"/>
              <w:right w:val="single" w:sz="4" w:space="0" w:color="auto"/>
            </w:tcBorders>
            <w:vAlign w:val="center"/>
          </w:tcPr>
          <w:p w:rsidR="006F66A8" w:rsidRPr="00D66715" w:rsidRDefault="00292C3C" w:rsidP="00D66715">
            <w:pPr>
              <w:tabs>
                <w:tab w:val="left" w:pos="8280"/>
              </w:tabs>
              <w:snapToGrid w:val="0"/>
              <w:jc w:val="center"/>
              <w:rPr>
                <w:sz w:val="24"/>
                <w:szCs w:val="24"/>
              </w:rPr>
            </w:pPr>
            <w:r>
              <w:rPr>
                <w:sz w:val="24"/>
                <w:szCs w:val="24"/>
              </w:rPr>
              <w:t>0</w:t>
            </w:r>
          </w:p>
        </w:tc>
      </w:tr>
      <w:tr w:rsidR="00F84854" w:rsidRPr="00D66715" w:rsidTr="006F66A8">
        <w:trPr>
          <w:cantSplit/>
          <w:trHeight w:val="426"/>
        </w:trPr>
        <w:tc>
          <w:tcPr>
            <w:tcW w:w="1008" w:type="dxa"/>
            <w:tcBorders>
              <w:top w:val="single" w:sz="4" w:space="0" w:color="auto"/>
              <w:left w:val="single" w:sz="4" w:space="0" w:color="auto"/>
              <w:bottom w:val="single" w:sz="4" w:space="0" w:color="auto"/>
              <w:right w:val="single" w:sz="4" w:space="0" w:color="auto"/>
            </w:tcBorders>
            <w:vAlign w:val="center"/>
          </w:tcPr>
          <w:p w:rsidR="00B514D4" w:rsidRPr="00D66715" w:rsidRDefault="006F66A8" w:rsidP="00D66715">
            <w:pPr>
              <w:tabs>
                <w:tab w:val="left" w:pos="8280"/>
              </w:tabs>
              <w:snapToGrid w:val="0"/>
              <w:jc w:val="center"/>
              <w:rPr>
                <w:sz w:val="24"/>
                <w:szCs w:val="24"/>
              </w:rPr>
            </w:pPr>
            <w:r w:rsidRPr="00D66715">
              <w:rPr>
                <w:sz w:val="24"/>
                <w:szCs w:val="24"/>
                <w:lang w:val="en-US"/>
              </w:rPr>
              <w:t>3</w:t>
            </w:r>
            <w:r w:rsidRPr="00D66715">
              <w:rPr>
                <w:sz w:val="24"/>
                <w:szCs w:val="24"/>
              </w:rPr>
              <w:t>.</w:t>
            </w:r>
          </w:p>
        </w:tc>
        <w:tc>
          <w:tcPr>
            <w:tcW w:w="7610" w:type="dxa"/>
            <w:tcBorders>
              <w:top w:val="single" w:sz="4" w:space="0" w:color="auto"/>
              <w:left w:val="single" w:sz="4" w:space="0" w:color="auto"/>
              <w:bottom w:val="single" w:sz="4" w:space="0" w:color="auto"/>
              <w:right w:val="single" w:sz="4" w:space="0" w:color="auto"/>
            </w:tcBorders>
            <w:vAlign w:val="center"/>
          </w:tcPr>
          <w:p w:rsidR="00B514D4" w:rsidRPr="00D66715" w:rsidRDefault="006F66A8" w:rsidP="00D66715">
            <w:pPr>
              <w:pStyle w:val="aa"/>
              <w:snapToGrid w:val="0"/>
              <w:rPr>
                <w:szCs w:val="24"/>
              </w:rPr>
            </w:pPr>
            <w:r w:rsidRPr="00684434">
              <w:rPr>
                <w:szCs w:val="24"/>
              </w:rPr>
              <w:t>Наличие пожарной техники</w:t>
            </w:r>
          </w:p>
        </w:tc>
        <w:tc>
          <w:tcPr>
            <w:tcW w:w="2694" w:type="dxa"/>
            <w:tcBorders>
              <w:top w:val="single" w:sz="4" w:space="0" w:color="auto"/>
              <w:left w:val="single" w:sz="4" w:space="0" w:color="auto"/>
              <w:bottom w:val="single" w:sz="4" w:space="0" w:color="auto"/>
              <w:right w:val="single" w:sz="4" w:space="0" w:color="auto"/>
            </w:tcBorders>
            <w:vAlign w:val="center"/>
          </w:tcPr>
          <w:p w:rsidR="00B514D4" w:rsidRPr="00D66715" w:rsidRDefault="006F66A8" w:rsidP="00D66715">
            <w:pPr>
              <w:tabs>
                <w:tab w:val="left" w:pos="8280"/>
              </w:tabs>
              <w:snapToGrid w:val="0"/>
              <w:jc w:val="center"/>
              <w:rPr>
                <w:sz w:val="24"/>
                <w:szCs w:val="24"/>
              </w:rPr>
            </w:pPr>
            <w:r w:rsidRPr="00D66715">
              <w:rPr>
                <w:sz w:val="24"/>
                <w:szCs w:val="24"/>
              </w:rPr>
              <w:t>единиц</w:t>
            </w:r>
          </w:p>
        </w:tc>
        <w:tc>
          <w:tcPr>
            <w:tcW w:w="3827" w:type="dxa"/>
            <w:tcBorders>
              <w:top w:val="single" w:sz="4" w:space="0" w:color="auto"/>
              <w:left w:val="single" w:sz="4" w:space="0" w:color="auto"/>
              <w:bottom w:val="single" w:sz="4" w:space="0" w:color="auto"/>
              <w:right w:val="single" w:sz="4" w:space="0" w:color="auto"/>
            </w:tcBorders>
            <w:vAlign w:val="center"/>
          </w:tcPr>
          <w:p w:rsidR="00B514D4" w:rsidRPr="00D66715" w:rsidRDefault="00684434" w:rsidP="00D66715">
            <w:pPr>
              <w:tabs>
                <w:tab w:val="left" w:pos="8280"/>
              </w:tabs>
              <w:snapToGrid w:val="0"/>
              <w:jc w:val="center"/>
              <w:rPr>
                <w:sz w:val="24"/>
                <w:szCs w:val="24"/>
              </w:rPr>
            </w:pPr>
            <w:r>
              <w:rPr>
                <w:sz w:val="24"/>
                <w:szCs w:val="24"/>
              </w:rPr>
              <w:t>2</w:t>
            </w:r>
          </w:p>
        </w:tc>
      </w:tr>
    </w:tbl>
    <w:p w:rsidR="003D5401" w:rsidRPr="00D66715" w:rsidRDefault="003D5401" w:rsidP="00D66715">
      <w:pPr>
        <w:jc w:val="center"/>
        <w:rPr>
          <w:b/>
          <w:sz w:val="24"/>
          <w:szCs w:val="24"/>
        </w:rPr>
      </w:pPr>
    </w:p>
    <w:p w:rsidR="003D5401" w:rsidRPr="00D66715" w:rsidRDefault="007C007A" w:rsidP="00D66715">
      <w:pPr>
        <w:jc w:val="center"/>
        <w:rPr>
          <w:b/>
          <w:sz w:val="24"/>
          <w:szCs w:val="24"/>
        </w:rPr>
      </w:pPr>
      <w:r w:rsidRPr="00D66715">
        <w:rPr>
          <w:b/>
          <w:sz w:val="24"/>
          <w:szCs w:val="24"/>
          <w:lang w:val="en-US"/>
        </w:rPr>
        <w:t>X</w:t>
      </w:r>
      <w:r w:rsidR="00E630B6">
        <w:rPr>
          <w:b/>
          <w:sz w:val="24"/>
          <w:szCs w:val="24"/>
          <w:lang w:val="en-US"/>
        </w:rPr>
        <w:t>I</w:t>
      </w:r>
      <w:r w:rsidRPr="00D66715">
        <w:rPr>
          <w:b/>
          <w:sz w:val="24"/>
          <w:szCs w:val="24"/>
          <w:lang w:val="en-US"/>
        </w:rPr>
        <w:t>V</w:t>
      </w:r>
      <w:r w:rsidR="003D5401" w:rsidRPr="00D66715">
        <w:rPr>
          <w:b/>
          <w:sz w:val="24"/>
          <w:szCs w:val="24"/>
        </w:rPr>
        <w:t xml:space="preserve">. ОХРАНА ОКРУЖАЮЩЕЙ СРЕДЫ </w:t>
      </w:r>
    </w:p>
    <w:p w:rsidR="00D9107A" w:rsidRPr="00F8748F" w:rsidRDefault="00D9107A" w:rsidP="00D66715">
      <w:pPr>
        <w:jc w:val="center"/>
        <w:rPr>
          <w:sz w:val="24"/>
          <w:szCs w:val="24"/>
        </w:rPr>
      </w:pPr>
    </w:p>
    <w:tbl>
      <w:tblPr>
        <w:tblW w:w="15139" w:type="dxa"/>
        <w:tblInd w:w="-5" w:type="dxa"/>
        <w:tblLayout w:type="fixed"/>
        <w:tblLook w:val="0000" w:firstRow="0" w:lastRow="0" w:firstColumn="0" w:lastColumn="0" w:noHBand="0" w:noVBand="0"/>
      </w:tblPr>
      <w:tblGrid>
        <w:gridCol w:w="1008"/>
        <w:gridCol w:w="7610"/>
        <w:gridCol w:w="2694"/>
        <w:gridCol w:w="3827"/>
      </w:tblGrid>
      <w:tr w:rsidR="00F84854" w:rsidRPr="00D66715" w:rsidTr="0064166B">
        <w:tc>
          <w:tcPr>
            <w:tcW w:w="1008" w:type="dxa"/>
            <w:tcBorders>
              <w:top w:val="single" w:sz="4" w:space="0" w:color="000000"/>
              <w:left w:val="single" w:sz="4" w:space="0" w:color="000000"/>
              <w:bottom w:val="single" w:sz="4" w:space="0" w:color="000000"/>
            </w:tcBorders>
            <w:vAlign w:val="center"/>
          </w:tcPr>
          <w:p w:rsidR="00B514D4" w:rsidRPr="00D66715" w:rsidRDefault="00B514D4" w:rsidP="00D66715">
            <w:pPr>
              <w:tabs>
                <w:tab w:val="left" w:pos="8280"/>
              </w:tabs>
              <w:snapToGrid w:val="0"/>
              <w:jc w:val="center"/>
              <w:rPr>
                <w:sz w:val="24"/>
                <w:szCs w:val="24"/>
              </w:rPr>
            </w:pPr>
            <w:r w:rsidRPr="00D66715">
              <w:rPr>
                <w:sz w:val="24"/>
                <w:szCs w:val="24"/>
              </w:rPr>
              <w:t>№</w:t>
            </w:r>
          </w:p>
          <w:p w:rsidR="00B514D4" w:rsidRPr="00D66715" w:rsidRDefault="00B514D4" w:rsidP="00D66715">
            <w:pPr>
              <w:tabs>
                <w:tab w:val="left" w:pos="8280"/>
              </w:tabs>
              <w:snapToGrid w:val="0"/>
              <w:jc w:val="center"/>
              <w:rPr>
                <w:sz w:val="24"/>
                <w:szCs w:val="24"/>
              </w:rPr>
            </w:pPr>
            <w:r w:rsidRPr="00D66715">
              <w:rPr>
                <w:sz w:val="24"/>
                <w:szCs w:val="24"/>
              </w:rPr>
              <w:t>п/п</w:t>
            </w:r>
          </w:p>
        </w:tc>
        <w:tc>
          <w:tcPr>
            <w:tcW w:w="7610" w:type="dxa"/>
            <w:tcBorders>
              <w:top w:val="single" w:sz="4" w:space="0" w:color="000000"/>
              <w:left w:val="single" w:sz="4" w:space="0" w:color="000000"/>
              <w:bottom w:val="single" w:sz="4" w:space="0" w:color="000000"/>
            </w:tcBorders>
            <w:vAlign w:val="center"/>
          </w:tcPr>
          <w:p w:rsidR="00B514D4" w:rsidRPr="00D66715" w:rsidRDefault="00B514D4" w:rsidP="00D66715">
            <w:pPr>
              <w:tabs>
                <w:tab w:val="left" w:pos="8280"/>
              </w:tabs>
              <w:snapToGrid w:val="0"/>
              <w:jc w:val="center"/>
              <w:rPr>
                <w:sz w:val="24"/>
                <w:szCs w:val="24"/>
              </w:rPr>
            </w:pPr>
            <w:r w:rsidRPr="00D66715">
              <w:rPr>
                <w:sz w:val="24"/>
                <w:szCs w:val="24"/>
              </w:rPr>
              <w:t>Показатели</w:t>
            </w:r>
          </w:p>
        </w:tc>
        <w:tc>
          <w:tcPr>
            <w:tcW w:w="2694" w:type="dxa"/>
            <w:tcBorders>
              <w:top w:val="single" w:sz="4" w:space="0" w:color="000000"/>
              <w:left w:val="single" w:sz="4" w:space="0" w:color="000000"/>
              <w:bottom w:val="single" w:sz="4" w:space="0" w:color="000000"/>
            </w:tcBorders>
            <w:vAlign w:val="center"/>
          </w:tcPr>
          <w:p w:rsidR="00B514D4" w:rsidRPr="00D66715" w:rsidRDefault="00B514D4" w:rsidP="00D66715">
            <w:pPr>
              <w:tabs>
                <w:tab w:val="left" w:pos="8280"/>
              </w:tabs>
              <w:snapToGrid w:val="0"/>
              <w:jc w:val="center"/>
              <w:rPr>
                <w:sz w:val="24"/>
                <w:szCs w:val="24"/>
              </w:rPr>
            </w:pPr>
            <w:r w:rsidRPr="00D66715">
              <w:rPr>
                <w:sz w:val="24"/>
                <w:szCs w:val="24"/>
              </w:rPr>
              <w:t>Единица</w:t>
            </w:r>
          </w:p>
          <w:p w:rsidR="00B514D4" w:rsidRPr="00D66715" w:rsidRDefault="00B514D4" w:rsidP="00D66715">
            <w:pPr>
              <w:tabs>
                <w:tab w:val="left" w:pos="8280"/>
              </w:tabs>
              <w:jc w:val="center"/>
              <w:rPr>
                <w:sz w:val="24"/>
                <w:szCs w:val="24"/>
              </w:rPr>
            </w:pPr>
            <w:r w:rsidRPr="00D66715">
              <w:rPr>
                <w:sz w:val="24"/>
                <w:szCs w:val="24"/>
              </w:rPr>
              <w:t>измерения</w:t>
            </w:r>
          </w:p>
        </w:tc>
        <w:tc>
          <w:tcPr>
            <w:tcW w:w="3827" w:type="dxa"/>
            <w:tcBorders>
              <w:top w:val="single" w:sz="4" w:space="0" w:color="000000"/>
              <w:left w:val="single" w:sz="4" w:space="0" w:color="000000"/>
              <w:bottom w:val="single" w:sz="4" w:space="0" w:color="000000"/>
              <w:right w:val="single" w:sz="4" w:space="0" w:color="auto"/>
            </w:tcBorders>
            <w:vAlign w:val="center"/>
          </w:tcPr>
          <w:p w:rsidR="00B514D4" w:rsidRPr="00D66715" w:rsidRDefault="00B514D4" w:rsidP="00D66715">
            <w:pPr>
              <w:tabs>
                <w:tab w:val="left" w:pos="8280"/>
              </w:tabs>
              <w:snapToGrid w:val="0"/>
              <w:jc w:val="center"/>
              <w:rPr>
                <w:sz w:val="24"/>
                <w:szCs w:val="24"/>
              </w:rPr>
            </w:pPr>
          </w:p>
        </w:tc>
      </w:tr>
      <w:tr w:rsidR="00F84854" w:rsidRPr="00D66715" w:rsidTr="0064166B">
        <w:tc>
          <w:tcPr>
            <w:tcW w:w="1008" w:type="dxa"/>
            <w:tcBorders>
              <w:left w:val="single" w:sz="4" w:space="0" w:color="000000"/>
              <w:bottom w:val="single" w:sz="4" w:space="0" w:color="000000"/>
            </w:tcBorders>
            <w:vAlign w:val="center"/>
          </w:tcPr>
          <w:p w:rsidR="00B514D4" w:rsidRPr="00D66715" w:rsidRDefault="00B514D4" w:rsidP="00D66715">
            <w:pPr>
              <w:tabs>
                <w:tab w:val="left" w:pos="8280"/>
              </w:tabs>
              <w:snapToGrid w:val="0"/>
              <w:jc w:val="center"/>
              <w:rPr>
                <w:sz w:val="24"/>
                <w:szCs w:val="24"/>
              </w:rPr>
            </w:pPr>
            <w:r w:rsidRPr="00D66715">
              <w:rPr>
                <w:sz w:val="24"/>
                <w:szCs w:val="24"/>
              </w:rPr>
              <w:t>1.</w:t>
            </w:r>
          </w:p>
        </w:tc>
        <w:tc>
          <w:tcPr>
            <w:tcW w:w="7610" w:type="dxa"/>
            <w:tcBorders>
              <w:left w:val="single" w:sz="4" w:space="0" w:color="000000"/>
              <w:bottom w:val="single" w:sz="4" w:space="0" w:color="000000"/>
            </w:tcBorders>
            <w:vAlign w:val="center"/>
          </w:tcPr>
          <w:p w:rsidR="00B514D4" w:rsidRPr="00D66715" w:rsidRDefault="00B514D4" w:rsidP="00D66715">
            <w:pPr>
              <w:pStyle w:val="aa"/>
              <w:snapToGrid w:val="0"/>
              <w:spacing w:line="240" w:lineRule="atLeast"/>
              <w:rPr>
                <w:szCs w:val="24"/>
              </w:rPr>
            </w:pPr>
            <w:r w:rsidRPr="00D66715">
              <w:rPr>
                <w:szCs w:val="24"/>
              </w:rPr>
              <w:t>Наличие очистных сооружений по видам</w:t>
            </w:r>
          </w:p>
        </w:tc>
        <w:tc>
          <w:tcPr>
            <w:tcW w:w="2694" w:type="dxa"/>
            <w:tcBorders>
              <w:left w:val="single" w:sz="4" w:space="0" w:color="000000"/>
              <w:bottom w:val="single" w:sz="4" w:space="0" w:color="000000"/>
            </w:tcBorders>
            <w:vAlign w:val="center"/>
          </w:tcPr>
          <w:p w:rsidR="00B514D4" w:rsidRPr="00D66715" w:rsidRDefault="00B514D4" w:rsidP="00D66715">
            <w:pPr>
              <w:tabs>
                <w:tab w:val="left" w:pos="8280"/>
              </w:tabs>
              <w:snapToGrid w:val="0"/>
              <w:jc w:val="center"/>
              <w:rPr>
                <w:sz w:val="24"/>
                <w:szCs w:val="24"/>
              </w:rPr>
            </w:pPr>
            <w:r w:rsidRPr="00D66715">
              <w:rPr>
                <w:sz w:val="24"/>
                <w:szCs w:val="24"/>
              </w:rPr>
              <w:t>единиц</w:t>
            </w:r>
          </w:p>
        </w:tc>
        <w:tc>
          <w:tcPr>
            <w:tcW w:w="3827" w:type="dxa"/>
            <w:tcBorders>
              <w:left w:val="single" w:sz="4" w:space="0" w:color="000000"/>
              <w:bottom w:val="single" w:sz="4" w:space="0" w:color="000000"/>
              <w:right w:val="single" w:sz="4" w:space="0" w:color="auto"/>
            </w:tcBorders>
            <w:vAlign w:val="center"/>
          </w:tcPr>
          <w:p w:rsidR="00B514D4" w:rsidRPr="00D66715" w:rsidRDefault="00825C28" w:rsidP="00D66715">
            <w:pPr>
              <w:tabs>
                <w:tab w:val="left" w:pos="8280"/>
              </w:tabs>
              <w:snapToGrid w:val="0"/>
              <w:jc w:val="center"/>
              <w:rPr>
                <w:sz w:val="24"/>
                <w:szCs w:val="24"/>
              </w:rPr>
            </w:pPr>
            <w:r>
              <w:rPr>
                <w:sz w:val="24"/>
                <w:szCs w:val="24"/>
              </w:rPr>
              <w:t>0</w:t>
            </w:r>
          </w:p>
        </w:tc>
      </w:tr>
      <w:tr w:rsidR="00F84854" w:rsidRPr="00D66715" w:rsidTr="0064166B">
        <w:tc>
          <w:tcPr>
            <w:tcW w:w="1008" w:type="dxa"/>
            <w:tcBorders>
              <w:left w:val="single" w:sz="4" w:space="0" w:color="000000"/>
              <w:bottom w:val="single" w:sz="4" w:space="0" w:color="000000"/>
            </w:tcBorders>
            <w:vAlign w:val="center"/>
          </w:tcPr>
          <w:p w:rsidR="00B514D4" w:rsidRPr="00D66715" w:rsidRDefault="00B514D4" w:rsidP="00D66715">
            <w:pPr>
              <w:tabs>
                <w:tab w:val="left" w:pos="8280"/>
              </w:tabs>
              <w:snapToGrid w:val="0"/>
              <w:jc w:val="center"/>
              <w:rPr>
                <w:sz w:val="24"/>
                <w:szCs w:val="24"/>
              </w:rPr>
            </w:pPr>
          </w:p>
        </w:tc>
        <w:tc>
          <w:tcPr>
            <w:tcW w:w="7610" w:type="dxa"/>
            <w:tcBorders>
              <w:left w:val="single" w:sz="4" w:space="0" w:color="000000"/>
              <w:bottom w:val="single" w:sz="4" w:space="0" w:color="000000"/>
            </w:tcBorders>
            <w:vAlign w:val="center"/>
          </w:tcPr>
          <w:p w:rsidR="00920CED" w:rsidRPr="00D66715" w:rsidRDefault="00B514D4" w:rsidP="00D66715">
            <w:pPr>
              <w:pStyle w:val="aa"/>
              <w:snapToGrid w:val="0"/>
              <w:spacing w:line="240" w:lineRule="atLeast"/>
              <w:rPr>
                <w:szCs w:val="24"/>
              </w:rPr>
            </w:pPr>
            <w:r w:rsidRPr="00D66715">
              <w:rPr>
                <w:szCs w:val="24"/>
              </w:rPr>
              <w:t>- канализации</w:t>
            </w:r>
          </w:p>
        </w:tc>
        <w:tc>
          <w:tcPr>
            <w:tcW w:w="2694" w:type="dxa"/>
            <w:tcBorders>
              <w:left w:val="single" w:sz="4" w:space="0" w:color="000000"/>
              <w:bottom w:val="single" w:sz="4" w:space="0" w:color="000000"/>
            </w:tcBorders>
            <w:vAlign w:val="center"/>
          </w:tcPr>
          <w:p w:rsidR="00B514D4" w:rsidRPr="00D66715" w:rsidRDefault="00B514D4" w:rsidP="00D66715">
            <w:pPr>
              <w:snapToGrid w:val="0"/>
              <w:ind w:right="-402" w:hanging="382"/>
              <w:jc w:val="center"/>
              <w:rPr>
                <w:sz w:val="24"/>
                <w:szCs w:val="24"/>
              </w:rPr>
            </w:pPr>
            <w:r w:rsidRPr="00D66715">
              <w:rPr>
                <w:sz w:val="24"/>
                <w:szCs w:val="24"/>
              </w:rPr>
              <w:t>-«-</w:t>
            </w:r>
          </w:p>
        </w:tc>
        <w:tc>
          <w:tcPr>
            <w:tcW w:w="3827" w:type="dxa"/>
            <w:tcBorders>
              <w:left w:val="single" w:sz="4" w:space="0" w:color="000000"/>
              <w:bottom w:val="single" w:sz="4" w:space="0" w:color="000000"/>
              <w:right w:val="single" w:sz="4" w:space="0" w:color="auto"/>
            </w:tcBorders>
            <w:vAlign w:val="center"/>
          </w:tcPr>
          <w:p w:rsidR="00B514D4" w:rsidRPr="00D66715" w:rsidRDefault="00825C28" w:rsidP="00D66715">
            <w:pPr>
              <w:tabs>
                <w:tab w:val="left" w:pos="8280"/>
              </w:tabs>
              <w:snapToGrid w:val="0"/>
              <w:jc w:val="center"/>
              <w:rPr>
                <w:sz w:val="24"/>
                <w:szCs w:val="24"/>
              </w:rPr>
            </w:pPr>
            <w:r>
              <w:rPr>
                <w:sz w:val="24"/>
                <w:szCs w:val="24"/>
              </w:rPr>
              <w:t>0</w:t>
            </w:r>
          </w:p>
        </w:tc>
      </w:tr>
      <w:tr w:rsidR="00F84854" w:rsidRPr="00D66715" w:rsidTr="0064166B">
        <w:tc>
          <w:tcPr>
            <w:tcW w:w="1008" w:type="dxa"/>
            <w:tcBorders>
              <w:left w:val="single" w:sz="4" w:space="0" w:color="000000"/>
              <w:bottom w:val="single" w:sz="4" w:space="0" w:color="000000"/>
            </w:tcBorders>
            <w:vAlign w:val="center"/>
          </w:tcPr>
          <w:p w:rsidR="00B514D4" w:rsidRPr="00D66715" w:rsidRDefault="00B514D4" w:rsidP="00D66715">
            <w:pPr>
              <w:tabs>
                <w:tab w:val="left" w:pos="8280"/>
              </w:tabs>
              <w:snapToGrid w:val="0"/>
              <w:jc w:val="center"/>
              <w:rPr>
                <w:sz w:val="24"/>
                <w:szCs w:val="24"/>
              </w:rPr>
            </w:pPr>
          </w:p>
        </w:tc>
        <w:tc>
          <w:tcPr>
            <w:tcW w:w="7610" w:type="dxa"/>
            <w:tcBorders>
              <w:left w:val="single" w:sz="4" w:space="0" w:color="000000"/>
              <w:bottom w:val="single" w:sz="4" w:space="0" w:color="000000"/>
            </w:tcBorders>
            <w:vAlign w:val="center"/>
          </w:tcPr>
          <w:p w:rsidR="00B514D4" w:rsidRPr="00D66715" w:rsidRDefault="00B514D4" w:rsidP="00D66715">
            <w:pPr>
              <w:pStyle w:val="aa"/>
              <w:snapToGrid w:val="0"/>
              <w:spacing w:line="240" w:lineRule="atLeast"/>
              <w:rPr>
                <w:szCs w:val="24"/>
              </w:rPr>
            </w:pPr>
            <w:r w:rsidRPr="00D66715">
              <w:rPr>
                <w:szCs w:val="24"/>
              </w:rPr>
              <w:t>их суммарная мощность</w:t>
            </w:r>
          </w:p>
        </w:tc>
        <w:tc>
          <w:tcPr>
            <w:tcW w:w="2694" w:type="dxa"/>
            <w:tcBorders>
              <w:left w:val="single" w:sz="4" w:space="0" w:color="000000"/>
              <w:bottom w:val="single" w:sz="4" w:space="0" w:color="000000"/>
            </w:tcBorders>
            <w:vAlign w:val="center"/>
          </w:tcPr>
          <w:p w:rsidR="00B514D4" w:rsidRPr="00D66715" w:rsidRDefault="00B514D4" w:rsidP="00D66715">
            <w:pPr>
              <w:tabs>
                <w:tab w:val="left" w:pos="8280"/>
              </w:tabs>
              <w:snapToGrid w:val="0"/>
              <w:jc w:val="center"/>
              <w:rPr>
                <w:sz w:val="24"/>
                <w:szCs w:val="24"/>
              </w:rPr>
            </w:pPr>
            <w:r w:rsidRPr="00D66715">
              <w:rPr>
                <w:sz w:val="24"/>
                <w:szCs w:val="24"/>
              </w:rPr>
              <w:t>тыс. м</w:t>
            </w:r>
            <w:r w:rsidRPr="00D66715">
              <w:rPr>
                <w:sz w:val="24"/>
                <w:szCs w:val="24"/>
                <w:vertAlign w:val="superscript"/>
              </w:rPr>
              <w:t>3</w:t>
            </w:r>
            <w:r w:rsidRPr="00D66715">
              <w:rPr>
                <w:sz w:val="24"/>
                <w:szCs w:val="24"/>
              </w:rPr>
              <w:t xml:space="preserve"> в год</w:t>
            </w:r>
          </w:p>
        </w:tc>
        <w:tc>
          <w:tcPr>
            <w:tcW w:w="3827" w:type="dxa"/>
            <w:tcBorders>
              <w:left w:val="single" w:sz="4" w:space="0" w:color="000000"/>
              <w:bottom w:val="single" w:sz="4" w:space="0" w:color="000000"/>
              <w:right w:val="single" w:sz="4" w:space="0" w:color="auto"/>
            </w:tcBorders>
            <w:vAlign w:val="center"/>
          </w:tcPr>
          <w:p w:rsidR="00B514D4" w:rsidRPr="00D66715" w:rsidRDefault="00825C28" w:rsidP="00D66715">
            <w:pPr>
              <w:tabs>
                <w:tab w:val="left" w:pos="8280"/>
              </w:tabs>
              <w:snapToGrid w:val="0"/>
              <w:jc w:val="center"/>
              <w:rPr>
                <w:sz w:val="24"/>
                <w:szCs w:val="24"/>
              </w:rPr>
            </w:pPr>
            <w:r>
              <w:rPr>
                <w:sz w:val="24"/>
                <w:szCs w:val="24"/>
              </w:rPr>
              <w:t>0</w:t>
            </w:r>
          </w:p>
        </w:tc>
      </w:tr>
      <w:tr w:rsidR="00F84854" w:rsidRPr="00D66715" w:rsidTr="0064166B">
        <w:tc>
          <w:tcPr>
            <w:tcW w:w="1008" w:type="dxa"/>
            <w:tcBorders>
              <w:left w:val="single" w:sz="4" w:space="0" w:color="000000"/>
              <w:bottom w:val="single" w:sz="4" w:space="0" w:color="000000"/>
            </w:tcBorders>
            <w:vAlign w:val="center"/>
          </w:tcPr>
          <w:p w:rsidR="00B514D4" w:rsidRPr="00D66715" w:rsidRDefault="00B514D4" w:rsidP="00D66715">
            <w:pPr>
              <w:tabs>
                <w:tab w:val="left" w:pos="8280"/>
              </w:tabs>
              <w:snapToGrid w:val="0"/>
              <w:jc w:val="center"/>
              <w:rPr>
                <w:sz w:val="24"/>
                <w:szCs w:val="24"/>
              </w:rPr>
            </w:pPr>
            <w:r w:rsidRPr="00D66715">
              <w:rPr>
                <w:sz w:val="24"/>
                <w:szCs w:val="24"/>
              </w:rPr>
              <w:t>2.</w:t>
            </w:r>
          </w:p>
        </w:tc>
        <w:tc>
          <w:tcPr>
            <w:tcW w:w="7610" w:type="dxa"/>
            <w:tcBorders>
              <w:left w:val="single" w:sz="4" w:space="0" w:color="000000"/>
              <w:bottom w:val="single" w:sz="4" w:space="0" w:color="000000"/>
            </w:tcBorders>
            <w:vAlign w:val="center"/>
          </w:tcPr>
          <w:p w:rsidR="00B514D4" w:rsidRPr="00D66715" w:rsidRDefault="00B514D4" w:rsidP="00D66715">
            <w:pPr>
              <w:pStyle w:val="aa"/>
              <w:snapToGrid w:val="0"/>
              <w:spacing w:line="240" w:lineRule="atLeast"/>
              <w:rPr>
                <w:szCs w:val="24"/>
              </w:rPr>
            </w:pPr>
            <w:r w:rsidRPr="00D66715">
              <w:rPr>
                <w:szCs w:val="24"/>
              </w:rPr>
              <w:t>Количество предприятий, имеющих выбросы загрязняющих веществ в атмосферу, отходящих от стационарных источников</w:t>
            </w:r>
          </w:p>
        </w:tc>
        <w:tc>
          <w:tcPr>
            <w:tcW w:w="2694" w:type="dxa"/>
            <w:tcBorders>
              <w:left w:val="single" w:sz="4" w:space="0" w:color="000000"/>
              <w:bottom w:val="single" w:sz="4" w:space="0" w:color="000000"/>
            </w:tcBorders>
            <w:vAlign w:val="center"/>
          </w:tcPr>
          <w:p w:rsidR="00B514D4" w:rsidRPr="00D66715" w:rsidRDefault="00B514D4" w:rsidP="00D66715">
            <w:pPr>
              <w:tabs>
                <w:tab w:val="left" w:pos="8280"/>
              </w:tabs>
              <w:snapToGrid w:val="0"/>
              <w:jc w:val="center"/>
              <w:rPr>
                <w:sz w:val="24"/>
                <w:szCs w:val="24"/>
              </w:rPr>
            </w:pPr>
            <w:r w:rsidRPr="00D66715">
              <w:rPr>
                <w:sz w:val="24"/>
                <w:szCs w:val="24"/>
              </w:rPr>
              <w:t>единиц</w:t>
            </w:r>
          </w:p>
        </w:tc>
        <w:tc>
          <w:tcPr>
            <w:tcW w:w="3827" w:type="dxa"/>
            <w:tcBorders>
              <w:left w:val="single" w:sz="4" w:space="0" w:color="000000"/>
              <w:bottom w:val="single" w:sz="4" w:space="0" w:color="000000"/>
              <w:right w:val="single" w:sz="4" w:space="0" w:color="auto"/>
            </w:tcBorders>
            <w:vAlign w:val="center"/>
          </w:tcPr>
          <w:p w:rsidR="00B514D4" w:rsidRPr="00D66715" w:rsidRDefault="00825C28" w:rsidP="00D66715">
            <w:pPr>
              <w:tabs>
                <w:tab w:val="left" w:pos="8280"/>
              </w:tabs>
              <w:snapToGrid w:val="0"/>
              <w:jc w:val="center"/>
              <w:rPr>
                <w:sz w:val="24"/>
                <w:szCs w:val="24"/>
              </w:rPr>
            </w:pPr>
            <w:r>
              <w:rPr>
                <w:sz w:val="24"/>
                <w:szCs w:val="24"/>
              </w:rPr>
              <w:t>0</w:t>
            </w:r>
          </w:p>
        </w:tc>
      </w:tr>
      <w:tr w:rsidR="00F84854" w:rsidRPr="00D66715" w:rsidTr="0064166B">
        <w:tc>
          <w:tcPr>
            <w:tcW w:w="1008" w:type="dxa"/>
            <w:tcBorders>
              <w:left w:val="single" w:sz="4" w:space="0" w:color="000000"/>
              <w:bottom w:val="single" w:sz="4" w:space="0" w:color="000000"/>
            </w:tcBorders>
            <w:vAlign w:val="center"/>
          </w:tcPr>
          <w:p w:rsidR="00B514D4" w:rsidRPr="00D66715" w:rsidRDefault="00B514D4" w:rsidP="00D66715">
            <w:pPr>
              <w:tabs>
                <w:tab w:val="left" w:pos="8280"/>
              </w:tabs>
              <w:snapToGrid w:val="0"/>
              <w:jc w:val="center"/>
              <w:rPr>
                <w:sz w:val="24"/>
                <w:szCs w:val="24"/>
              </w:rPr>
            </w:pPr>
            <w:r w:rsidRPr="00D66715">
              <w:rPr>
                <w:sz w:val="24"/>
                <w:szCs w:val="24"/>
              </w:rPr>
              <w:t>3.</w:t>
            </w:r>
          </w:p>
        </w:tc>
        <w:tc>
          <w:tcPr>
            <w:tcW w:w="7610" w:type="dxa"/>
            <w:tcBorders>
              <w:left w:val="single" w:sz="4" w:space="0" w:color="000000"/>
              <w:bottom w:val="single" w:sz="4" w:space="0" w:color="000000"/>
            </w:tcBorders>
            <w:vAlign w:val="center"/>
          </w:tcPr>
          <w:p w:rsidR="00B514D4" w:rsidRPr="00D66715" w:rsidRDefault="00B514D4" w:rsidP="00D66715">
            <w:pPr>
              <w:pStyle w:val="aa"/>
              <w:snapToGrid w:val="0"/>
              <w:spacing w:line="240" w:lineRule="atLeast"/>
              <w:rPr>
                <w:szCs w:val="24"/>
              </w:rPr>
            </w:pPr>
            <w:r w:rsidRPr="00D66715">
              <w:rPr>
                <w:szCs w:val="24"/>
              </w:rPr>
              <w:t>Выбросы загрязняющих веществ в атмосферу, отходящих от стаци</w:t>
            </w:r>
            <w:r w:rsidRPr="00D66715">
              <w:rPr>
                <w:szCs w:val="24"/>
              </w:rPr>
              <w:t>о</w:t>
            </w:r>
            <w:r w:rsidRPr="00D66715">
              <w:rPr>
                <w:szCs w:val="24"/>
              </w:rPr>
              <w:t xml:space="preserve">нарных источников </w:t>
            </w:r>
          </w:p>
        </w:tc>
        <w:tc>
          <w:tcPr>
            <w:tcW w:w="2694" w:type="dxa"/>
            <w:tcBorders>
              <w:left w:val="single" w:sz="4" w:space="0" w:color="000000"/>
              <w:bottom w:val="single" w:sz="4" w:space="0" w:color="000000"/>
            </w:tcBorders>
            <w:vAlign w:val="center"/>
          </w:tcPr>
          <w:p w:rsidR="00B514D4" w:rsidRPr="00D66715" w:rsidRDefault="00B514D4" w:rsidP="00D66715">
            <w:pPr>
              <w:tabs>
                <w:tab w:val="left" w:pos="8280"/>
              </w:tabs>
              <w:snapToGrid w:val="0"/>
              <w:jc w:val="center"/>
              <w:rPr>
                <w:sz w:val="24"/>
                <w:szCs w:val="24"/>
              </w:rPr>
            </w:pPr>
            <w:r w:rsidRPr="00D66715">
              <w:rPr>
                <w:sz w:val="24"/>
                <w:szCs w:val="24"/>
              </w:rPr>
              <w:t>тонн</w:t>
            </w:r>
          </w:p>
        </w:tc>
        <w:tc>
          <w:tcPr>
            <w:tcW w:w="3827" w:type="dxa"/>
            <w:tcBorders>
              <w:left w:val="single" w:sz="4" w:space="0" w:color="000000"/>
              <w:bottom w:val="single" w:sz="4" w:space="0" w:color="000000"/>
              <w:right w:val="single" w:sz="4" w:space="0" w:color="auto"/>
            </w:tcBorders>
            <w:vAlign w:val="center"/>
          </w:tcPr>
          <w:p w:rsidR="00B514D4" w:rsidRPr="00D66715" w:rsidRDefault="00825C28" w:rsidP="00D66715">
            <w:pPr>
              <w:tabs>
                <w:tab w:val="left" w:pos="8280"/>
              </w:tabs>
              <w:snapToGrid w:val="0"/>
              <w:jc w:val="center"/>
              <w:rPr>
                <w:sz w:val="24"/>
                <w:szCs w:val="24"/>
              </w:rPr>
            </w:pPr>
            <w:r>
              <w:rPr>
                <w:sz w:val="24"/>
                <w:szCs w:val="24"/>
              </w:rPr>
              <w:t>0</w:t>
            </w:r>
          </w:p>
        </w:tc>
      </w:tr>
      <w:tr w:rsidR="00F84854" w:rsidRPr="00D66715" w:rsidTr="0064166B">
        <w:tc>
          <w:tcPr>
            <w:tcW w:w="1008" w:type="dxa"/>
            <w:tcBorders>
              <w:left w:val="single" w:sz="4" w:space="0" w:color="000000"/>
              <w:bottom w:val="single" w:sz="4" w:space="0" w:color="000000"/>
            </w:tcBorders>
            <w:vAlign w:val="center"/>
          </w:tcPr>
          <w:p w:rsidR="00B514D4" w:rsidRPr="00D66715" w:rsidRDefault="00B514D4" w:rsidP="00D66715">
            <w:pPr>
              <w:tabs>
                <w:tab w:val="left" w:pos="8280"/>
              </w:tabs>
              <w:snapToGrid w:val="0"/>
              <w:jc w:val="center"/>
              <w:rPr>
                <w:sz w:val="24"/>
                <w:szCs w:val="24"/>
              </w:rPr>
            </w:pPr>
            <w:r w:rsidRPr="00D66715">
              <w:rPr>
                <w:sz w:val="24"/>
                <w:szCs w:val="24"/>
              </w:rPr>
              <w:t>4.</w:t>
            </w:r>
          </w:p>
        </w:tc>
        <w:tc>
          <w:tcPr>
            <w:tcW w:w="7610" w:type="dxa"/>
            <w:tcBorders>
              <w:left w:val="single" w:sz="4" w:space="0" w:color="000000"/>
              <w:bottom w:val="single" w:sz="4" w:space="0" w:color="000000"/>
            </w:tcBorders>
            <w:vAlign w:val="center"/>
          </w:tcPr>
          <w:p w:rsidR="00B514D4" w:rsidRPr="00D97910" w:rsidRDefault="00B514D4" w:rsidP="00D66715">
            <w:pPr>
              <w:pStyle w:val="aa"/>
              <w:snapToGrid w:val="0"/>
              <w:spacing w:line="240" w:lineRule="atLeast"/>
              <w:rPr>
                <w:szCs w:val="24"/>
              </w:rPr>
            </w:pPr>
            <w:r w:rsidRPr="00D97910">
              <w:rPr>
                <w:szCs w:val="24"/>
              </w:rPr>
              <w:t xml:space="preserve">Вывезено за год </w:t>
            </w:r>
            <w:r w:rsidR="00FA4D23" w:rsidRPr="00D97910">
              <w:rPr>
                <w:szCs w:val="24"/>
              </w:rPr>
              <w:t xml:space="preserve">коммунальных </w:t>
            </w:r>
            <w:r w:rsidRPr="00D97910">
              <w:rPr>
                <w:szCs w:val="24"/>
              </w:rPr>
              <w:t xml:space="preserve"> отходов</w:t>
            </w:r>
          </w:p>
        </w:tc>
        <w:tc>
          <w:tcPr>
            <w:tcW w:w="2694" w:type="dxa"/>
            <w:tcBorders>
              <w:left w:val="single" w:sz="4" w:space="0" w:color="000000"/>
              <w:bottom w:val="single" w:sz="4" w:space="0" w:color="000000"/>
            </w:tcBorders>
            <w:vAlign w:val="center"/>
          </w:tcPr>
          <w:p w:rsidR="00B514D4" w:rsidRPr="00D66715" w:rsidRDefault="00B514D4" w:rsidP="00D66715">
            <w:pPr>
              <w:tabs>
                <w:tab w:val="left" w:pos="8280"/>
              </w:tabs>
              <w:snapToGrid w:val="0"/>
              <w:jc w:val="center"/>
              <w:rPr>
                <w:sz w:val="24"/>
                <w:szCs w:val="24"/>
              </w:rPr>
            </w:pPr>
            <w:r w:rsidRPr="00D66715">
              <w:rPr>
                <w:sz w:val="24"/>
                <w:szCs w:val="24"/>
              </w:rPr>
              <w:t>тыс. м</w:t>
            </w:r>
            <w:r w:rsidRPr="00D66715">
              <w:rPr>
                <w:sz w:val="24"/>
                <w:szCs w:val="24"/>
                <w:vertAlign w:val="superscript"/>
              </w:rPr>
              <w:t>3</w:t>
            </w:r>
          </w:p>
        </w:tc>
        <w:tc>
          <w:tcPr>
            <w:tcW w:w="3827" w:type="dxa"/>
            <w:tcBorders>
              <w:left w:val="single" w:sz="4" w:space="0" w:color="000000"/>
              <w:bottom w:val="single" w:sz="4" w:space="0" w:color="000000"/>
              <w:right w:val="single" w:sz="4" w:space="0" w:color="auto"/>
            </w:tcBorders>
            <w:vAlign w:val="center"/>
          </w:tcPr>
          <w:p w:rsidR="00B514D4" w:rsidRPr="00D66715" w:rsidRDefault="00D97910" w:rsidP="00D66715">
            <w:pPr>
              <w:tabs>
                <w:tab w:val="left" w:pos="8280"/>
              </w:tabs>
              <w:snapToGrid w:val="0"/>
              <w:jc w:val="center"/>
              <w:rPr>
                <w:sz w:val="24"/>
                <w:szCs w:val="24"/>
              </w:rPr>
            </w:pPr>
            <w:r>
              <w:rPr>
                <w:sz w:val="24"/>
                <w:szCs w:val="24"/>
              </w:rPr>
              <w:t>6818,44</w:t>
            </w:r>
          </w:p>
        </w:tc>
      </w:tr>
      <w:tr w:rsidR="00F84854" w:rsidRPr="00D66715" w:rsidTr="0064166B">
        <w:tc>
          <w:tcPr>
            <w:tcW w:w="1008" w:type="dxa"/>
            <w:tcBorders>
              <w:left w:val="single" w:sz="4" w:space="0" w:color="000000"/>
              <w:bottom w:val="single" w:sz="4" w:space="0" w:color="000000"/>
            </w:tcBorders>
            <w:vAlign w:val="center"/>
          </w:tcPr>
          <w:p w:rsidR="00B514D4" w:rsidRPr="00D66715" w:rsidRDefault="00B514D4" w:rsidP="00D66715">
            <w:pPr>
              <w:tabs>
                <w:tab w:val="left" w:pos="8280"/>
              </w:tabs>
              <w:snapToGrid w:val="0"/>
              <w:jc w:val="center"/>
              <w:rPr>
                <w:sz w:val="24"/>
                <w:szCs w:val="24"/>
              </w:rPr>
            </w:pPr>
            <w:r w:rsidRPr="00D66715">
              <w:rPr>
                <w:sz w:val="24"/>
                <w:szCs w:val="24"/>
              </w:rPr>
              <w:t>5.</w:t>
            </w:r>
          </w:p>
        </w:tc>
        <w:tc>
          <w:tcPr>
            <w:tcW w:w="7610" w:type="dxa"/>
            <w:tcBorders>
              <w:left w:val="single" w:sz="4" w:space="0" w:color="000000"/>
              <w:bottom w:val="single" w:sz="4" w:space="0" w:color="000000"/>
            </w:tcBorders>
            <w:vAlign w:val="center"/>
          </w:tcPr>
          <w:p w:rsidR="00B514D4" w:rsidRPr="00D97910" w:rsidRDefault="00204434" w:rsidP="00D66715">
            <w:pPr>
              <w:pStyle w:val="aa"/>
              <w:snapToGrid w:val="0"/>
              <w:rPr>
                <w:szCs w:val="24"/>
              </w:rPr>
            </w:pPr>
            <w:r w:rsidRPr="00D97910">
              <w:rPr>
                <w:szCs w:val="24"/>
              </w:rPr>
              <w:t xml:space="preserve">Захоронение </w:t>
            </w:r>
            <w:r w:rsidR="00FA4D23" w:rsidRPr="00D97910">
              <w:rPr>
                <w:szCs w:val="24"/>
              </w:rPr>
              <w:t xml:space="preserve">коммунальных </w:t>
            </w:r>
            <w:r w:rsidR="00B514D4" w:rsidRPr="00D97910">
              <w:rPr>
                <w:szCs w:val="24"/>
              </w:rPr>
              <w:t xml:space="preserve"> отходов за год</w:t>
            </w:r>
          </w:p>
        </w:tc>
        <w:tc>
          <w:tcPr>
            <w:tcW w:w="2694" w:type="dxa"/>
            <w:tcBorders>
              <w:left w:val="single" w:sz="4" w:space="0" w:color="000000"/>
              <w:bottom w:val="single" w:sz="4" w:space="0" w:color="000000"/>
            </w:tcBorders>
            <w:vAlign w:val="center"/>
          </w:tcPr>
          <w:p w:rsidR="00B514D4" w:rsidRPr="00D66715" w:rsidRDefault="00B514D4" w:rsidP="00D66715">
            <w:pPr>
              <w:tabs>
                <w:tab w:val="left" w:pos="8280"/>
              </w:tabs>
              <w:snapToGrid w:val="0"/>
              <w:jc w:val="center"/>
              <w:rPr>
                <w:sz w:val="24"/>
                <w:szCs w:val="24"/>
                <w:vertAlign w:val="superscript"/>
              </w:rPr>
            </w:pPr>
            <w:r w:rsidRPr="00D66715">
              <w:rPr>
                <w:sz w:val="24"/>
                <w:szCs w:val="24"/>
              </w:rPr>
              <w:t>тыс. м</w:t>
            </w:r>
            <w:r w:rsidRPr="00D66715">
              <w:rPr>
                <w:sz w:val="24"/>
                <w:szCs w:val="24"/>
                <w:vertAlign w:val="superscript"/>
              </w:rPr>
              <w:t>3</w:t>
            </w:r>
            <w:r w:rsidR="004075A5" w:rsidRPr="00D66715">
              <w:rPr>
                <w:sz w:val="24"/>
                <w:szCs w:val="24"/>
                <w:vertAlign w:val="superscript"/>
              </w:rPr>
              <w:t>а</w:t>
            </w:r>
          </w:p>
        </w:tc>
        <w:tc>
          <w:tcPr>
            <w:tcW w:w="3827" w:type="dxa"/>
            <w:tcBorders>
              <w:left w:val="single" w:sz="4" w:space="0" w:color="000000"/>
              <w:bottom w:val="single" w:sz="4" w:space="0" w:color="000000"/>
              <w:right w:val="single" w:sz="4" w:space="0" w:color="auto"/>
            </w:tcBorders>
            <w:vAlign w:val="center"/>
          </w:tcPr>
          <w:p w:rsidR="00B514D4" w:rsidRPr="00D66715" w:rsidRDefault="00486B06" w:rsidP="00D66715">
            <w:pPr>
              <w:tabs>
                <w:tab w:val="left" w:pos="8280"/>
              </w:tabs>
              <w:snapToGrid w:val="0"/>
              <w:jc w:val="center"/>
              <w:rPr>
                <w:sz w:val="24"/>
                <w:szCs w:val="24"/>
              </w:rPr>
            </w:pPr>
            <w:r>
              <w:rPr>
                <w:sz w:val="24"/>
                <w:szCs w:val="24"/>
              </w:rPr>
              <w:t>1901</w:t>
            </w:r>
          </w:p>
        </w:tc>
      </w:tr>
      <w:tr w:rsidR="00F84854" w:rsidRPr="00D66715" w:rsidTr="0064166B">
        <w:tc>
          <w:tcPr>
            <w:tcW w:w="1008" w:type="dxa"/>
            <w:tcBorders>
              <w:left w:val="single" w:sz="4" w:space="0" w:color="000000"/>
              <w:bottom w:val="single" w:sz="4" w:space="0" w:color="000000"/>
            </w:tcBorders>
            <w:vAlign w:val="center"/>
          </w:tcPr>
          <w:p w:rsidR="00B514D4" w:rsidRPr="00D66715" w:rsidRDefault="00B514D4" w:rsidP="00D66715">
            <w:pPr>
              <w:tabs>
                <w:tab w:val="left" w:pos="8280"/>
              </w:tabs>
              <w:snapToGrid w:val="0"/>
              <w:jc w:val="center"/>
              <w:rPr>
                <w:sz w:val="24"/>
                <w:szCs w:val="24"/>
              </w:rPr>
            </w:pPr>
            <w:r w:rsidRPr="00D66715">
              <w:rPr>
                <w:sz w:val="24"/>
                <w:szCs w:val="24"/>
              </w:rPr>
              <w:t>6.</w:t>
            </w:r>
          </w:p>
        </w:tc>
        <w:tc>
          <w:tcPr>
            <w:tcW w:w="7610" w:type="dxa"/>
            <w:tcBorders>
              <w:left w:val="single" w:sz="4" w:space="0" w:color="000000"/>
              <w:bottom w:val="single" w:sz="4" w:space="0" w:color="000000"/>
            </w:tcBorders>
            <w:vAlign w:val="center"/>
          </w:tcPr>
          <w:p w:rsidR="00B514D4" w:rsidRPr="00D66715" w:rsidRDefault="00B514D4" w:rsidP="00D66715">
            <w:pPr>
              <w:pStyle w:val="aa"/>
              <w:snapToGrid w:val="0"/>
              <w:spacing w:line="240" w:lineRule="atLeast"/>
              <w:rPr>
                <w:szCs w:val="24"/>
              </w:rPr>
            </w:pPr>
            <w:r w:rsidRPr="00D66715">
              <w:rPr>
                <w:szCs w:val="24"/>
              </w:rPr>
              <w:t xml:space="preserve">Количество объектов размещения промышленных </w:t>
            </w:r>
            <w:r w:rsidR="00204434" w:rsidRPr="00D66715">
              <w:rPr>
                <w:szCs w:val="24"/>
              </w:rPr>
              <w:t>отходов</w:t>
            </w:r>
            <w:r w:rsidR="002F646C" w:rsidRPr="00D66715">
              <w:rPr>
                <w:szCs w:val="24"/>
              </w:rPr>
              <w:t>(</w:t>
            </w:r>
            <w:r w:rsidR="00204434" w:rsidRPr="00D66715">
              <w:rPr>
                <w:szCs w:val="24"/>
              </w:rPr>
              <w:t>полигонов, отвалов</w:t>
            </w:r>
            <w:r w:rsidR="002A3F52" w:rsidRPr="00D66715">
              <w:rPr>
                <w:szCs w:val="24"/>
              </w:rPr>
              <w:t xml:space="preserve">, </w:t>
            </w:r>
            <w:proofErr w:type="spellStart"/>
            <w:r w:rsidR="002A3F52" w:rsidRPr="00D66715">
              <w:rPr>
                <w:szCs w:val="24"/>
              </w:rPr>
              <w:t>золошлакоотвалов</w:t>
            </w:r>
            <w:proofErr w:type="spellEnd"/>
            <w:r w:rsidRPr="00D66715">
              <w:rPr>
                <w:szCs w:val="24"/>
              </w:rPr>
              <w:t>)</w:t>
            </w:r>
          </w:p>
        </w:tc>
        <w:tc>
          <w:tcPr>
            <w:tcW w:w="2694" w:type="dxa"/>
            <w:tcBorders>
              <w:left w:val="single" w:sz="4" w:space="0" w:color="000000"/>
              <w:bottom w:val="single" w:sz="4" w:space="0" w:color="000000"/>
            </w:tcBorders>
            <w:vAlign w:val="center"/>
          </w:tcPr>
          <w:p w:rsidR="00B514D4" w:rsidRPr="00D66715" w:rsidRDefault="00B514D4" w:rsidP="00D66715">
            <w:pPr>
              <w:tabs>
                <w:tab w:val="left" w:pos="8280"/>
              </w:tabs>
              <w:snapToGrid w:val="0"/>
              <w:jc w:val="center"/>
              <w:rPr>
                <w:sz w:val="24"/>
                <w:szCs w:val="24"/>
              </w:rPr>
            </w:pPr>
            <w:r w:rsidRPr="00D66715">
              <w:rPr>
                <w:sz w:val="24"/>
                <w:szCs w:val="24"/>
              </w:rPr>
              <w:t>единиц</w:t>
            </w:r>
          </w:p>
        </w:tc>
        <w:tc>
          <w:tcPr>
            <w:tcW w:w="3827" w:type="dxa"/>
            <w:tcBorders>
              <w:left w:val="single" w:sz="4" w:space="0" w:color="000000"/>
              <w:bottom w:val="single" w:sz="4" w:space="0" w:color="000000"/>
              <w:right w:val="single" w:sz="4" w:space="0" w:color="auto"/>
            </w:tcBorders>
            <w:vAlign w:val="center"/>
          </w:tcPr>
          <w:p w:rsidR="00B514D4" w:rsidRPr="00D66715" w:rsidRDefault="00D97910" w:rsidP="00D66715">
            <w:pPr>
              <w:tabs>
                <w:tab w:val="left" w:pos="8280"/>
              </w:tabs>
              <w:snapToGrid w:val="0"/>
              <w:jc w:val="center"/>
              <w:rPr>
                <w:sz w:val="24"/>
                <w:szCs w:val="24"/>
              </w:rPr>
            </w:pPr>
            <w:r>
              <w:rPr>
                <w:sz w:val="24"/>
                <w:szCs w:val="24"/>
              </w:rPr>
              <w:t>0</w:t>
            </w:r>
          </w:p>
        </w:tc>
      </w:tr>
    </w:tbl>
    <w:p w:rsidR="007B182B" w:rsidRDefault="007B182B" w:rsidP="00D66715">
      <w:pPr>
        <w:tabs>
          <w:tab w:val="left" w:pos="1870"/>
        </w:tabs>
        <w:jc w:val="center"/>
        <w:rPr>
          <w:sz w:val="24"/>
          <w:szCs w:val="24"/>
          <w:lang w:val="en-US"/>
        </w:rPr>
      </w:pPr>
    </w:p>
    <w:p w:rsidR="00447BDB" w:rsidRPr="00447BDB" w:rsidRDefault="00447BDB" w:rsidP="00D66715">
      <w:pPr>
        <w:tabs>
          <w:tab w:val="left" w:pos="1870"/>
        </w:tabs>
        <w:jc w:val="center"/>
        <w:rPr>
          <w:sz w:val="24"/>
          <w:szCs w:val="24"/>
        </w:rPr>
      </w:pPr>
    </w:p>
    <w:sectPr w:rsidR="00447BDB" w:rsidRPr="00447BDB" w:rsidSect="001372DC">
      <w:headerReference w:type="even" r:id="rId9"/>
      <w:headerReference w:type="default" r:id="rId10"/>
      <w:footerReference w:type="even" r:id="rId11"/>
      <w:footerReference w:type="default" r:id="rId12"/>
      <w:type w:val="oddPage"/>
      <w:pgSz w:w="16840" w:h="11907" w:orient="landscape" w:code="9"/>
      <w:pgMar w:top="680" w:right="567" w:bottom="680" w:left="1134" w:header="0" w:footer="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966" w:rsidRDefault="007D0966">
      <w:r>
        <w:separator/>
      </w:r>
    </w:p>
  </w:endnote>
  <w:endnote w:type="continuationSeparator" w:id="0">
    <w:p w:rsidR="007D0966" w:rsidRDefault="007D0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w:altName w:val="Times New Roman"/>
    <w:panose1 w:val="02070603060706020303"/>
    <w:charset w:val="00"/>
    <w:family w:val="roman"/>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1A5" w:rsidRDefault="00B461A5" w:rsidP="001E62E9">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rsidR="00B461A5" w:rsidRDefault="00B461A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1A5" w:rsidRDefault="00B461A5">
    <w:pPr>
      <w:pStyle w:val="a6"/>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966" w:rsidRDefault="007D0966">
      <w:r>
        <w:separator/>
      </w:r>
    </w:p>
  </w:footnote>
  <w:footnote w:type="continuationSeparator" w:id="0">
    <w:p w:rsidR="007D0966" w:rsidRDefault="007D0966">
      <w:r>
        <w:continuationSeparator/>
      </w:r>
    </w:p>
  </w:footnote>
  <w:footnote w:id="1">
    <w:p w:rsidR="00B461A5" w:rsidRDefault="00B461A5" w:rsidP="00B53DE6">
      <w:pPr>
        <w:pStyle w:val="af5"/>
      </w:pPr>
      <w:r>
        <w:rPr>
          <w:rStyle w:val="afc"/>
        </w:rPr>
        <w:footnoteRef/>
      </w:r>
      <w:r>
        <w:t xml:space="preserve"> Численность работников администрации по штатному расписанию</w:t>
      </w:r>
    </w:p>
  </w:footnote>
  <w:footnote w:id="2">
    <w:p w:rsidR="00B461A5" w:rsidRDefault="00B461A5" w:rsidP="003D5401">
      <w:pPr>
        <w:pStyle w:val="af5"/>
      </w:pPr>
      <w:r w:rsidRPr="002E166B">
        <w:rPr>
          <w:rStyle w:val="afc"/>
        </w:rPr>
        <w:footnoteRef/>
      </w:r>
      <w:r w:rsidRPr="002E166B">
        <w:t xml:space="preserve"> При заполнении паспорта муниципального </w:t>
      </w:r>
      <w:proofErr w:type="spellStart"/>
      <w:r w:rsidRPr="002E166B">
        <w:t>образованияможно</w:t>
      </w:r>
      <w:proofErr w:type="spellEnd"/>
      <w:r w:rsidRPr="002E166B">
        <w:t xml:space="preserve"> руководствоваться годовыми формами статистической отчетности: 1-ЖКХ (зима), 22-ЖКХ (реформа), 22-ЖКХ (сводная), 1-Жилфонд, а также исполнением плана подготовки муниципального образования к предстоящему отопительному периоду.</w:t>
      </w:r>
    </w:p>
  </w:footnote>
  <w:footnote w:id="3">
    <w:p w:rsidR="00B461A5" w:rsidRDefault="00B461A5" w:rsidP="003D5401">
      <w:pPr>
        <w:pStyle w:val="af5"/>
      </w:pPr>
      <w:r>
        <w:rPr>
          <w:rStyle w:val="afc"/>
        </w:rPr>
        <w:footnoteRef/>
      </w:r>
      <w:r>
        <w:t xml:space="preserve"> площадь всех жилых помещений, расположенных в границах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1A5" w:rsidRDefault="00B461A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461A5" w:rsidRDefault="00B461A5">
    <w:pPr>
      <w:pStyle w:val="a3"/>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286876"/>
      <w:docPartObj>
        <w:docPartGallery w:val="Page Numbers (Top of Page)"/>
        <w:docPartUnique/>
      </w:docPartObj>
    </w:sdtPr>
    <w:sdtContent>
      <w:p w:rsidR="00B461A5" w:rsidRDefault="00B461A5">
        <w:pPr>
          <w:pStyle w:val="a3"/>
          <w:jc w:val="center"/>
        </w:pPr>
        <w:r>
          <w:fldChar w:fldCharType="begin"/>
        </w:r>
        <w:r>
          <w:instrText xml:space="preserve"> PAGE   \* MERGEFORMAT </w:instrText>
        </w:r>
        <w:r>
          <w:fldChar w:fldCharType="separate"/>
        </w:r>
        <w:r w:rsidR="00073BED">
          <w:rPr>
            <w:noProof/>
          </w:rPr>
          <w:t>40</w:t>
        </w:r>
        <w:r>
          <w:rPr>
            <w:noProof/>
          </w:rPr>
          <w:fldChar w:fldCharType="end"/>
        </w:r>
      </w:p>
    </w:sdtContent>
  </w:sdt>
  <w:p w:rsidR="00B461A5" w:rsidRDefault="00B461A5">
    <w:pPr>
      <w:pStyle w:val="a3"/>
      <w:ind w:right="360" w:firstLine="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70"/>
        </w:tabs>
        <w:ind w:left="170" w:hanging="170"/>
      </w:pPr>
      <w:rPr>
        <w:rFonts w:ascii="Times New Roman" w:hAnsi="Times New Roman"/>
        <w:b w:val="0"/>
        <w:i w:val="0"/>
        <w:color w:val="auto"/>
        <w:sz w:val="28"/>
      </w:rPr>
    </w:lvl>
  </w:abstractNum>
  <w:abstractNum w:abstractNumId="1">
    <w:nsid w:val="00000002"/>
    <w:multiLevelType w:val="multilevel"/>
    <w:tmpl w:val="00000002"/>
    <w:name w:val="WW8Num2"/>
    <w:lvl w:ilvl="0">
      <w:start w:val="5"/>
      <w:numFmt w:val="decimal"/>
      <w:lvlText w:val="%1"/>
      <w:lvlJc w:val="left"/>
      <w:pPr>
        <w:tabs>
          <w:tab w:val="num" w:pos="705"/>
        </w:tabs>
        <w:ind w:left="705" w:hanging="705"/>
      </w:pPr>
      <w:rPr>
        <w:rFonts w:cs="Times New Roman"/>
      </w:rPr>
    </w:lvl>
    <w:lvl w:ilvl="1">
      <w:start w:val="1"/>
      <w:numFmt w:val="decimal"/>
      <w:lvlText w:val="%1.%2"/>
      <w:lvlJc w:val="left"/>
      <w:pPr>
        <w:tabs>
          <w:tab w:val="num" w:pos="5667"/>
        </w:tabs>
        <w:ind w:left="5667" w:hanging="705"/>
      </w:pPr>
      <w:rPr>
        <w:rFonts w:cs="Times New Roman"/>
      </w:rPr>
    </w:lvl>
    <w:lvl w:ilvl="2">
      <w:start w:val="9"/>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nsid w:val="00000003"/>
    <w:multiLevelType w:val="multilevel"/>
    <w:tmpl w:val="00000003"/>
    <w:name w:val="WW8Num3"/>
    <w:lvl w:ilvl="0">
      <w:start w:val="4"/>
      <w:numFmt w:val="decimal"/>
      <w:lvlText w:val="%1"/>
      <w:lvlJc w:val="left"/>
      <w:pPr>
        <w:tabs>
          <w:tab w:val="num" w:pos="645"/>
        </w:tabs>
        <w:ind w:left="645" w:hanging="645"/>
      </w:pPr>
      <w:rPr>
        <w:rFonts w:cs="Times New Roman"/>
      </w:rPr>
    </w:lvl>
    <w:lvl w:ilvl="1">
      <w:start w:val="6"/>
      <w:numFmt w:val="decimal"/>
      <w:lvlText w:val="%1.%2"/>
      <w:lvlJc w:val="left"/>
      <w:pPr>
        <w:tabs>
          <w:tab w:val="num" w:pos="5749"/>
        </w:tabs>
        <w:ind w:left="5749" w:hanging="64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0000004"/>
    <w:multiLevelType w:val="multilevel"/>
    <w:tmpl w:val="00000004"/>
    <w:name w:val="WW8Num5"/>
    <w:lvl w:ilvl="0">
      <w:start w:val="6"/>
      <w:numFmt w:val="decimal"/>
      <w:lvlText w:val="%1"/>
      <w:lvlJc w:val="left"/>
      <w:pPr>
        <w:tabs>
          <w:tab w:val="num" w:pos="495"/>
        </w:tabs>
        <w:ind w:left="495" w:hanging="495"/>
      </w:pPr>
      <w:rPr>
        <w:rFonts w:cs="Times New Roman"/>
      </w:rPr>
    </w:lvl>
    <w:lvl w:ilvl="1">
      <w:start w:val="5"/>
      <w:numFmt w:val="decimal"/>
      <w:lvlText w:val="%1.%2"/>
      <w:lvlJc w:val="left"/>
      <w:pPr>
        <w:tabs>
          <w:tab w:val="num" w:pos="1023"/>
        </w:tabs>
        <w:ind w:left="1023" w:hanging="495"/>
      </w:pPr>
      <w:rPr>
        <w:rFonts w:cs="Times New Roman"/>
      </w:rPr>
    </w:lvl>
    <w:lvl w:ilvl="2">
      <w:start w:val="1"/>
      <w:numFmt w:val="decimal"/>
      <w:lvlText w:val="%1.%2.%3"/>
      <w:lvlJc w:val="left"/>
      <w:pPr>
        <w:tabs>
          <w:tab w:val="num" w:pos="1776"/>
        </w:tabs>
        <w:ind w:left="1776" w:hanging="720"/>
      </w:pPr>
      <w:rPr>
        <w:rFonts w:cs="Times New Roman"/>
      </w:rPr>
    </w:lvl>
    <w:lvl w:ilvl="3">
      <w:start w:val="1"/>
      <w:numFmt w:val="decimal"/>
      <w:lvlText w:val="%1.%2.%3.%4"/>
      <w:lvlJc w:val="left"/>
      <w:pPr>
        <w:tabs>
          <w:tab w:val="num" w:pos="2664"/>
        </w:tabs>
        <w:ind w:left="2664" w:hanging="1080"/>
      </w:pPr>
      <w:rPr>
        <w:rFonts w:cs="Times New Roman"/>
      </w:rPr>
    </w:lvl>
    <w:lvl w:ilvl="4">
      <w:start w:val="1"/>
      <w:numFmt w:val="decimal"/>
      <w:lvlText w:val="%1.%2.%3.%4.%5"/>
      <w:lvlJc w:val="left"/>
      <w:pPr>
        <w:tabs>
          <w:tab w:val="num" w:pos="3192"/>
        </w:tabs>
        <w:ind w:left="3192" w:hanging="1080"/>
      </w:pPr>
      <w:rPr>
        <w:rFonts w:cs="Times New Roman"/>
      </w:rPr>
    </w:lvl>
    <w:lvl w:ilvl="5">
      <w:start w:val="1"/>
      <w:numFmt w:val="decimal"/>
      <w:lvlText w:val="%1.%2.%3.%4.%5.%6"/>
      <w:lvlJc w:val="left"/>
      <w:pPr>
        <w:tabs>
          <w:tab w:val="num" w:pos="4080"/>
        </w:tabs>
        <w:ind w:left="4080" w:hanging="1440"/>
      </w:pPr>
      <w:rPr>
        <w:rFonts w:cs="Times New Roman"/>
      </w:rPr>
    </w:lvl>
    <w:lvl w:ilvl="6">
      <w:start w:val="1"/>
      <w:numFmt w:val="decimal"/>
      <w:lvlText w:val="%1.%2.%3.%4.%5.%6.%7"/>
      <w:lvlJc w:val="left"/>
      <w:pPr>
        <w:tabs>
          <w:tab w:val="num" w:pos="4608"/>
        </w:tabs>
        <w:ind w:left="4608" w:hanging="1440"/>
      </w:pPr>
      <w:rPr>
        <w:rFonts w:cs="Times New Roman"/>
      </w:rPr>
    </w:lvl>
    <w:lvl w:ilvl="7">
      <w:start w:val="1"/>
      <w:numFmt w:val="decimal"/>
      <w:lvlText w:val="%1.%2.%3.%4.%5.%6.%7.%8"/>
      <w:lvlJc w:val="left"/>
      <w:pPr>
        <w:tabs>
          <w:tab w:val="num" w:pos="5496"/>
        </w:tabs>
        <w:ind w:left="5496" w:hanging="1800"/>
      </w:pPr>
      <w:rPr>
        <w:rFonts w:cs="Times New Roman"/>
      </w:rPr>
    </w:lvl>
    <w:lvl w:ilvl="8">
      <w:start w:val="1"/>
      <w:numFmt w:val="decimal"/>
      <w:lvlText w:val="%1.%2.%3.%4.%5.%6.%7.%8.%9"/>
      <w:lvlJc w:val="left"/>
      <w:pPr>
        <w:tabs>
          <w:tab w:val="num" w:pos="6384"/>
        </w:tabs>
        <w:ind w:left="6384" w:hanging="2160"/>
      </w:pPr>
      <w:rPr>
        <w:rFonts w:cs="Times New Roman"/>
      </w:rPr>
    </w:lvl>
  </w:abstractNum>
  <w:abstractNum w:abstractNumId="4">
    <w:nsid w:val="00000005"/>
    <w:multiLevelType w:val="singleLevel"/>
    <w:tmpl w:val="00000005"/>
    <w:name w:val="WW8Num6"/>
    <w:lvl w:ilvl="0">
      <w:start w:val="1"/>
      <w:numFmt w:val="decimal"/>
      <w:lvlText w:val="%1."/>
      <w:lvlJc w:val="center"/>
      <w:pPr>
        <w:tabs>
          <w:tab w:val="num" w:pos="0"/>
        </w:tabs>
        <w:ind w:hanging="170"/>
      </w:pPr>
      <w:rPr>
        <w:rFonts w:ascii="Times New Roman" w:hAnsi="Times New Roman" w:cs="Times New Roman"/>
        <w:b w:val="0"/>
        <w:i w:val="0"/>
        <w:sz w:val="28"/>
        <w:szCs w:val="28"/>
      </w:rPr>
    </w:lvl>
  </w:abstractNum>
  <w:abstractNum w:abstractNumId="5">
    <w:nsid w:val="00000006"/>
    <w:multiLevelType w:val="multilevel"/>
    <w:tmpl w:val="00000006"/>
    <w:name w:val="WW8Num8"/>
    <w:lvl w:ilvl="0">
      <w:start w:val="5"/>
      <w:numFmt w:val="decimal"/>
      <w:lvlText w:val="%1"/>
      <w:lvlJc w:val="left"/>
      <w:pPr>
        <w:tabs>
          <w:tab w:val="num" w:pos="405"/>
        </w:tabs>
        <w:ind w:left="405" w:hanging="405"/>
      </w:pPr>
      <w:rPr>
        <w:rFonts w:cs="Times New Roman"/>
      </w:rPr>
    </w:lvl>
    <w:lvl w:ilvl="1">
      <w:start w:val="1"/>
      <w:numFmt w:val="decimal"/>
      <w:lvlText w:val="%1.%2"/>
      <w:lvlJc w:val="left"/>
      <w:pPr>
        <w:tabs>
          <w:tab w:val="num" w:pos="1620"/>
        </w:tabs>
        <w:ind w:left="1620" w:hanging="720"/>
      </w:pPr>
      <w:rPr>
        <w:rFonts w:cs="Times New Roman"/>
      </w:rPr>
    </w:lvl>
    <w:lvl w:ilvl="2">
      <w:start w:val="1"/>
      <w:numFmt w:val="decimal"/>
      <w:lvlText w:val="%1.%2.%3"/>
      <w:lvlJc w:val="left"/>
      <w:pPr>
        <w:tabs>
          <w:tab w:val="num" w:pos="2520"/>
        </w:tabs>
        <w:ind w:left="2520" w:hanging="720"/>
      </w:pPr>
      <w:rPr>
        <w:rFonts w:cs="Times New Roman"/>
      </w:rPr>
    </w:lvl>
    <w:lvl w:ilvl="3">
      <w:start w:val="1"/>
      <w:numFmt w:val="decimal"/>
      <w:lvlText w:val="%1.%2.%3.%4"/>
      <w:lvlJc w:val="left"/>
      <w:pPr>
        <w:tabs>
          <w:tab w:val="num" w:pos="3780"/>
        </w:tabs>
        <w:ind w:left="3780" w:hanging="1080"/>
      </w:pPr>
      <w:rPr>
        <w:rFonts w:cs="Times New Roman"/>
      </w:rPr>
    </w:lvl>
    <w:lvl w:ilvl="4">
      <w:start w:val="1"/>
      <w:numFmt w:val="decimal"/>
      <w:lvlText w:val="%1.%2.%3.%4.%5"/>
      <w:lvlJc w:val="left"/>
      <w:pPr>
        <w:tabs>
          <w:tab w:val="num" w:pos="5040"/>
        </w:tabs>
        <w:ind w:left="5040" w:hanging="1440"/>
      </w:pPr>
      <w:rPr>
        <w:rFonts w:cs="Times New Roman"/>
      </w:rPr>
    </w:lvl>
    <w:lvl w:ilvl="5">
      <w:start w:val="1"/>
      <w:numFmt w:val="decimal"/>
      <w:lvlText w:val="%1.%2.%3.%4.%5.%6"/>
      <w:lvlJc w:val="left"/>
      <w:pPr>
        <w:tabs>
          <w:tab w:val="num" w:pos="5940"/>
        </w:tabs>
        <w:ind w:left="5940" w:hanging="1440"/>
      </w:pPr>
      <w:rPr>
        <w:rFonts w:cs="Times New Roman"/>
      </w:rPr>
    </w:lvl>
    <w:lvl w:ilvl="6">
      <w:start w:val="1"/>
      <w:numFmt w:val="decimal"/>
      <w:lvlText w:val="%1.%2.%3.%4.%5.%6.%7"/>
      <w:lvlJc w:val="left"/>
      <w:pPr>
        <w:tabs>
          <w:tab w:val="num" w:pos="7200"/>
        </w:tabs>
        <w:ind w:left="7200" w:hanging="1800"/>
      </w:pPr>
      <w:rPr>
        <w:rFonts w:cs="Times New Roman"/>
      </w:rPr>
    </w:lvl>
    <w:lvl w:ilvl="7">
      <w:start w:val="1"/>
      <w:numFmt w:val="decimal"/>
      <w:lvlText w:val="%1.%2.%3.%4.%5.%6.%7.%8"/>
      <w:lvlJc w:val="left"/>
      <w:pPr>
        <w:tabs>
          <w:tab w:val="num" w:pos="8100"/>
        </w:tabs>
        <w:ind w:left="8100" w:hanging="1800"/>
      </w:pPr>
      <w:rPr>
        <w:rFonts w:cs="Times New Roman"/>
      </w:rPr>
    </w:lvl>
    <w:lvl w:ilvl="8">
      <w:start w:val="1"/>
      <w:numFmt w:val="decimal"/>
      <w:lvlText w:val="%1.%2.%3.%4.%5.%6.%7.%8.%9"/>
      <w:lvlJc w:val="left"/>
      <w:pPr>
        <w:tabs>
          <w:tab w:val="num" w:pos="9360"/>
        </w:tabs>
        <w:ind w:left="9360" w:hanging="2160"/>
      </w:pPr>
      <w:rPr>
        <w:rFonts w:cs="Times New Roman"/>
      </w:rPr>
    </w:lvl>
  </w:abstractNum>
  <w:abstractNum w:abstractNumId="6">
    <w:nsid w:val="00000007"/>
    <w:multiLevelType w:val="multilevel"/>
    <w:tmpl w:val="00000007"/>
    <w:name w:val="WW8Num9"/>
    <w:lvl w:ilvl="0">
      <w:start w:val="5"/>
      <w:numFmt w:val="decimal"/>
      <w:lvlText w:val="%1"/>
      <w:lvlJc w:val="left"/>
      <w:pPr>
        <w:tabs>
          <w:tab w:val="num" w:pos="570"/>
        </w:tabs>
        <w:ind w:left="570" w:hanging="570"/>
      </w:pPr>
      <w:rPr>
        <w:rFonts w:ascii="Times New Roman" w:hAnsi="Times New Roman" w:cs="Times New Roman"/>
        <w:b/>
      </w:rPr>
    </w:lvl>
    <w:lvl w:ilvl="1">
      <w:start w:val="3"/>
      <w:numFmt w:val="decimal"/>
      <w:lvlText w:val="%1.%2"/>
      <w:lvlJc w:val="left"/>
      <w:pPr>
        <w:tabs>
          <w:tab w:val="num" w:pos="1350"/>
        </w:tabs>
        <w:ind w:left="1350" w:hanging="720"/>
      </w:pPr>
      <w:rPr>
        <w:rFonts w:ascii="Times New Roman" w:hAnsi="Times New Roman" w:cs="Times New Roman"/>
        <w:b/>
      </w:rPr>
    </w:lvl>
    <w:lvl w:ilvl="2">
      <w:start w:val="1"/>
      <w:numFmt w:val="decimal"/>
      <w:lvlText w:val="%1.%2.%3"/>
      <w:lvlJc w:val="left"/>
      <w:pPr>
        <w:tabs>
          <w:tab w:val="num" w:pos="1980"/>
        </w:tabs>
        <w:ind w:left="1980" w:hanging="720"/>
      </w:pPr>
      <w:rPr>
        <w:rFonts w:ascii="Times New Roman" w:hAnsi="Times New Roman" w:cs="Times New Roman"/>
        <w:b w:val="0"/>
      </w:rPr>
    </w:lvl>
    <w:lvl w:ilvl="3">
      <w:start w:val="1"/>
      <w:numFmt w:val="decimal"/>
      <w:lvlText w:val="%1.%2.%3.%4"/>
      <w:lvlJc w:val="left"/>
      <w:pPr>
        <w:tabs>
          <w:tab w:val="num" w:pos="2970"/>
        </w:tabs>
        <w:ind w:left="2970" w:hanging="1080"/>
      </w:pPr>
      <w:rPr>
        <w:rFonts w:ascii="Times New Roman" w:hAnsi="Times New Roman" w:cs="Times New Roman"/>
        <w:b/>
      </w:rPr>
    </w:lvl>
    <w:lvl w:ilvl="4">
      <w:start w:val="1"/>
      <w:numFmt w:val="decimal"/>
      <w:lvlText w:val="%1.%2.%3.%4.%5"/>
      <w:lvlJc w:val="left"/>
      <w:pPr>
        <w:tabs>
          <w:tab w:val="num" w:pos="3960"/>
        </w:tabs>
        <w:ind w:left="3960" w:hanging="1440"/>
      </w:pPr>
      <w:rPr>
        <w:rFonts w:ascii="Times New Roman" w:hAnsi="Times New Roman" w:cs="Times New Roman"/>
        <w:b/>
      </w:rPr>
    </w:lvl>
    <w:lvl w:ilvl="5">
      <w:start w:val="1"/>
      <w:numFmt w:val="decimal"/>
      <w:lvlText w:val="%1.%2.%3.%4.%5.%6"/>
      <w:lvlJc w:val="left"/>
      <w:pPr>
        <w:tabs>
          <w:tab w:val="num" w:pos="4590"/>
        </w:tabs>
        <w:ind w:left="4590" w:hanging="1440"/>
      </w:pPr>
      <w:rPr>
        <w:rFonts w:ascii="Times New Roman" w:hAnsi="Times New Roman" w:cs="Times New Roman"/>
        <w:b/>
      </w:rPr>
    </w:lvl>
    <w:lvl w:ilvl="6">
      <w:start w:val="1"/>
      <w:numFmt w:val="decimal"/>
      <w:lvlText w:val="%1.%2.%3.%4.%5.%6.%7"/>
      <w:lvlJc w:val="left"/>
      <w:pPr>
        <w:tabs>
          <w:tab w:val="num" w:pos="5580"/>
        </w:tabs>
        <w:ind w:left="5580" w:hanging="1800"/>
      </w:pPr>
      <w:rPr>
        <w:rFonts w:ascii="Times New Roman" w:hAnsi="Times New Roman" w:cs="Times New Roman"/>
        <w:b/>
      </w:rPr>
    </w:lvl>
    <w:lvl w:ilvl="7">
      <w:start w:val="1"/>
      <w:numFmt w:val="decimal"/>
      <w:lvlText w:val="%1.%2.%3.%4.%5.%6.%7.%8"/>
      <w:lvlJc w:val="left"/>
      <w:pPr>
        <w:tabs>
          <w:tab w:val="num" w:pos="6210"/>
        </w:tabs>
        <w:ind w:left="6210" w:hanging="1800"/>
      </w:pPr>
      <w:rPr>
        <w:rFonts w:ascii="Times New Roman" w:hAnsi="Times New Roman" w:cs="Times New Roman"/>
        <w:b/>
      </w:rPr>
    </w:lvl>
    <w:lvl w:ilvl="8">
      <w:start w:val="1"/>
      <w:numFmt w:val="decimal"/>
      <w:lvlText w:val="%1.%2.%3.%4.%5.%6.%7.%8.%9"/>
      <w:lvlJc w:val="left"/>
      <w:pPr>
        <w:tabs>
          <w:tab w:val="num" w:pos="7200"/>
        </w:tabs>
        <w:ind w:left="7200" w:hanging="2160"/>
      </w:pPr>
      <w:rPr>
        <w:rFonts w:ascii="Times New Roman" w:hAnsi="Times New Roman" w:cs="Times New Roman"/>
        <w:b/>
      </w:rPr>
    </w:lvl>
  </w:abstractNum>
  <w:abstractNum w:abstractNumId="7">
    <w:nsid w:val="00000008"/>
    <w:multiLevelType w:val="singleLevel"/>
    <w:tmpl w:val="00000008"/>
    <w:name w:val="WW8Num10"/>
    <w:lvl w:ilvl="0">
      <w:start w:val="3"/>
      <w:numFmt w:val="decimal"/>
      <w:lvlText w:val="%1."/>
      <w:lvlJc w:val="left"/>
      <w:pPr>
        <w:tabs>
          <w:tab w:val="num" w:pos="720"/>
        </w:tabs>
        <w:ind w:left="720" w:hanging="360"/>
      </w:pPr>
      <w:rPr>
        <w:rFonts w:cs="Times New Roman"/>
      </w:rPr>
    </w:lvl>
  </w:abstractNum>
  <w:abstractNum w:abstractNumId="8">
    <w:nsid w:val="00000009"/>
    <w:multiLevelType w:val="singleLevel"/>
    <w:tmpl w:val="00000009"/>
    <w:name w:val="WW8Num12"/>
    <w:lvl w:ilvl="0">
      <w:start w:val="1"/>
      <w:numFmt w:val="bullet"/>
      <w:lvlText w:val="-"/>
      <w:lvlJc w:val="left"/>
      <w:pPr>
        <w:tabs>
          <w:tab w:val="num" w:pos="170"/>
        </w:tabs>
        <w:ind w:left="170" w:hanging="170"/>
      </w:pPr>
      <w:rPr>
        <w:rFonts w:ascii="Times New Roman" w:hAnsi="Times New Roman"/>
        <w:b w:val="0"/>
        <w:i w:val="0"/>
        <w:color w:val="auto"/>
        <w:sz w:val="24"/>
      </w:rPr>
    </w:lvl>
  </w:abstractNum>
  <w:abstractNum w:abstractNumId="9">
    <w:nsid w:val="0000000A"/>
    <w:multiLevelType w:val="singleLevel"/>
    <w:tmpl w:val="0000000A"/>
    <w:name w:val="WW8Num13"/>
    <w:lvl w:ilvl="0">
      <w:start w:val="1"/>
      <w:numFmt w:val="bullet"/>
      <w:lvlText w:val="-"/>
      <w:lvlJc w:val="left"/>
      <w:pPr>
        <w:tabs>
          <w:tab w:val="num" w:pos="170"/>
        </w:tabs>
        <w:ind w:left="170" w:hanging="170"/>
      </w:pPr>
      <w:rPr>
        <w:rFonts w:ascii="Times New Roman" w:hAnsi="Times New Roman"/>
        <w:b w:val="0"/>
        <w:i w:val="0"/>
        <w:color w:val="auto"/>
        <w:sz w:val="24"/>
      </w:rPr>
    </w:lvl>
  </w:abstractNum>
  <w:abstractNum w:abstractNumId="10">
    <w:nsid w:val="0000000B"/>
    <w:multiLevelType w:val="singleLevel"/>
    <w:tmpl w:val="0000000B"/>
    <w:name w:val="WW8Num14"/>
    <w:lvl w:ilvl="0">
      <w:start w:val="1"/>
      <w:numFmt w:val="bullet"/>
      <w:lvlText w:val="-"/>
      <w:lvlJc w:val="left"/>
      <w:pPr>
        <w:tabs>
          <w:tab w:val="num" w:pos="170"/>
        </w:tabs>
        <w:ind w:left="170" w:hanging="170"/>
      </w:pPr>
      <w:rPr>
        <w:rFonts w:ascii="Times New Roman" w:hAnsi="Times New Roman"/>
        <w:b w:val="0"/>
        <w:i w:val="0"/>
        <w:color w:val="auto"/>
        <w:sz w:val="24"/>
      </w:rPr>
    </w:lvl>
  </w:abstractNum>
  <w:abstractNum w:abstractNumId="11">
    <w:nsid w:val="0000000C"/>
    <w:multiLevelType w:val="singleLevel"/>
    <w:tmpl w:val="0000000C"/>
    <w:name w:val="WW8Num16"/>
    <w:lvl w:ilvl="0">
      <w:start w:val="1"/>
      <w:numFmt w:val="decimal"/>
      <w:lvlText w:val="%1."/>
      <w:lvlJc w:val="center"/>
      <w:pPr>
        <w:tabs>
          <w:tab w:val="num" w:pos="170"/>
        </w:tabs>
        <w:ind w:left="170" w:hanging="170"/>
      </w:pPr>
      <w:rPr>
        <w:rFonts w:ascii="Times New Roman" w:hAnsi="Times New Roman" w:cs="Times New Roman"/>
        <w:b w:val="0"/>
        <w:i w:val="0"/>
        <w:sz w:val="28"/>
        <w:szCs w:val="28"/>
      </w:rPr>
    </w:lvl>
  </w:abstractNum>
  <w:abstractNum w:abstractNumId="12">
    <w:nsid w:val="0000000D"/>
    <w:multiLevelType w:val="singleLevel"/>
    <w:tmpl w:val="0000000D"/>
    <w:name w:val="WW8Num17"/>
    <w:lvl w:ilvl="0">
      <w:start w:val="1"/>
      <w:numFmt w:val="decimal"/>
      <w:lvlText w:val="%1."/>
      <w:lvlJc w:val="center"/>
      <w:pPr>
        <w:tabs>
          <w:tab w:val="num" w:pos="0"/>
        </w:tabs>
        <w:ind w:hanging="170"/>
      </w:pPr>
      <w:rPr>
        <w:rFonts w:ascii="Times New Roman" w:hAnsi="Times New Roman" w:cs="Times New Roman"/>
        <w:b w:val="0"/>
        <w:i w:val="0"/>
        <w:sz w:val="28"/>
        <w:szCs w:val="28"/>
      </w:rPr>
    </w:lvl>
  </w:abstractNum>
  <w:abstractNum w:abstractNumId="13">
    <w:nsid w:val="0000000E"/>
    <w:multiLevelType w:val="multilevel"/>
    <w:tmpl w:val="0000000E"/>
    <w:name w:val="Outline"/>
    <w:lvl w:ilvl="0">
      <w:start w:val="4"/>
      <w:numFmt w:val="decimal"/>
      <w:lvlText w:val="%1"/>
      <w:lvlJc w:val="left"/>
      <w:pPr>
        <w:tabs>
          <w:tab w:val="num" w:pos="495"/>
        </w:tabs>
        <w:ind w:left="495" w:hanging="495"/>
      </w:pPr>
      <w:rPr>
        <w:rFonts w:cs="Times New Roman"/>
      </w:rPr>
    </w:lvl>
    <w:lvl w:ilvl="1">
      <w:start w:val="5"/>
      <w:numFmt w:val="decimal"/>
      <w:lvlText w:val="%1.%2"/>
      <w:lvlJc w:val="left"/>
      <w:pPr>
        <w:tabs>
          <w:tab w:val="num" w:pos="495"/>
        </w:tabs>
        <w:ind w:left="495" w:hanging="495"/>
      </w:pPr>
      <w:rPr>
        <w:rFonts w:cs="Times New Roman"/>
      </w:rPr>
    </w:lvl>
    <w:lvl w:ilvl="2">
      <w:start w:val="4"/>
      <w:numFmt w:val="decimal"/>
      <w:lvlText w:val="%3"/>
      <w:lvlJc w:val="left"/>
      <w:pPr>
        <w:tabs>
          <w:tab w:val="num" w:pos="495"/>
        </w:tabs>
        <w:ind w:left="495" w:hanging="495"/>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4">
    <w:nsid w:val="00000011"/>
    <w:multiLevelType w:val="multilevel"/>
    <w:tmpl w:val="00000011"/>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15">
    <w:nsid w:val="00000012"/>
    <w:multiLevelType w:val="multilevel"/>
    <w:tmpl w:val="0000001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16">
    <w:nsid w:val="00000013"/>
    <w:multiLevelType w:val="multilevel"/>
    <w:tmpl w:val="000000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3"/>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nsid w:val="00000015"/>
    <w:multiLevelType w:val="multilevel"/>
    <w:tmpl w:val="0000001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5"/>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8">
    <w:nsid w:val="0000001A"/>
    <w:multiLevelType w:val="multilevel"/>
    <w:tmpl w:val="0000001A"/>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19">
    <w:nsid w:val="14C91FB5"/>
    <w:multiLevelType w:val="hybridMultilevel"/>
    <w:tmpl w:val="D7D48BB4"/>
    <w:lvl w:ilvl="0" w:tplc="AA003454">
      <w:start w:val="1"/>
      <w:numFmt w:val="decimal"/>
      <w:lvlText w:val="%1."/>
      <w:lvlJc w:val="left"/>
      <w:pPr>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5DE1D7E"/>
    <w:multiLevelType w:val="multilevel"/>
    <w:tmpl w:val="807C75CC"/>
    <w:lvl w:ilvl="0">
      <w:start w:val="1"/>
      <w:numFmt w:val="decimal"/>
      <w:lvlText w:val="%1"/>
      <w:lvlJc w:val="left"/>
      <w:pPr>
        <w:ind w:left="360" w:hanging="360"/>
      </w:pPr>
      <w:rPr>
        <w:rFonts w:hint="default"/>
      </w:rPr>
    </w:lvl>
    <w:lvl w:ilvl="1">
      <w:start w:val="1"/>
      <w:numFmt w:val="decimal"/>
      <w:lvlText w:val="%12.%2"/>
      <w:lvlJc w:val="left"/>
      <w:pPr>
        <w:ind w:left="907" w:hanging="62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1F3164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4FF09D2"/>
    <w:multiLevelType w:val="multilevel"/>
    <w:tmpl w:val="AEC2EA18"/>
    <w:lvl w:ilvl="0">
      <w:start w:val="1"/>
      <w:numFmt w:val="decimal"/>
      <w:lvlText w:val="%1"/>
      <w:lvlJc w:val="left"/>
      <w:pPr>
        <w:ind w:left="360" w:hanging="360"/>
      </w:pPr>
      <w:rPr>
        <w:rFonts w:hint="default"/>
      </w:rPr>
    </w:lvl>
    <w:lvl w:ilvl="1">
      <w:start w:val="1"/>
      <w:numFmt w:val="decimal"/>
      <w:lvlText w:val="%13.%2"/>
      <w:lvlJc w:val="left"/>
      <w:pPr>
        <w:ind w:left="1000" w:hanging="716"/>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75F3484"/>
    <w:multiLevelType w:val="multilevel"/>
    <w:tmpl w:val="AEC2EA18"/>
    <w:lvl w:ilvl="0">
      <w:start w:val="1"/>
      <w:numFmt w:val="decimal"/>
      <w:lvlText w:val="%1"/>
      <w:lvlJc w:val="left"/>
      <w:pPr>
        <w:ind w:left="360" w:hanging="360"/>
      </w:pPr>
      <w:rPr>
        <w:rFonts w:hint="default"/>
      </w:rPr>
    </w:lvl>
    <w:lvl w:ilvl="1">
      <w:start w:val="1"/>
      <w:numFmt w:val="decimal"/>
      <w:lvlText w:val="%13.%2"/>
      <w:lvlJc w:val="left"/>
      <w:pPr>
        <w:ind w:left="1000" w:hanging="716"/>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1D20CC2"/>
    <w:multiLevelType w:val="multilevel"/>
    <w:tmpl w:val="8DE64158"/>
    <w:lvl w:ilvl="0">
      <w:start w:val="1"/>
      <w:numFmt w:val="decimal"/>
      <w:lvlText w:val="%13"/>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1E97058"/>
    <w:multiLevelType w:val="multilevel"/>
    <w:tmpl w:val="61CAD7BE"/>
    <w:lvl w:ilvl="0">
      <w:start w:val="1"/>
      <w:numFmt w:val="decimal"/>
      <w:lvlText w:val="%1"/>
      <w:lvlJc w:val="left"/>
      <w:pPr>
        <w:ind w:left="360" w:hanging="360"/>
      </w:pPr>
      <w:rPr>
        <w:rFonts w:hint="default"/>
      </w:rPr>
    </w:lvl>
    <w:lvl w:ilvl="1">
      <w:start w:val="1"/>
      <w:numFmt w:val="decimal"/>
      <w:lvlText w:val="1%1.%2"/>
      <w:lvlJc w:val="left"/>
      <w:pPr>
        <w:ind w:left="1000" w:hanging="716"/>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2A227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32D0034A"/>
    <w:multiLevelType w:val="hybridMultilevel"/>
    <w:tmpl w:val="22E2ACF6"/>
    <w:lvl w:ilvl="0" w:tplc="16008498">
      <w:start w:val="1"/>
      <w:numFmt w:val="decimal"/>
      <w:lvlText w:val="%1."/>
      <w:lvlJc w:val="left"/>
      <w:pPr>
        <w:ind w:left="452" w:hanging="360"/>
      </w:pPr>
      <w:rPr>
        <w:rFonts w:hint="default"/>
      </w:rPr>
    </w:lvl>
    <w:lvl w:ilvl="1" w:tplc="04190019" w:tentative="1">
      <w:start w:val="1"/>
      <w:numFmt w:val="lowerLetter"/>
      <w:lvlText w:val="%2."/>
      <w:lvlJc w:val="left"/>
      <w:pPr>
        <w:ind w:left="1172" w:hanging="360"/>
      </w:pPr>
    </w:lvl>
    <w:lvl w:ilvl="2" w:tplc="0419001B" w:tentative="1">
      <w:start w:val="1"/>
      <w:numFmt w:val="lowerRoman"/>
      <w:lvlText w:val="%3."/>
      <w:lvlJc w:val="right"/>
      <w:pPr>
        <w:ind w:left="1892" w:hanging="180"/>
      </w:pPr>
    </w:lvl>
    <w:lvl w:ilvl="3" w:tplc="0419000F" w:tentative="1">
      <w:start w:val="1"/>
      <w:numFmt w:val="decimal"/>
      <w:lvlText w:val="%4."/>
      <w:lvlJc w:val="left"/>
      <w:pPr>
        <w:ind w:left="2612" w:hanging="360"/>
      </w:pPr>
    </w:lvl>
    <w:lvl w:ilvl="4" w:tplc="04190019" w:tentative="1">
      <w:start w:val="1"/>
      <w:numFmt w:val="lowerLetter"/>
      <w:lvlText w:val="%5."/>
      <w:lvlJc w:val="left"/>
      <w:pPr>
        <w:ind w:left="3332" w:hanging="360"/>
      </w:pPr>
    </w:lvl>
    <w:lvl w:ilvl="5" w:tplc="0419001B" w:tentative="1">
      <w:start w:val="1"/>
      <w:numFmt w:val="lowerRoman"/>
      <w:lvlText w:val="%6."/>
      <w:lvlJc w:val="right"/>
      <w:pPr>
        <w:ind w:left="4052" w:hanging="180"/>
      </w:pPr>
    </w:lvl>
    <w:lvl w:ilvl="6" w:tplc="0419000F" w:tentative="1">
      <w:start w:val="1"/>
      <w:numFmt w:val="decimal"/>
      <w:lvlText w:val="%7."/>
      <w:lvlJc w:val="left"/>
      <w:pPr>
        <w:ind w:left="4772" w:hanging="360"/>
      </w:pPr>
    </w:lvl>
    <w:lvl w:ilvl="7" w:tplc="04190019" w:tentative="1">
      <w:start w:val="1"/>
      <w:numFmt w:val="lowerLetter"/>
      <w:lvlText w:val="%8."/>
      <w:lvlJc w:val="left"/>
      <w:pPr>
        <w:ind w:left="5492" w:hanging="360"/>
      </w:pPr>
    </w:lvl>
    <w:lvl w:ilvl="8" w:tplc="0419001B" w:tentative="1">
      <w:start w:val="1"/>
      <w:numFmt w:val="lowerRoman"/>
      <w:lvlText w:val="%9."/>
      <w:lvlJc w:val="right"/>
      <w:pPr>
        <w:ind w:left="6212" w:hanging="180"/>
      </w:pPr>
    </w:lvl>
  </w:abstractNum>
  <w:abstractNum w:abstractNumId="28">
    <w:nsid w:val="45145D94"/>
    <w:multiLevelType w:val="multilevel"/>
    <w:tmpl w:val="D76AA3EE"/>
    <w:lvl w:ilvl="0">
      <w:start w:val="1"/>
      <w:numFmt w:val="decimal"/>
      <w:lvlText w:val="%1"/>
      <w:lvlJc w:val="left"/>
      <w:pPr>
        <w:ind w:left="360" w:hanging="360"/>
      </w:pPr>
      <w:rPr>
        <w:rFonts w:hint="default"/>
      </w:rPr>
    </w:lvl>
    <w:lvl w:ilvl="1">
      <w:start w:val="1"/>
      <w:numFmt w:val="decimal"/>
      <w:lvlText w:val="14.%2"/>
      <w:lvlJc w:val="left"/>
      <w:pPr>
        <w:ind w:left="792" w:hanging="50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9E107DE"/>
    <w:multiLevelType w:val="hybridMultilevel"/>
    <w:tmpl w:val="F30C97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02639D"/>
    <w:multiLevelType w:val="hybridMultilevel"/>
    <w:tmpl w:val="708AC8A2"/>
    <w:lvl w:ilvl="0" w:tplc="E31407A4">
      <w:start w:val="1"/>
      <w:numFmt w:val="decimal"/>
      <w:lvlText w:val="%1."/>
      <w:lvlJc w:val="left"/>
      <w:pPr>
        <w:ind w:left="949" w:hanging="360"/>
      </w:pPr>
      <w:rPr>
        <w:rFonts w:hint="default"/>
      </w:rPr>
    </w:lvl>
    <w:lvl w:ilvl="1" w:tplc="04190019" w:tentative="1">
      <w:start w:val="1"/>
      <w:numFmt w:val="lowerLetter"/>
      <w:lvlText w:val="%2."/>
      <w:lvlJc w:val="left"/>
      <w:pPr>
        <w:ind w:left="1669" w:hanging="360"/>
      </w:pPr>
    </w:lvl>
    <w:lvl w:ilvl="2" w:tplc="0419001B" w:tentative="1">
      <w:start w:val="1"/>
      <w:numFmt w:val="lowerRoman"/>
      <w:lvlText w:val="%3."/>
      <w:lvlJc w:val="right"/>
      <w:pPr>
        <w:ind w:left="2389" w:hanging="180"/>
      </w:pPr>
    </w:lvl>
    <w:lvl w:ilvl="3" w:tplc="0419000F" w:tentative="1">
      <w:start w:val="1"/>
      <w:numFmt w:val="decimal"/>
      <w:lvlText w:val="%4."/>
      <w:lvlJc w:val="left"/>
      <w:pPr>
        <w:ind w:left="3109" w:hanging="360"/>
      </w:pPr>
    </w:lvl>
    <w:lvl w:ilvl="4" w:tplc="04190019" w:tentative="1">
      <w:start w:val="1"/>
      <w:numFmt w:val="lowerLetter"/>
      <w:lvlText w:val="%5."/>
      <w:lvlJc w:val="left"/>
      <w:pPr>
        <w:ind w:left="3829" w:hanging="360"/>
      </w:pPr>
    </w:lvl>
    <w:lvl w:ilvl="5" w:tplc="0419001B" w:tentative="1">
      <w:start w:val="1"/>
      <w:numFmt w:val="lowerRoman"/>
      <w:lvlText w:val="%6."/>
      <w:lvlJc w:val="right"/>
      <w:pPr>
        <w:ind w:left="4549" w:hanging="180"/>
      </w:pPr>
    </w:lvl>
    <w:lvl w:ilvl="6" w:tplc="0419000F" w:tentative="1">
      <w:start w:val="1"/>
      <w:numFmt w:val="decimal"/>
      <w:lvlText w:val="%7."/>
      <w:lvlJc w:val="left"/>
      <w:pPr>
        <w:ind w:left="5269" w:hanging="360"/>
      </w:pPr>
    </w:lvl>
    <w:lvl w:ilvl="7" w:tplc="04190019" w:tentative="1">
      <w:start w:val="1"/>
      <w:numFmt w:val="lowerLetter"/>
      <w:lvlText w:val="%8."/>
      <w:lvlJc w:val="left"/>
      <w:pPr>
        <w:ind w:left="5989" w:hanging="360"/>
      </w:pPr>
    </w:lvl>
    <w:lvl w:ilvl="8" w:tplc="0419001B" w:tentative="1">
      <w:start w:val="1"/>
      <w:numFmt w:val="lowerRoman"/>
      <w:lvlText w:val="%9."/>
      <w:lvlJc w:val="right"/>
      <w:pPr>
        <w:ind w:left="6709" w:hanging="180"/>
      </w:pPr>
    </w:lvl>
  </w:abstractNum>
  <w:abstractNum w:abstractNumId="31">
    <w:nsid w:val="4B0C4CD1"/>
    <w:multiLevelType w:val="hybridMultilevel"/>
    <w:tmpl w:val="5364787C"/>
    <w:lvl w:ilvl="0" w:tplc="C346CE3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7A3EE5"/>
    <w:multiLevelType w:val="hybridMultilevel"/>
    <w:tmpl w:val="79484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BA674A4"/>
    <w:multiLevelType w:val="multilevel"/>
    <w:tmpl w:val="BF548960"/>
    <w:lvl w:ilvl="0">
      <w:start w:val="1"/>
      <w:numFmt w:val="decimal"/>
      <w:lvlText w:val="%1"/>
      <w:lvlJc w:val="left"/>
      <w:pPr>
        <w:ind w:left="360" w:hanging="360"/>
      </w:pPr>
      <w:rPr>
        <w:rFonts w:hint="default"/>
      </w:rPr>
    </w:lvl>
    <w:lvl w:ilvl="1">
      <w:start w:val="1"/>
      <w:numFmt w:val="decimal"/>
      <w:lvlText w:val="5.%2"/>
      <w:lvlJc w:val="left"/>
      <w:pPr>
        <w:ind w:left="1000" w:hanging="71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D58775E"/>
    <w:multiLevelType w:val="multilevel"/>
    <w:tmpl w:val="DDB88A5E"/>
    <w:lvl w:ilvl="0">
      <w:start w:val="1"/>
      <w:numFmt w:val="decimal"/>
      <w:lvlText w:val="%1."/>
      <w:lvlJc w:val="left"/>
      <w:pPr>
        <w:ind w:left="949" w:hanging="360"/>
      </w:pPr>
      <w:rPr>
        <w:rFonts w:hint="default"/>
      </w:rPr>
    </w:lvl>
    <w:lvl w:ilvl="1">
      <w:start w:val="1"/>
      <w:numFmt w:val="decimal"/>
      <w:isLgl/>
      <w:lvlText w:val="%1.%2."/>
      <w:lvlJc w:val="left"/>
      <w:pPr>
        <w:ind w:left="1009" w:hanging="420"/>
      </w:pPr>
      <w:rPr>
        <w:rFonts w:hint="default"/>
      </w:rPr>
    </w:lvl>
    <w:lvl w:ilvl="2">
      <w:start w:val="1"/>
      <w:numFmt w:val="decimal"/>
      <w:isLgl/>
      <w:lvlText w:val="%1.%2.%3."/>
      <w:lvlJc w:val="left"/>
      <w:pPr>
        <w:ind w:left="1309" w:hanging="720"/>
      </w:pPr>
      <w:rPr>
        <w:rFonts w:hint="default"/>
      </w:rPr>
    </w:lvl>
    <w:lvl w:ilvl="3">
      <w:start w:val="1"/>
      <w:numFmt w:val="decimal"/>
      <w:isLgl/>
      <w:lvlText w:val="%1.%2.%3.%4."/>
      <w:lvlJc w:val="left"/>
      <w:pPr>
        <w:ind w:left="1309" w:hanging="720"/>
      </w:pPr>
      <w:rPr>
        <w:rFonts w:hint="default"/>
      </w:rPr>
    </w:lvl>
    <w:lvl w:ilvl="4">
      <w:start w:val="1"/>
      <w:numFmt w:val="decimal"/>
      <w:isLgl/>
      <w:lvlText w:val="%1.%2.%3.%4.%5."/>
      <w:lvlJc w:val="left"/>
      <w:pPr>
        <w:ind w:left="1669" w:hanging="1080"/>
      </w:pPr>
      <w:rPr>
        <w:rFonts w:hint="default"/>
      </w:rPr>
    </w:lvl>
    <w:lvl w:ilvl="5">
      <w:start w:val="1"/>
      <w:numFmt w:val="decimal"/>
      <w:isLgl/>
      <w:lvlText w:val="%1.%2.%3.%4.%5.%6."/>
      <w:lvlJc w:val="left"/>
      <w:pPr>
        <w:ind w:left="1669" w:hanging="1080"/>
      </w:pPr>
      <w:rPr>
        <w:rFonts w:hint="default"/>
      </w:rPr>
    </w:lvl>
    <w:lvl w:ilvl="6">
      <w:start w:val="1"/>
      <w:numFmt w:val="decimal"/>
      <w:isLgl/>
      <w:lvlText w:val="%1.%2.%3.%4.%5.%6.%7."/>
      <w:lvlJc w:val="left"/>
      <w:pPr>
        <w:ind w:left="2029" w:hanging="1440"/>
      </w:pPr>
      <w:rPr>
        <w:rFonts w:hint="default"/>
      </w:rPr>
    </w:lvl>
    <w:lvl w:ilvl="7">
      <w:start w:val="1"/>
      <w:numFmt w:val="decimal"/>
      <w:isLgl/>
      <w:lvlText w:val="%1.%2.%3.%4.%5.%6.%7.%8."/>
      <w:lvlJc w:val="left"/>
      <w:pPr>
        <w:ind w:left="2029" w:hanging="1440"/>
      </w:pPr>
      <w:rPr>
        <w:rFonts w:hint="default"/>
      </w:rPr>
    </w:lvl>
    <w:lvl w:ilvl="8">
      <w:start w:val="1"/>
      <w:numFmt w:val="decimal"/>
      <w:isLgl/>
      <w:lvlText w:val="%1.%2.%3.%4.%5.%6.%7.%8.%9."/>
      <w:lvlJc w:val="left"/>
      <w:pPr>
        <w:ind w:left="2389" w:hanging="1800"/>
      </w:pPr>
      <w:rPr>
        <w:rFonts w:hint="default"/>
      </w:rPr>
    </w:lvl>
  </w:abstractNum>
  <w:abstractNum w:abstractNumId="35">
    <w:nsid w:val="4D8408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E1A5695"/>
    <w:multiLevelType w:val="hybridMultilevel"/>
    <w:tmpl w:val="159E992A"/>
    <w:lvl w:ilvl="0" w:tplc="57F6097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D005E6"/>
    <w:multiLevelType w:val="multilevel"/>
    <w:tmpl w:val="DDBADCE4"/>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97B69E2"/>
    <w:multiLevelType w:val="multilevel"/>
    <w:tmpl w:val="AF90A780"/>
    <w:lvl w:ilvl="0">
      <w:start w:val="14"/>
      <w:numFmt w:val="decimal"/>
      <w:lvlText w:val="%1"/>
      <w:lvlJc w:val="left"/>
      <w:pPr>
        <w:ind w:left="360" w:hanging="360"/>
      </w:pPr>
      <w:rPr>
        <w:rFonts w:hint="default"/>
      </w:rPr>
    </w:lvl>
    <w:lvl w:ilvl="1">
      <w:start w:val="1"/>
      <w:numFmt w:val="decimal"/>
      <w:lvlText w:val="2.%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A0645D6"/>
    <w:multiLevelType w:val="hybridMultilevel"/>
    <w:tmpl w:val="ED764926"/>
    <w:lvl w:ilvl="0" w:tplc="DF4C19C4">
      <w:start w:val="1"/>
      <w:numFmt w:val="bullet"/>
      <w:lvlText w:val="-"/>
      <w:lvlJc w:val="left"/>
      <w:pPr>
        <w:ind w:left="925" w:hanging="360"/>
      </w:pPr>
      <w:rPr>
        <w:rFonts w:hint="default"/>
      </w:rPr>
    </w:lvl>
    <w:lvl w:ilvl="1" w:tplc="04190003" w:tentative="1">
      <w:start w:val="1"/>
      <w:numFmt w:val="bullet"/>
      <w:lvlText w:val="o"/>
      <w:lvlJc w:val="left"/>
      <w:pPr>
        <w:ind w:left="1645" w:hanging="360"/>
      </w:pPr>
      <w:rPr>
        <w:rFonts w:ascii="Courier New" w:hAnsi="Courier New" w:hint="default"/>
      </w:rPr>
    </w:lvl>
    <w:lvl w:ilvl="2" w:tplc="04190005" w:tentative="1">
      <w:start w:val="1"/>
      <w:numFmt w:val="bullet"/>
      <w:lvlText w:val=""/>
      <w:lvlJc w:val="left"/>
      <w:pPr>
        <w:ind w:left="2365" w:hanging="360"/>
      </w:pPr>
      <w:rPr>
        <w:rFonts w:ascii="Wingdings" w:hAnsi="Wingdings" w:hint="default"/>
      </w:rPr>
    </w:lvl>
    <w:lvl w:ilvl="3" w:tplc="04190001" w:tentative="1">
      <w:start w:val="1"/>
      <w:numFmt w:val="bullet"/>
      <w:lvlText w:val=""/>
      <w:lvlJc w:val="left"/>
      <w:pPr>
        <w:ind w:left="3085" w:hanging="360"/>
      </w:pPr>
      <w:rPr>
        <w:rFonts w:ascii="Symbol" w:hAnsi="Symbol" w:hint="default"/>
      </w:rPr>
    </w:lvl>
    <w:lvl w:ilvl="4" w:tplc="04190003" w:tentative="1">
      <w:start w:val="1"/>
      <w:numFmt w:val="bullet"/>
      <w:lvlText w:val="o"/>
      <w:lvlJc w:val="left"/>
      <w:pPr>
        <w:ind w:left="3805" w:hanging="360"/>
      </w:pPr>
      <w:rPr>
        <w:rFonts w:ascii="Courier New" w:hAnsi="Courier New" w:hint="default"/>
      </w:rPr>
    </w:lvl>
    <w:lvl w:ilvl="5" w:tplc="04190005" w:tentative="1">
      <w:start w:val="1"/>
      <w:numFmt w:val="bullet"/>
      <w:lvlText w:val=""/>
      <w:lvlJc w:val="left"/>
      <w:pPr>
        <w:ind w:left="4525" w:hanging="360"/>
      </w:pPr>
      <w:rPr>
        <w:rFonts w:ascii="Wingdings" w:hAnsi="Wingdings" w:hint="default"/>
      </w:rPr>
    </w:lvl>
    <w:lvl w:ilvl="6" w:tplc="04190001" w:tentative="1">
      <w:start w:val="1"/>
      <w:numFmt w:val="bullet"/>
      <w:lvlText w:val=""/>
      <w:lvlJc w:val="left"/>
      <w:pPr>
        <w:ind w:left="5245" w:hanging="360"/>
      </w:pPr>
      <w:rPr>
        <w:rFonts w:ascii="Symbol" w:hAnsi="Symbol" w:hint="default"/>
      </w:rPr>
    </w:lvl>
    <w:lvl w:ilvl="7" w:tplc="04190003" w:tentative="1">
      <w:start w:val="1"/>
      <w:numFmt w:val="bullet"/>
      <w:lvlText w:val="o"/>
      <w:lvlJc w:val="left"/>
      <w:pPr>
        <w:ind w:left="5965" w:hanging="360"/>
      </w:pPr>
      <w:rPr>
        <w:rFonts w:ascii="Courier New" w:hAnsi="Courier New" w:hint="default"/>
      </w:rPr>
    </w:lvl>
    <w:lvl w:ilvl="8" w:tplc="04190005" w:tentative="1">
      <w:start w:val="1"/>
      <w:numFmt w:val="bullet"/>
      <w:lvlText w:val=""/>
      <w:lvlJc w:val="left"/>
      <w:pPr>
        <w:ind w:left="6685" w:hanging="360"/>
      </w:pPr>
      <w:rPr>
        <w:rFonts w:ascii="Wingdings" w:hAnsi="Wingdings" w:hint="default"/>
      </w:rPr>
    </w:lvl>
  </w:abstractNum>
  <w:abstractNum w:abstractNumId="40">
    <w:nsid w:val="6C704994"/>
    <w:multiLevelType w:val="multilevel"/>
    <w:tmpl w:val="DDBADCE4"/>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D341FB4"/>
    <w:multiLevelType w:val="hybridMultilevel"/>
    <w:tmpl w:val="C9069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0F36C1"/>
    <w:multiLevelType w:val="hybridMultilevel"/>
    <w:tmpl w:val="2A64ACB4"/>
    <w:lvl w:ilvl="0" w:tplc="E6665ECC">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45B1BC4"/>
    <w:multiLevelType w:val="multilevel"/>
    <w:tmpl w:val="8EE8D80A"/>
    <w:lvl w:ilvl="0">
      <w:start w:val="1"/>
      <w:numFmt w:val="decimal"/>
      <w:lvlText w:val="%1."/>
      <w:lvlJc w:val="left"/>
      <w:pPr>
        <w:ind w:left="552" w:hanging="360"/>
      </w:pPr>
      <w:rPr>
        <w:rFonts w:hint="default"/>
      </w:rPr>
    </w:lvl>
    <w:lvl w:ilvl="1">
      <w:start w:val="2"/>
      <w:numFmt w:val="decimal"/>
      <w:isLgl/>
      <w:lvlText w:val="%1.%2."/>
      <w:lvlJc w:val="left"/>
      <w:pPr>
        <w:ind w:left="612" w:hanging="420"/>
      </w:pPr>
      <w:rPr>
        <w:rFonts w:hint="default"/>
      </w:rPr>
    </w:lvl>
    <w:lvl w:ilvl="2">
      <w:start w:val="1"/>
      <w:numFmt w:val="decimal"/>
      <w:isLgl/>
      <w:lvlText w:val="%1.%2.%3."/>
      <w:lvlJc w:val="left"/>
      <w:pPr>
        <w:ind w:left="912" w:hanging="720"/>
      </w:pPr>
      <w:rPr>
        <w:rFonts w:hint="default"/>
      </w:rPr>
    </w:lvl>
    <w:lvl w:ilvl="3">
      <w:start w:val="1"/>
      <w:numFmt w:val="decimal"/>
      <w:isLgl/>
      <w:lvlText w:val="%1.%2.%3.%4."/>
      <w:lvlJc w:val="left"/>
      <w:pPr>
        <w:ind w:left="912" w:hanging="720"/>
      </w:pPr>
      <w:rPr>
        <w:rFonts w:hint="default"/>
      </w:rPr>
    </w:lvl>
    <w:lvl w:ilvl="4">
      <w:start w:val="1"/>
      <w:numFmt w:val="decimal"/>
      <w:isLgl/>
      <w:lvlText w:val="%1.%2.%3.%4.%5."/>
      <w:lvlJc w:val="left"/>
      <w:pPr>
        <w:ind w:left="1272" w:hanging="1080"/>
      </w:pPr>
      <w:rPr>
        <w:rFonts w:hint="default"/>
      </w:rPr>
    </w:lvl>
    <w:lvl w:ilvl="5">
      <w:start w:val="1"/>
      <w:numFmt w:val="decimal"/>
      <w:isLgl/>
      <w:lvlText w:val="%1.%2.%3.%4.%5.%6."/>
      <w:lvlJc w:val="left"/>
      <w:pPr>
        <w:ind w:left="1272" w:hanging="1080"/>
      </w:pPr>
      <w:rPr>
        <w:rFonts w:hint="default"/>
      </w:rPr>
    </w:lvl>
    <w:lvl w:ilvl="6">
      <w:start w:val="1"/>
      <w:numFmt w:val="decimal"/>
      <w:isLgl/>
      <w:lvlText w:val="%1.%2.%3.%4.%5.%6.%7."/>
      <w:lvlJc w:val="left"/>
      <w:pPr>
        <w:ind w:left="1632" w:hanging="1440"/>
      </w:pPr>
      <w:rPr>
        <w:rFonts w:hint="default"/>
      </w:rPr>
    </w:lvl>
    <w:lvl w:ilvl="7">
      <w:start w:val="1"/>
      <w:numFmt w:val="decimal"/>
      <w:isLgl/>
      <w:lvlText w:val="%1.%2.%3.%4.%5.%6.%7.%8."/>
      <w:lvlJc w:val="left"/>
      <w:pPr>
        <w:ind w:left="1632" w:hanging="1440"/>
      </w:pPr>
      <w:rPr>
        <w:rFonts w:hint="default"/>
      </w:rPr>
    </w:lvl>
    <w:lvl w:ilvl="8">
      <w:start w:val="1"/>
      <w:numFmt w:val="decimal"/>
      <w:isLgl/>
      <w:lvlText w:val="%1.%2.%3.%4.%5.%6.%7.%8.%9."/>
      <w:lvlJc w:val="left"/>
      <w:pPr>
        <w:ind w:left="1992" w:hanging="1800"/>
      </w:pPr>
      <w:rPr>
        <w:rFonts w:hint="default"/>
      </w:rPr>
    </w:lvl>
  </w:abstractNum>
  <w:num w:numId="1">
    <w:abstractNumId w:val="26"/>
  </w:num>
  <w:num w:numId="2">
    <w:abstractNumId w:val="39"/>
  </w:num>
  <w:num w:numId="3">
    <w:abstractNumId w:val="27"/>
  </w:num>
  <w:num w:numId="4">
    <w:abstractNumId w:val="42"/>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30"/>
  </w:num>
  <w:num w:numId="8">
    <w:abstractNumId w:val="19"/>
  </w:num>
  <w:num w:numId="9">
    <w:abstractNumId w:val="34"/>
  </w:num>
  <w:num w:numId="10">
    <w:abstractNumId w:val="32"/>
  </w:num>
  <w:num w:numId="11">
    <w:abstractNumId w:val="35"/>
  </w:num>
  <w:num w:numId="12">
    <w:abstractNumId w:val="41"/>
  </w:num>
  <w:num w:numId="13">
    <w:abstractNumId w:val="21"/>
  </w:num>
  <w:num w:numId="14">
    <w:abstractNumId w:val="33"/>
  </w:num>
  <w:num w:numId="15">
    <w:abstractNumId w:val="25"/>
  </w:num>
  <w:num w:numId="16">
    <w:abstractNumId w:val="20"/>
  </w:num>
  <w:num w:numId="17">
    <w:abstractNumId w:val="40"/>
  </w:num>
  <w:num w:numId="18">
    <w:abstractNumId w:val="24"/>
  </w:num>
  <w:num w:numId="19">
    <w:abstractNumId w:val="38"/>
  </w:num>
  <w:num w:numId="20">
    <w:abstractNumId w:val="22"/>
  </w:num>
  <w:num w:numId="21">
    <w:abstractNumId w:val="29"/>
  </w:num>
  <w:num w:numId="22">
    <w:abstractNumId w:val="37"/>
  </w:num>
  <w:num w:numId="23">
    <w:abstractNumId w:val="28"/>
  </w:num>
  <w:num w:numId="24">
    <w:abstractNumId w:val="31"/>
  </w:num>
  <w:num w:numId="25">
    <w:abstractNumId w:val="23"/>
  </w:num>
  <w:num w:numId="26">
    <w:abstractNumId w:val="43"/>
  </w:num>
  <w:num w:numId="27">
    <w:abstractNumId w:val="13"/>
  </w:num>
  <w:num w:numId="28">
    <w:abstractNumId w:val="14"/>
  </w:num>
  <w:num w:numId="29">
    <w:abstractNumId w:val="15"/>
  </w:num>
  <w:num w:numId="30">
    <w:abstractNumId w:val="16"/>
  </w:num>
  <w:num w:numId="31">
    <w:abstractNumId w:val="17"/>
  </w:num>
  <w:num w:numId="32">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661"/>
    <w:rsid w:val="000075F4"/>
    <w:rsid w:val="000101E0"/>
    <w:rsid w:val="00011538"/>
    <w:rsid w:val="000115A2"/>
    <w:rsid w:val="00011BA8"/>
    <w:rsid w:val="0001476A"/>
    <w:rsid w:val="0001502E"/>
    <w:rsid w:val="0001565D"/>
    <w:rsid w:val="00017B17"/>
    <w:rsid w:val="00020358"/>
    <w:rsid w:val="00026C13"/>
    <w:rsid w:val="000273D4"/>
    <w:rsid w:val="00031AF6"/>
    <w:rsid w:val="000341AD"/>
    <w:rsid w:val="000349BB"/>
    <w:rsid w:val="00035556"/>
    <w:rsid w:val="000379CB"/>
    <w:rsid w:val="0004061B"/>
    <w:rsid w:val="00045242"/>
    <w:rsid w:val="00046C7D"/>
    <w:rsid w:val="0005197E"/>
    <w:rsid w:val="000532F1"/>
    <w:rsid w:val="000536CA"/>
    <w:rsid w:val="00053AE7"/>
    <w:rsid w:val="000543D8"/>
    <w:rsid w:val="00061E64"/>
    <w:rsid w:val="00070B04"/>
    <w:rsid w:val="00073BED"/>
    <w:rsid w:val="00074929"/>
    <w:rsid w:val="00075214"/>
    <w:rsid w:val="00075511"/>
    <w:rsid w:val="00075D45"/>
    <w:rsid w:val="00076A8E"/>
    <w:rsid w:val="000778A8"/>
    <w:rsid w:val="000822F4"/>
    <w:rsid w:val="00084073"/>
    <w:rsid w:val="00084F90"/>
    <w:rsid w:val="0008513B"/>
    <w:rsid w:val="00085661"/>
    <w:rsid w:val="000867C1"/>
    <w:rsid w:val="000923A5"/>
    <w:rsid w:val="00093D7C"/>
    <w:rsid w:val="00096063"/>
    <w:rsid w:val="00097C20"/>
    <w:rsid w:val="000A33F7"/>
    <w:rsid w:val="000A37F8"/>
    <w:rsid w:val="000A387C"/>
    <w:rsid w:val="000A67F6"/>
    <w:rsid w:val="000A696A"/>
    <w:rsid w:val="000B0433"/>
    <w:rsid w:val="000B0C7D"/>
    <w:rsid w:val="000B18BC"/>
    <w:rsid w:val="000B1C90"/>
    <w:rsid w:val="000B339E"/>
    <w:rsid w:val="000B5ABB"/>
    <w:rsid w:val="000B795D"/>
    <w:rsid w:val="000D0ABD"/>
    <w:rsid w:val="000D1D7E"/>
    <w:rsid w:val="000D3742"/>
    <w:rsid w:val="000D436B"/>
    <w:rsid w:val="000E09CB"/>
    <w:rsid w:val="000E398A"/>
    <w:rsid w:val="000E4C70"/>
    <w:rsid w:val="000F1725"/>
    <w:rsid w:val="00100BA8"/>
    <w:rsid w:val="00101AC8"/>
    <w:rsid w:val="00104082"/>
    <w:rsid w:val="00110B2D"/>
    <w:rsid w:val="001125DD"/>
    <w:rsid w:val="00113495"/>
    <w:rsid w:val="001142D8"/>
    <w:rsid w:val="00114FBB"/>
    <w:rsid w:val="00117354"/>
    <w:rsid w:val="00123382"/>
    <w:rsid w:val="00125BEC"/>
    <w:rsid w:val="001327E4"/>
    <w:rsid w:val="00133B5F"/>
    <w:rsid w:val="00136B60"/>
    <w:rsid w:val="001372DC"/>
    <w:rsid w:val="001429C5"/>
    <w:rsid w:val="0014365F"/>
    <w:rsid w:val="001459F1"/>
    <w:rsid w:val="001520F5"/>
    <w:rsid w:val="001577EC"/>
    <w:rsid w:val="001578AE"/>
    <w:rsid w:val="00160723"/>
    <w:rsid w:val="00162FE8"/>
    <w:rsid w:val="00163F14"/>
    <w:rsid w:val="00163F42"/>
    <w:rsid w:val="00177913"/>
    <w:rsid w:val="00190C38"/>
    <w:rsid w:val="00192651"/>
    <w:rsid w:val="001930DE"/>
    <w:rsid w:val="00193F16"/>
    <w:rsid w:val="001945E4"/>
    <w:rsid w:val="001962FA"/>
    <w:rsid w:val="001A0011"/>
    <w:rsid w:val="001A08A7"/>
    <w:rsid w:val="001A5F53"/>
    <w:rsid w:val="001A669F"/>
    <w:rsid w:val="001B10B4"/>
    <w:rsid w:val="001B25FE"/>
    <w:rsid w:val="001B43DC"/>
    <w:rsid w:val="001B5E8C"/>
    <w:rsid w:val="001B79D7"/>
    <w:rsid w:val="001B7BF9"/>
    <w:rsid w:val="001C0F55"/>
    <w:rsid w:val="001C128D"/>
    <w:rsid w:val="001D1156"/>
    <w:rsid w:val="001D2551"/>
    <w:rsid w:val="001D3C22"/>
    <w:rsid w:val="001D6019"/>
    <w:rsid w:val="001D652C"/>
    <w:rsid w:val="001D67D7"/>
    <w:rsid w:val="001D7615"/>
    <w:rsid w:val="001E529E"/>
    <w:rsid w:val="001E62E9"/>
    <w:rsid w:val="001E7497"/>
    <w:rsid w:val="001F4461"/>
    <w:rsid w:val="001F763C"/>
    <w:rsid w:val="00201EC3"/>
    <w:rsid w:val="00202C95"/>
    <w:rsid w:val="00204434"/>
    <w:rsid w:val="002069F0"/>
    <w:rsid w:val="0021409F"/>
    <w:rsid w:val="00215403"/>
    <w:rsid w:val="0021763F"/>
    <w:rsid w:val="00221FBE"/>
    <w:rsid w:val="00225D27"/>
    <w:rsid w:val="0022625E"/>
    <w:rsid w:val="00244646"/>
    <w:rsid w:val="002451F6"/>
    <w:rsid w:val="00255DFF"/>
    <w:rsid w:val="002561EB"/>
    <w:rsid w:val="002620DF"/>
    <w:rsid w:val="00262C07"/>
    <w:rsid w:val="00263688"/>
    <w:rsid w:val="002739C3"/>
    <w:rsid w:val="00273F3C"/>
    <w:rsid w:val="0027571C"/>
    <w:rsid w:val="00275818"/>
    <w:rsid w:val="00282A13"/>
    <w:rsid w:val="002848DE"/>
    <w:rsid w:val="00286543"/>
    <w:rsid w:val="00292C3C"/>
    <w:rsid w:val="00295AFF"/>
    <w:rsid w:val="00296593"/>
    <w:rsid w:val="002A197B"/>
    <w:rsid w:val="002A24BA"/>
    <w:rsid w:val="002A30D4"/>
    <w:rsid w:val="002A3F52"/>
    <w:rsid w:val="002A4685"/>
    <w:rsid w:val="002B048B"/>
    <w:rsid w:val="002B49D2"/>
    <w:rsid w:val="002C396C"/>
    <w:rsid w:val="002C4E6A"/>
    <w:rsid w:val="002D47F1"/>
    <w:rsid w:val="002D7593"/>
    <w:rsid w:val="002D7886"/>
    <w:rsid w:val="002E427E"/>
    <w:rsid w:val="002E5C19"/>
    <w:rsid w:val="002E67A6"/>
    <w:rsid w:val="002F46D3"/>
    <w:rsid w:val="002F51F7"/>
    <w:rsid w:val="002F5B28"/>
    <w:rsid w:val="002F646C"/>
    <w:rsid w:val="002F7488"/>
    <w:rsid w:val="003011DF"/>
    <w:rsid w:val="00302DE0"/>
    <w:rsid w:val="003033FF"/>
    <w:rsid w:val="00312769"/>
    <w:rsid w:val="00315389"/>
    <w:rsid w:val="00315CDE"/>
    <w:rsid w:val="00317347"/>
    <w:rsid w:val="00320295"/>
    <w:rsid w:val="0032116B"/>
    <w:rsid w:val="003228CF"/>
    <w:rsid w:val="00323E5F"/>
    <w:rsid w:val="00324EB8"/>
    <w:rsid w:val="00332267"/>
    <w:rsid w:val="003345AA"/>
    <w:rsid w:val="00345C76"/>
    <w:rsid w:val="00345D02"/>
    <w:rsid w:val="003502BA"/>
    <w:rsid w:val="00350A52"/>
    <w:rsid w:val="00351CDF"/>
    <w:rsid w:val="003538A3"/>
    <w:rsid w:val="00354767"/>
    <w:rsid w:val="0035747E"/>
    <w:rsid w:val="003615B2"/>
    <w:rsid w:val="00363AC4"/>
    <w:rsid w:val="0036449B"/>
    <w:rsid w:val="0036477A"/>
    <w:rsid w:val="003707BF"/>
    <w:rsid w:val="00373489"/>
    <w:rsid w:val="00374029"/>
    <w:rsid w:val="003762DB"/>
    <w:rsid w:val="003804F1"/>
    <w:rsid w:val="003809B1"/>
    <w:rsid w:val="0038201F"/>
    <w:rsid w:val="00386937"/>
    <w:rsid w:val="0038759A"/>
    <w:rsid w:val="00387C31"/>
    <w:rsid w:val="00394616"/>
    <w:rsid w:val="00396817"/>
    <w:rsid w:val="003972C9"/>
    <w:rsid w:val="003A2728"/>
    <w:rsid w:val="003B04F2"/>
    <w:rsid w:val="003B09F2"/>
    <w:rsid w:val="003B0FBB"/>
    <w:rsid w:val="003B6B4C"/>
    <w:rsid w:val="003B7060"/>
    <w:rsid w:val="003C32AF"/>
    <w:rsid w:val="003C3E9F"/>
    <w:rsid w:val="003C4849"/>
    <w:rsid w:val="003D2BE7"/>
    <w:rsid w:val="003D5401"/>
    <w:rsid w:val="003D6426"/>
    <w:rsid w:val="003D691C"/>
    <w:rsid w:val="003E07EC"/>
    <w:rsid w:val="003E3AFC"/>
    <w:rsid w:val="003E5A59"/>
    <w:rsid w:val="003F0149"/>
    <w:rsid w:val="003F2127"/>
    <w:rsid w:val="003F46CC"/>
    <w:rsid w:val="003F4946"/>
    <w:rsid w:val="004001B5"/>
    <w:rsid w:val="0040094D"/>
    <w:rsid w:val="004033E6"/>
    <w:rsid w:val="00405492"/>
    <w:rsid w:val="0040754E"/>
    <w:rsid w:val="004075A5"/>
    <w:rsid w:val="0041159C"/>
    <w:rsid w:val="004215EA"/>
    <w:rsid w:val="00423030"/>
    <w:rsid w:val="00425979"/>
    <w:rsid w:val="00426391"/>
    <w:rsid w:val="00432E30"/>
    <w:rsid w:val="0043505A"/>
    <w:rsid w:val="004370B7"/>
    <w:rsid w:val="004373FC"/>
    <w:rsid w:val="0044023C"/>
    <w:rsid w:val="00441647"/>
    <w:rsid w:val="004451B5"/>
    <w:rsid w:val="00446297"/>
    <w:rsid w:val="00447BDB"/>
    <w:rsid w:val="004508CC"/>
    <w:rsid w:val="00451A33"/>
    <w:rsid w:val="0045248C"/>
    <w:rsid w:val="00455D16"/>
    <w:rsid w:val="00455EB8"/>
    <w:rsid w:val="00457233"/>
    <w:rsid w:val="004609CA"/>
    <w:rsid w:val="004624EE"/>
    <w:rsid w:val="00466C48"/>
    <w:rsid w:val="004711A8"/>
    <w:rsid w:val="004721AB"/>
    <w:rsid w:val="0047381E"/>
    <w:rsid w:val="004831D8"/>
    <w:rsid w:val="00483216"/>
    <w:rsid w:val="0048545F"/>
    <w:rsid w:val="00485CDE"/>
    <w:rsid w:val="00486B06"/>
    <w:rsid w:val="0049176D"/>
    <w:rsid w:val="004A2EB1"/>
    <w:rsid w:val="004A35B3"/>
    <w:rsid w:val="004A75F8"/>
    <w:rsid w:val="004B1E5F"/>
    <w:rsid w:val="004B424E"/>
    <w:rsid w:val="004B45DA"/>
    <w:rsid w:val="004C0B9C"/>
    <w:rsid w:val="004C1443"/>
    <w:rsid w:val="004C21CD"/>
    <w:rsid w:val="004C4C43"/>
    <w:rsid w:val="004C5313"/>
    <w:rsid w:val="004C73B2"/>
    <w:rsid w:val="004D1A71"/>
    <w:rsid w:val="004D33DC"/>
    <w:rsid w:val="004D7D5B"/>
    <w:rsid w:val="004F48F6"/>
    <w:rsid w:val="004F4E47"/>
    <w:rsid w:val="004F5075"/>
    <w:rsid w:val="004F5CE6"/>
    <w:rsid w:val="00504ED4"/>
    <w:rsid w:val="00506CBA"/>
    <w:rsid w:val="0050777E"/>
    <w:rsid w:val="00507E54"/>
    <w:rsid w:val="005106B1"/>
    <w:rsid w:val="00512F78"/>
    <w:rsid w:val="005166B7"/>
    <w:rsid w:val="00516B38"/>
    <w:rsid w:val="00530836"/>
    <w:rsid w:val="00530BA6"/>
    <w:rsid w:val="0053356B"/>
    <w:rsid w:val="005362FF"/>
    <w:rsid w:val="005400AF"/>
    <w:rsid w:val="00540ABB"/>
    <w:rsid w:val="00540D5F"/>
    <w:rsid w:val="00542915"/>
    <w:rsid w:val="005460ED"/>
    <w:rsid w:val="0054796F"/>
    <w:rsid w:val="005503C2"/>
    <w:rsid w:val="00551865"/>
    <w:rsid w:val="00551E25"/>
    <w:rsid w:val="00553175"/>
    <w:rsid w:val="005536F1"/>
    <w:rsid w:val="00555A1C"/>
    <w:rsid w:val="005625CB"/>
    <w:rsid w:val="00562FCD"/>
    <w:rsid w:val="005747A6"/>
    <w:rsid w:val="00575824"/>
    <w:rsid w:val="0057758B"/>
    <w:rsid w:val="00592318"/>
    <w:rsid w:val="00592C58"/>
    <w:rsid w:val="00595853"/>
    <w:rsid w:val="00596F55"/>
    <w:rsid w:val="005A1875"/>
    <w:rsid w:val="005A2CEA"/>
    <w:rsid w:val="005A34EB"/>
    <w:rsid w:val="005B2EA1"/>
    <w:rsid w:val="005B4514"/>
    <w:rsid w:val="005B4889"/>
    <w:rsid w:val="005B521C"/>
    <w:rsid w:val="005B52D6"/>
    <w:rsid w:val="005B638A"/>
    <w:rsid w:val="005C02EE"/>
    <w:rsid w:val="005C141A"/>
    <w:rsid w:val="005C1900"/>
    <w:rsid w:val="005C341B"/>
    <w:rsid w:val="005D5229"/>
    <w:rsid w:val="005D7028"/>
    <w:rsid w:val="005D7384"/>
    <w:rsid w:val="005E16EF"/>
    <w:rsid w:val="005E3E54"/>
    <w:rsid w:val="005E52E1"/>
    <w:rsid w:val="005E665F"/>
    <w:rsid w:val="005E6F48"/>
    <w:rsid w:val="005E75A3"/>
    <w:rsid w:val="005F100D"/>
    <w:rsid w:val="005F14CC"/>
    <w:rsid w:val="005F2B0A"/>
    <w:rsid w:val="005F2FB9"/>
    <w:rsid w:val="006104DD"/>
    <w:rsid w:val="00610BBB"/>
    <w:rsid w:val="00612B44"/>
    <w:rsid w:val="00617ADF"/>
    <w:rsid w:val="00617DF0"/>
    <w:rsid w:val="00620DAE"/>
    <w:rsid w:val="00622134"/>
    <w:rsid w:val="006239E8"/>
    <w:rsid w:val="006316DD"/>
    <w:rsid w:val="00632015"/>
    <w:rsid w:val="006321FA"/>
    <w:rsid w:val="0063334A"/>
    <w:rsid w:val="006336A4"/>
    <w:rsid w:val="006348E7"/>
    <w:rsid w:val="00636F11"/>
    <w:rsid w:val="006379BC"/>
    <w:rsid w:val="00640064"/>
    <w:rsid w:val="0064166B"/>
    <w:rsid w:val="006435CD"/>
    <w:rsid w:val="00645195"/>
    <w:rsid w:val="00646ADD"/>
    <w:rsid w:val="00647D8B"/>
    <w:rsid w:val="00651BD7"/>
    <w:rsid w:val="00651D54"/>
    <w:rsid w:val="0065399B"/>
    <w:rsid w:val="00654D99"/>
    <w:rsid w:val="00662A1C"/>
    <w:rsid w:val="0066634F"/>
    <w:rsid w:val="00672449"/>
    <w:rsid w:val="006729D9"/>
    <w:rsid w:val="00674AB4"/>
    <w:rsid w:val="00680B90"/>
    <w:rsid w:val="00680BC1"/>
    <w:rsid w:val="00683209"/>
    <w:rsid w:val="00684434"/>
    <w:rsid w:val="00685BA2"/>
    <w:rsid w:val="00695632"/>
    <w:rsid w:val="006975FA"/>
    <w:rsid w:val="006A405B"/>
    <w:rsid w:val="006A629E"/>
    <w:rsid w:val="006A7839"/>
    <w:rsid w:val="006B13D7"/>
    <w:rsid w:val="006B13EB"/>
    <w:rsid w:val="006B3D3D"/>
    <w:rsid w:val="006B4460"/>
    <w:rsid w:val="006B52A3"/>
    <w:rsid w:val="006B6C24"/>
    <w:rsid w:val="006B79C7"/>
    <w:rsid w:val="006C5B18"/>
    <w:rsid w:val="006D10FD"/>
    <w:rsid w:val="006D3489"/>
    <w:rsid w:val="006D4647"/>
    <w:rsid w:val="006D7669"/>
    <w:rsid w:val="006E1570"/>
    <w:rsid w:val="006E5753"/>
    <w:rsid w:val="006E5C06"/>
    <w:rsid w:val="006F18E8"/>
    <w:rsid w:val="006F3743"/>
    <w:rsid w:val="006F399F"/>
    <w:rsid w:val="006F66A8"/>
    <w:rsid w:val="007011C7"/>
    <w:rsid w:val="007078F0"/>
    <w:rsid w:val="007103DD"/>
    <w:rsid w:val="007139BD"/>
    <w:rsid w:val="0071475C"/>
    <w:rsid w:val="007158B4"/>
    <w:rsid w:val="00722D32"/>
    <w:rsid w:val="007236E7"/>
    <w:rsid w:val="007242C0"/>
    <w:rsid w:val="0072430E"/>
    <w:rsid w:val="00724851"/>
    <w:rsid w:val="00725854"/>
    <w:rsid w:val="00725C18"/>
    <w:rsid w:val="00727A6C"/>
    <w:rsid w:val="0073799F"/>
    <w:rsid w:val="0074034D"/>
    <w:rsid w:val="007416C1"/>
    <w:rsid w:val="00743F06"/>
    <w:rsid w:val="00744B00"/>
    <w:rsid w:val="00746F95"/>
    <w:rsid w:val="00756646"/>
    <w:rsid w:val="00762684"/>
    <w:rsid w:val="00765084"/>
    <w:rsid w:val="007652DB"/>
    <w:rsid w:val="007705E3"/>
    <w:rsid w:val="00771FFA"/>
    <w:rsid w:val="007775AE"/>
    <w:rsid w:val="00781ED3"/>
    <w:rsid w:val="00782222"/>
    <w:rsid w:val="00790113"/>
    <w:rsid w:val="0079322F"/>
    <w:rsid w:val="007976EE"/>
    <w:rsid w:val="00797AD3"/>
    <w:rsid w:val="007A654C"/>
    <w:rsid w:val="007A7129"/>
    <w:rsid w:val="007B182B"/>
    <w:rsid w:val="007B750D"/>
    <w:rsid w:val="007C007A"/>
    <w:rsid w:val="007C2ADE"/>
    <w:rsid w:val="007C34C9"/>
    <w:rsid w:val="007C52A3"/>
    <w:rsid w:val="007D0966"/>
    <w:rsid w:val="007D3148"/>
    <w:rsid w:val="007D41C4"/>
    <w:rsid w:val="007E268C"/>
    <w:rsid w:val="007E4DBB"/>
    <w:rsid w:val="007E6E37"/>
    <w:rsid w:val="007F0D12"/>
    <w:rsid w:val="007F2CDA"/>
    <w:rsid w:val="007F3E6B"/>
    <w:rsid w:val="007F5789"/>
    <w:rsid w:val="007F59FB"/>
    <w:rsid w:val="008009BD"/>
    <w:rsid w:val="00810C87"/>
    <w:rsid w:val="0081132A"/>
    <w:rsid w:val="0081497D"/>
    <w:rsid w:val="00815CAD"/>
    <w:rsid w:val="00816C32"/>
    <w:rsid w:val="00817BC1"/>
    <w:rsid w:val="00822DAD"/>
    <w:rsid w:val="00825C28"/>
    <w:rsid w:val="00827C7F"/>
    <w:rsid w:val="00830ACB"/>
    <w:rsid w:val="00830E9C"/>
    <w:rsid w:val="0083161D"/>
    <w:rsid w:val="00832064"/>
    <w:rsid w:val="00834306"/>
    <w:rsid w:val="00834692"/>
    <w:rsid w:val="0084055E"/>
    <w:rsid w:val="00842B54"/>
    <w:rsid w:val="00842E77"/>
    <w:rsid w:val="00845A06"/>
    <w:rsid w:val="00852199"/>
    <w:rsid w:val="008527C2"/>
    <w:rsid w:val="00853F63"/>
    <w:rsid w:val="008578E5"/>
    <w:rsid w:val="00861E37"/>
    <w:rsid w:val="0086377A"/>
    <w:rsid w:val="0086413D"/>
    <w:rsid w:val="00865865"/>
    <w:rsid w:val="008703B9"/>
    <w:rsid w:val="008714BE"/>
    <w:rsid w:val="008757B5"/>
    <w:rsid w:val="00875861"/>
    <w:rsid w:val="008842FE"/>
    <w:rsid w:val="00884AEF"/>
    <w:rsid w:val="00886373"/>
    <w:rsid w:val="00887EAB"/>
    <w:rsid w:val="00887EC9"/>
    <w:rsid w:val="00892537"/>
    <w:rsid w:val="008959C0"/>
    <w:rsid w:val="008963DC"/>
    <w:rsid w:val="00897BB3"/>
    <w:rsid w:val="008A0880"/>
    <w:rsid w:val="008A1BE2"/>
    <w:rsid w:val="008A2DA9"/>
    <w:rsid w:val="008B2A9E"/>
    <w:rsid w:val="008B5EC4"/>
    <w:rsid w:val="008C1264"/>
    <w:rsid w:val="008C19F4"/>
    <w:rsid w:val="008C4773"/>
    <w:rsid w:val="008C500C"/>
    <w:rsid w:val="008D061F"/>
    <w:rsid w:val="008D230E"/>
    <w:rsid w:val="008D7831"/>
    <w:rsid w:val="008E0BD1"/>
    <w:rsid w:val="008E1110"/>
    <w:rsid w:val="008E25A7"/>
    <w:rsid w:val="008E34FE"/>
    <w:rsid w:val="008E369E"/>
    <w:rsid w:val="008E6B1C"/>
    <w:rsid w:val="008F2091"/>
    <w:rsid w:val="008F32A6"/>
    <w:rsid w:val="008F3590"/>
    <w:rsid w:val="008F437D"/>
    <w:rsid w:val="008F7EDE"/>
    <w:rsid w:val="009002AA"/>
    <w:rsid w:val="00904823"/>
    <w:rsid w:val="00905F0A"/>
    <w:rsid w:val="009150F3"/>
    <w:rsid w:val="00915EC2"/>
    <w:rsid w:val="009174EE"/>
    <w:rsid w:val="0092029A"/>
    <w:rsid w:val="00920CED"/>
    <w:rsid w:val="00921F00"/>
    <w:rsid w:val="00923ECD"/>
    <w:rsid w:val="00924AF4"/>
    <w:rsid w:val="00924D19"/>
    <w:rsid w:val="00926F02"/>
    <w:rsid w:val="00930492"/>
    <w:rsid w:val="0093158A"/>
    <w:rsid w:val="009322BA"/>
    <w:rsid w:val="00933429"/>
    <w:rsid w:val="009366FB"/>
    <w:rsid w:val="00941F54"/>
    <w:rsid w:val="009425CF"/>
    <w:rsid w:val="00942917"/>
    <w:rsid w:val="00942C1C"/>
    <w:rsid w:val="00950A49"/>
    <w:rsid w:val="0095628D"/>
    <w:rsid w:val="00960BB5"/>
    <w:rsid w:val="00962BEF"/>
    <w:rsid w:val="009635DA"/>
    <w:rsid w:val="009655A3"/>
    <w:rsid w:val="00965E10"/>
    <w:rsid w:val="00971D52"/>
    <w:rsid w:val="009747FC"/>
    <w:rsid w:val="009764F9"/>
    <w:rsid w:val="009807BA"/>
    <w:rsid w:val="00981D55"/>
    <w:rsid w:val="0098240D"/>
    <w:rsid w:val="00986A50"/>
    <w:rsid w:val="00990EB4"/>
    <w:rsid w:val="009929D9"/>
    <w:rsid w:val="00997C80"/>
    <w:rsid w:val="009A0DC0"/>
    <w:rsid w:val="009A5AF7"/>
    <w:rsid w:val="009B1EA0"/>
    <w:rsid w:val="009B2AB1"/>
    <w:rsid w:val="009B4136"/>
    <w:rsid w:val="009B4952"/>
    <w:rsid w:val="009B61E5"/>
    <w:rsid w:val="009B651C"/>
    <w:rsid w:val="009C02D3"/>
    <w:rsid w:val="009C3797"/>
    <w:rsid w:val="009C65F6"/>
    <w:rsid w:val="009D1A5D"/>
    <w:rsid w:val="009D3217"/>
    <w:rsid w:val="009D46A6"/>
    <w:rsid w:val="009D5625"/>
    <w:rsid w:val="009D6285"/>
    <w:rsid w:val="009E040A"/>
    <w:rsid w:val="009E21E2"/>
    <w:rsid w:val="009E2D6F"/>
    <w:rsid w:val="009E56AD"/>
    <w:rsid w:val="009E5717"/>
    <w:rsid w:val="009E631A"/>
    <w:rsid w:val="009E7710"/>
    <w:rsid w:val="009F0C71"/>
    <w:rsid w:val="009F2038"/>
    <w:rsid w:val="009F7B46"/>
    <w:rsid w:val="00A00BEF"/>
    <w:rsid w:val="00A11B78"/>
    <w:rsid w:val="00A11E53"/>
    <w:rsid w:val="00A15027"/>
    <w:rsid w:val="00A20485"/>
    <w:rsid w:val="00A22A58"/>
    <w:rsid w:val="00A22A64"/>
    <w:rsid w:val="00A23C2A"/>
    <w:rsid w:val="00A249DA"/>
    <w:rsid w:val="00A257A8"/>
    <w:rsid w:val="00A33B0F"/>
    <w:rsid w:val="00A357B2"/>
    <w:rsid w:val="00A42B72"/>
    <w:rsid w:val="00A43FE5"/>
    <w:rsid w:val="00A462DC"/>
    <w:rsid w:val="00A477A4"/>
    <w:rsid w:val="00A47F23"/>
    <w:rsid w:val="00A51711"/>
    <w:rsid w:val="00A537FA"/>
    <w:rsid w:val="00A64DF6"/>
    <w:rsid w:val="00A6533D"/>
    <w:rsid w:val="00A67F37"/>
    <w:rsid w:val="00A71362"/>
    <w:rsid w:val="00A74E6E"/>
    <w:rsid w:val="00A76786"/>
    <w:rsid w:val="00A77898"/>
    <w:rsid w:val="00A8090A"/>
    <w:rsid w:val="00A814B2"/>
    <w:rsid w:val="00A8523A"/>
    <w:rsid w:val="00A961EA"/>
    <w:rsid w:val="00A96923"/>
    <w:rsid w:val="00AA04DC"/>
    <w:rsid w:val="00AA235E"/>
    <w:rsid w:val="00AA4CA5"/>
    <w:rsid w:val="00AA505D"/>
    <w:rsid w:val="00AB29B6"/>
    <w:rsid w:val="00AB2A80"/>
    <w:rsid w:val="00AB2CB4"/>
    <w:rsid w:val="00AB5637"/>
    <w:rsid w:val="00AB5E9F"/>
    <w:rsid w:val="00AD38A9"/>
    <w:rsid w:val="00AD65AF"/>
    <w:rsid w:val="00AE1175"/>
    <w:rsid w:val="00AE2881"/>
    <w:rsid w:val="00AF1EFD"/>
    <w:rsid w:val="00AF3A06"/>
    <w:rsid w:val="00AF46BD"/>
    <w:rsid w:val="00AF4796"/>
    <w:rsid w:val="00AF4B83"/>
    <w:rsid w:val="00B003B5"/>
    <w:rsid w:val="00B01BF1"/>
    <w:rsid w:val="00B1005C"/>
    <w:rsid w:val="00B15D10"/>
    <w:rsid w:val="00B17F5E"/>
    <w:rsid w:val="00B24C4B"/>
    <w:rsid w:val="00B255B2"/>
    <w:rsid w:val="00B30061"/>
    <w:rsid w:val="00B322FB"/>
    <w:rsid w:val="00B3744A"/>
    <w:rsid w:val="00B3767C"/>
    <w:rsid w:val="00B4292F"/>
    <w:rsid w:val="00B442D0"/>
    <w:rsid w:val="00B461A5"/>
    <w:rsid w:val="00B47451"/>
    <w:rsid w:val="00B514D4"/>
    <w:rsid w:val="00B5350B"/>
    <w:rsid w:val="00B53DE6"/>
    <w:rsid w:val="00B5566E"/>
    <w:rsid w:val="00B56E24"/>
    <w:rsid w:val="00B640E3"/>
    <w:rsid w:val="00B65C3E"/>
    <w:rsid w:val="00B67925"/>
    <w:rsid w:val="00B77BFE"/>
    <w:rsid w:val="00B807E0"/>
    <w:rsid w:val="00B8125E"/>
    <w:rsid w:val="00B81664"/>
    <w:rsid w:val="00B836FE"/>
    <w:rsid w:val="00B84CF9"/>
    <w:rsid w:val="00B9096A"/>
    <w:rsid w:val="00B90E03"/>
    <w:rsid w:val="00B930E6"/>
    <w:rsid w:val="00B93650"/>
    <w:rsid w:val="00B944CA"/>
    <w:rsid w:val="00B95CF2"/>
    <w:rsid w:val="00BA2BE9"/>
    <w:rsid w:val="00BA5253"/>
    <w:rsid w:val="00BA5358"/>
    <w:rsid w:val="00BA60CC"/>
    <w:rsid w:val="00BA7B62"/>
    <w:rsid w:val="00BB1CD6"/>
    <w:rsid w:val="00BB4095"/>
    <w:rsid w:val="00BB4ABE"/>
    <w:rsid w:val="00BB6C76"/>
    <w:rsid w:val="00BB75C5"/>
    <w:rsid w:val="00BC4813"/>
    <w:rsid w:val="00BC4C2B"/>
    <w:rsid w:val="00BC747E"/>
    <w:rsid w:val="00BD1912"/>
    <w:rsid w:val="00BD19FD"/>
    <w:rsid w:val="00BD2412"/>
    <w:rsid w:val="00BD3835"/>
    <w:rsid w:val="00BD6BA6"/>
    <w:rsid w:val="00BD6E9A"/>
    <w:rsid w:val="00BE3770"/>
    <w:rsid w:val="00BF06F8"/>
    <w:rsid w:val="00BF0765"/>
    <w:rsid w:val="00BF076C"/>
    <w:rsid w:val="00BF2764"/>
    <w:rsid w:val="00BF3CFB"/>
    <w:rsid w:val="00BF4095"/>
    <w:rsid w:val="00BF5A27"/>
    <w:rsid w:val="00BF70FB"/>
    <w:rsid w:val="00C0089F"/>
    <w:rsid w:val="00C01ADC"/>
    <w:rsid w:val="00C02D9A"/>
    <w:rsid w:val="00C04E2A"/>
    <w:rsid w:val="00C11043"/>
    <w:rsid w:val="00C11D0C"/>
    <w:rsid w:val="00C140A7"/>
    <w:rsid w:val="00C2015E"/>
    <w:rsid w:val="00C24168"/>
    <w:rsid w:val="00C2468C"/>
    <w:rsid w:val="00C257EB"/>
    <w:rsid w:val="00C270EF"/>
    <w:rsid w:val="00C32B8B"/>
    <w:rsid w:val="00C41611"/>
    <w:rsid w:val="00C41CB8"/>
    <w:rsid w:val="00C45E91"/>
    <w:rsid w:val="00C45FA2"/>
    <w:rsid w:val="00C47047"/>
    <w:rsid w:val="00C62024"/>
    <w:rsid w:val="00C63166"/>
    <w:rsid w:val="00C6366A"/>
    <w:rsid w:val="00C761B6"/>
    <w:rsid w:val="00C7677E"/>
    <w:rsid w:val="00C80F19"/>
    <w:rsid w:val="00C840BB"/>
    <w:rsid w:val="00C86248"/>
    <w:rsid w:val="00C86777"/>
    <w:rsid w:val="00C90E1D"/>
    <w:rsid w:val="00C91C68"/>
    <w:rsid w:val="00C929B1"/>
    <w:rsid w:val="00C930FB"/>
    <w:rsid w:val="00C93F03"/>
    <w:rsid w:val="00C94419"/>
    <w:rsid w:val="00C95E64"/>
    <w:rsid w:val="00CA0D14"/>
    <w:rsid w:val="00CA3881"/>
    <w:rsid w:val="00CA5705"/>
    <w:rsid w:val="00CA7E09"/>
    <w:rsid w:val="00CB0B0D"/>
    <w:rsid w:val="00CB1847"/>
    <w:rsid w:val="00CC0A43"/>
    <w:rsid w:val="00CC296F"/>
    <w:rsid w:val="00CC5BF2"/>
    <w:rsid w:val="00CD2F73"/>
    <w:rsid w:val="00CD34F8"/>
    <w:rsid w:val="00CD6F08"/>
    <w:rsid w:val="00CE3496"/>
    <w:rsid w:val="00CF07AE"/>
    <w:rsid w:val="00CF2850"/>
    <w:rsid w:val="00CF40EE"/>
    <w:rsid w:val="00CF5582"/>
    <w:rsid w:val="00CF6A1D"/>
    <w:rsid w:val="00D021A4"/>
    <w:rsid w:val="00D049D1"/>
    <w:rsid w:val="00D07383"/>
    <w:rsid w:val="00D101E9"/>
    <w:rsid w:val="00D10B02"/>
    <w:rsid w:val="00D10DEA"/>
    <w:rsid w:val="00D1259A"/>
    <w:rsid w:val="00D12D3C"/>
    <w:rsid w:val="00D12E9B"/>
    <w:rsid w:val="00D12ECA"/>
    <w:rsid w:val="00D14771"/>
    <w:rsid w:val="00D24C0E"/>
    <w:rsid w:val="00D300AF"/>
    <w:rsid w:val="00D31344"/>
    <w:rsid w:val="00D325DA"/>
    <w:rsid w:val="00D41F3F"/>
    <w:rsid w:val="00D4239C"/>
    <w:rsid w:val="00D44D3E"/>
    <w:rsid w:val="00D46A3F"/>
    <w:rsid w:val="00D51199"/>
    <w:rsid w:val="00D51F0C"/>
    <w:rsid w:val="00D56873"/>
    <w:rsid w:val="00D56A1A"/>
    <w:rsid w:val="00D57E83"/>
    <w:rsid w:val="00D62F9B"/>
    <w:rsid w:val="00D62FDE"/>
    <w:rsid w:val="00D6435C"/>
    <w:rsid w:val="00D66237"/>
    <w:rsid w:val="00D66715"/>
    <w:rsid w:val="00D75B70"/>
    <w:rsid w:val="00D7761F"/>
    <w:rsid w:val="00D84CB4"/>
    <w:rsid w:val="00D8573D"/>
    <w:rsid w:val="00D85A94"/>
    <w:rsid w:val="00D8687B"/>
    <w:rsid w:val="00D904BD"/>
    <w:rsid w:val="00D9107A"/>
    <w:rsid w:val="00D93377"/>
    <w:rsid w:val="00D952E1"/>
    <w:rsid w:val="00D97910"/>
    <w:rsid w:val="00DA198C"/>
    <w:rsid w:val="00DA33BD"/>
    <w:rsid w:val="00DA78D7"/>
    <w:rsid w:val="00DA7F12"/>
    <w:rsid w:val="00DB1146"/>
    <w:rsid w:val="00DB63DE"/>
    <w:rsid w:val="00DB726D"/>
    <w:rsid w:val="00DC2600"/>
    <w:rsid w:val="00DC2BA8"/>
    <w:rsid w:val="00DC3089"/>
    <w:rsid w:val="00DC3899"/>
    <w:rsid w:val="00DC59FC"/>
    <w:rsid w:val="00DC7A2B"/>
    <w:rsid w:val="00DC7F0C"/>
    <w:rsid w:val="00DD40D4"/>
    <w:rsid w:val="00DD4514"/>
    <w:rsid w:val="00DE07F6"/>
    <w:rsid w:val="00DE0911"/>
    <w:rsid w:val="00DE13A0"/>
    <w:rsid w:val="00DE440E"/>
    <w:rsid w:val="00DE6918"/>
    <w:rsid w:val="00DF4298"/>
    <w:rsid w:val="00DF52C1"/>
    <w:rsid w:val="00E00AC7"/>
    <w:rsid w:val="00E03A88"/>
    <w:rsid w:val="00E048E7"/>
    <w:rsid w:val="00E04E4D"/>
    <w:rsid w:val="00E0511F"/>
    <w:rsid w:val="00E10A94"/>
    <w:rsid w:val="00E123DC"/>
    <w:rsid w:val="00E12EB5"/>
    <w:rsid w:val="00E1483E"/>
    <w:rsid w:val="00E14C08"/>
    <w:rsid w:val="00E15AE1"/>
    <w:rsid w:val="00E172F7"/>
    <w:rsid w:val="00E23DD7"/>
    <w:rsid w:val="00E24E90"/>
    <w:rsid w:val="00E414C1"/>
    <w:rsid w:val="00E41BF0"/>
    <w:rsid w:val="00E530D2"/>
    <w:rsid w:val="00E630B6"/>
    <w:rsid w:val="00E65C7F"/>
    <w:rsid w:val="00E67687"/>
    <w:rsid w:val="00E701BB"/>
    <w:rsid w:val="00E705DB"/>
    <w:rsid w:val="00E74300"/>
    <w:rsid w:val="00E772B3"/>
    <w:rsid w:val="00E80299"/>
    <w:rsid w:val="00E81773"/>
    <w:rsid w:val="00E8187E"/>
    <w:rsid w:val="00E8772E"/>
    <w:rsid w:val="00E91AF8"/>
    <w:rsid w:val="00E95C04"/>
    <w:rsid w:val="00E9689A"/>
    <w:rsid w:val="00EA77AA"/>
    <w:rsid w:val="00EB2E15"/>
    <w:rsid w:val="00EB3BE5"/>
    <w:rsid w:val="00EB588E"/>
    <w:rsid w:val="00EB5916"/>
    <w:rsid w:val="00EB60E6"/>
    <w:rsid w:val="00EC1584"/>
    <w:rsid w:val="00EC57D8"/>
    <w:rsid w:val="00EC7893"/>
    <w:rsid w:val="00ED35D8"/>
    <w:rsid w:val="00ED38CF"/>
    <w:rsid w:val="00ED63DE"/>
    <w:rsid w:val="00EE2EB7"/>
    <w:rsid w:val="00EE4455"/>
    <w:rsid w:val="00EE446A"/>
    <w:rsid w:val="00EE7496"/>
    <w:rsid w:val="00EF0FCF"/>
    <w:rsid w:val="00EF2879"/>
    <w:rsid w:val="00EF313E"/>
    <w:rsid w:val="00EF3F30"/>
    <w:rsid w:val="00EF49F6"/>
    <w:rsid w:val="00EF651B"/>
    <w:rsid w:val="00F0349C"/>
    <w:rsid w:val="00F037A2"/>
    <w:rsid w:val="00F0491F"/>
    <w:rsid w:val="00F076A7"/>
    <w:rsid w:val="00F1157E"/>
    <w:rsid w:val="00F14369"/>
    <w:rsid w:val="00F14BCF"/>
    <w:rsid w:val="00F20EBC"/>
    <w:rsid w:val="00F22484"/>
    <w:rsid w:val="00F22BED"/>
    <w:rsid w:val="00F23C06"/>
    <w:rsid w:val="00F25A73"/>
    <w:rsid w:val="00F26930"/>
    <w:rsid w:val="00F27AC3"/>
    <w:rsid w:val="00F27DD1"/>
    <w:rsid w:val="00F32DD4"/>
    <w:rsid w:val="00F34C0B"/>
    <w:rsid w:val="00F37C45"/>
    <w:rsid w:val="00F415D0"/>
    <w:rsid w:val="00F43045"/>
    <w:rsid w:val="00F52D5F"/>
    <w:rsid w:val="00F534E1"/>
    <w:rsid w:val="00F567D5"/>
    <w:rsid w:val="00F70147"/>
    <w:rsid w:val="00F7323F"/>
    <w:rsid w:val="00F73644"/>
    <w:rsid w:val="00F75F4A"/>
    <w:rsid w:val="00F81665"/>
    <w:rsid w:val="00F8409B"/>
    <w:rsid w:val="00F84854"/>
    <w:rsid w:val="00F8748F"/>
    <w:rsid w:val="00F94390"/>
    <w:rsid w:val="00F95E55"/>
    <w:rsid w:val="00F971A3"/>
    <w:rsid w:val="00FA04E4"/>
    <w:rsid w:val="00FA0FF8"/>
    <w:rsid w:val="00FA1B5C"/>
    <w:rsid w:val="00FA44C7"/>
    <w:rsid w:val="00FA4D23"/>
    <w:rsid w:val="00FA7D4B"/>
    <w:rsid w:val="00FB26A7"/>
    <w:rsid w:val="00FB3A11"/>
    <w:rsid w:val="00FB4460"/>
    <w:rsid w:val="00FB4780"/>
    <w:rsid w:val="00FC39E4"/>
    <w:rsid w:val="00FC52AF"/>
    <w:rsid w:val="00FC5C91"/>
    <w:rsid w:val="00FD6245"/>
    <w:rsid w:val="00FD62DE"/>
    <w:rsid w:val="00FD6B2C"/>
    <w:rsid w:val="00FE24DA"/>
    <w:rsid w:val="00FF2E62"/>
    <w:rsid w:val="00FF6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E47"/>
  </w:style>
  <w:style w:type="paragraph" w:styleId="1">
    <w:name w:val="heading 1"/>
    <w:basedOn w:val="a"/>
    <w:next w:val="a"/>
    <w:link w:val="10"/>
    <w:qFormat/>
    <w:rsid w:val="006729D9"/>
    <w:pPr>
      <w:keepNext/>
      <w:widowControl w:val="0"/>
      <w:overflowPunct w:val="0"/>
      <w:autoSpaceDE w:val="0"/>
      <w:autoSpaceDN w:val="0"/>
      <w:adjustRightInd w:val="0"/>
      <w:spacing w:line="360" w:lineRule="auto"/>
      <w:jc w:val="both"/>
      <w:textAlignment w:val="baseline"/>
      <w:outlineLvl w:val="0"/>
    </w:pPr>
    <w:rPr>
      <w:rFonts w:ascii="Courier New" w:hAnsi="Courier New"/>
      <w:b/>
      <w:sz w:val="24"/>
    </w:rPr>
  </w:style>
  <w:style w:type="paragraph" w:styleId="2">
    <w:name w:val="heading 2"/>
    <w:basedOn w:val="a"/>
    <w:next w:val="a"/>
    <w:link w:val="20"/>
    <w:qFormat/>
    <w:rsid w:val="006729D9"/>
    <w:pPr>
      <w:keepNext/>
      <w:jc w:val="center"/>
      <w:outlineLvl w:val="1"/>
    </w:pPr>
    <w:rPr>
      <w:i/>
      <w:sz w:val="24"/>
    </w:rPr>
  </w:style>
  <w:style w:type="paragraph" w:styleId="3">
    <w:name w:val="heading 3"/>
    <w:basedOn w:val="a"/>
    <w:next w:val="a"/>
    <w:link w:val="30"/>
    <w:qFormat/>
    <w:rsid w:val="006729D9"/>
    <w:pPr>
      <w:keepNext/>
      <w:overflowPunct w:val="0"/>
      <w:autoSpaceDE w:val="0"/>
      <w:autoSpaceDN w:val="0"/>
      <w:adjustRightInd w:val="0"/>
      <w:jc w:val="center"/>
      <w:textAlignment w:val="baseline"/>
      <w:outlineLvl w:val="2"/>
    </w:pPr>
    <w:rPr>
      <w:b/>
      <w:spacing w:val="40"/>
      <w:sz w:val="36"/>
    </w:rPr>
  </w:style>
  <w:style w:type="paragraph" w:styleId="4">
    <w:name w:val="heading 4"/>
    <w:basedOn w:val="a"/>
    <w:next w:val="a"/>
    <w:link w:val="40"/>
    <w:qFormat/>
    <w:rsid w:val="006729D9"/>
    <w:pPr>
      <w:keepNext/>
      <w:overflowPunct w:val="0"/>
      <w:autoSpaceDE w:val="0"/>
      <w:autoSpaceDN w:val="0"/>
      <w:adjustRightInd w:val="0"/>
      <w:jc w:val="right"/>
      <w:textAlignment w:val="baseline"/>
      <w:outlineLvl w:val="3"/>
    </w:pPr>
    <w:rPr>
      <w:b/>
      <w:sz w:val="22"/>
    </w:rPr>
  </w:style>
  <w:style w:type="paragraph" w:styleId="5">
    <w:name w:val="heading 5"/>
    <w:basedOn w:val="a"/>
    <w:next w:val="a"/>
    <w:qFormat/>
    <w:rsid w:val="006729D9"/>
    <w:pPr>
      <w:keepNext/>
      <w:shd w:val="clear" w:color="auto" w:fill="FFFFFF"/>
      <w:spacing w:line="278" w:lineRule="exact"/>
      <w:ind w:right="68"/>
      <w:outlineLvl w:val="4"/>
    </w:pPr>
    <w:rPr>
      <w:color w:val="000000"/>
      <w:spacing w:val="-7"/>
      <w:sz w:val="24"/>
    </w:rPr>
  </w:style>
  <w:style w:type="paragraph" w:styleId="6">
    <w:name w:val="heading 6"/>
    <w:basedOn w:val="a"/>
    <w:next w:val="a"/>
    <w:qFormat/>
    <w:rsid w:val="006729D9"/>
    <w:pPr>
      <w:keepNext/>
      <w:overflowPunct w:val="0"/>
      <w:autoSpaceDE w:val="0"/>
      <w:autoSpaceDN w:val="0"/>
      <w:adjustRightInd w:val="0"/>
      <w:jc w:val="center"/>
      <w:textAlignment w:val="baseline"/>
      <w:outlineLvl w:val="5"/>
    </w:pPr>
    <w:rPr>
      <w:b/>
      <w:sz w:val="24"/>
      <w:lang w:val="en-US"/>
    </w:rPr>
  </w:style>
  <w:style w:type="paragraph" w:styleId="7">
    <w:name w:val="heading 7"/>
    <w:basedOn w:val="a"/>
    <w:next w:val="a"/>
    <w:qFormat/>
    <w:rsid w:val="006729D9"/>
    <w:pPr>
      <w:keepNext/>
      <w:shd w:val="clear" w:color="auto" w:fill="FFFFFF"/>
      <w:outlineLvl w:val="6"/>
    </w:pPr>
    <w:rPr>
      <w:color w:val="000000"/>
      <w:spacing w:val="-7"/>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D5401"/>
    <w:rPr>
      <w:rFonts w:ascii="Courier New" w:hAnsi="Courier New"/>
      <w:b/>
      <w:sz w:val="24"/>
      <w:lang w:val="ru-RU" w:eastAsia="ru-RU" w:bidi="ar-SA"/>
    </w:rPr>
  </w:style>
  <w:style w:type="character" w:customStyle="1" w:styleId="20">
    <w:name w:val="Заголовок 2 Знак"/>
    <w:link w:val="2"/>
    <w:locked/>
    <w:rsid w:val="003D5401"/>
    <w:rPr>
      <w:i/>
      <w:sz w:val="24"/>
      <w:lang w:val="ru-RU" w:eastAsia="ru-RU" w:bidi="ar-SA"/>
    </w:rPr>
  </w:style>
  <w:style w:type="character" w:customStyle="1" w:styleId="30">
    <w:name w:val="Заголовок 3 Знак"/>
    <w:link w:val="3"/>
    <w:locked/>
    <w:rsid w:val="003D5401"/>
    <w:rPr>
      <w:b/>
      <w:spacing w:val="40"/>
      <w:sz w:val="36"/>
      <w:lang w:val="ru-RU" w:eastAsia="ru-RU" w:bidi="ar-SA"/>
    </w:rPr>
  </w:style>
  <w:style w:type="character" w:customStyle="1" w:styleId="40">
    <w:name w:val="Заголовок 4 Знак"/>
    <w:link w:val="4"/>
    <w:locked/>
    <w:rsid w:val="003D5401"/>
    <w:rPr>
      <w:b/>
      <w:sz w:val="22"/>
      <w:lang w:val="ru-RU" w:eastAsia="ru-RU" w:bidi="ar-SA"/>
    </w:rPr>
  </w:style>
  <w:style w:type="paragraph" w:styleId="a3">
    <w:name w:val="header"/>
    <w:basedOn w:val="a"/>
    <w:link w:val="a4"/>
    <w:uiPriority w:val="99"/>
    <w:rsid w:val="006729D9"/>
    <w:pPr>
      <w:widowControl w:val="0"/>
      <w:tabs>
        <w:tab w:val="center" w:pos="4536"/>
        <w:tab w:val="right" w:pos="9072"/>
      </w:tabs>
      <w:overflowPunct w:val="0"/>
      <w:autoSpaceDE w:val="0"/>
      <w:autoSpaceDN w:val="0"/>
      <w:adjustRightInd w:val="0"/>
      <w:textAlignment w:val="baseline"/>
    </w:pPr>
    <w:rPr>
      <w:rFonts w:ascii="Bodoni" w:hAnsi="Bodoni"/>
      <w:sz w:val="24"/>
    </w:rPr>
  </w:style>
  <w:style w:type="character" w:customStyle="1" w:styleId="a4">
    <w:name w:val="Верхний колонтитул Знак"/>
    <w:link w:val="a3"/>
    <w:uiPriority w:val="99"/>
    <w:locked/>
    <w:rsid w:val="003D5401"/>
    <w:rPr>
      <w:rFonts w:ascii="Bodoni" w:hAnsi="Bodoni"/>
      <w:sz w:val="24"/>
      <w:lang w:val="ru-RU" w:eastAsia="ru-RU" w:bidi="ar-SA"/>
    </w:rPr>
  </w:style>
  <w:style w:type="paragraph" w:styleId="21">
    <w:name w:val="Body Text 2"/>
    <w:basedOn w:val="a"/>
    <w:rsid w:val="006729D9"/>
    <w:pPr>
      <w:overflowPunct w:val="0"/>
      <w:autoSpaceDE w:val="0"/>
      <w:autoSpaceDN w:val="0"/>
      <w:adjustRightInd w:val="0"/>
      <w:spacing w:line="360" w:lineRule="auto"/>
      <w:jc w:val="both"/>
      <w:textAlignment w:val="baseline"/>
    </w:pPr>
    <w:rPr>
      <w:sz w:val="24"/>
    </w:rPr>
  </w:style>
  <w:style w:type="character" w:styleId="a5">
    <w:name w:val="page number"/>
    <w:basedOn w:val="a0"/>
    <w:rsid w:val="006729D9"/>
  </w:style>
  <w:style w:type="paragraph" w:styleId="a6">
    <w:name w:val="footer"/>
    <w:basedOn w:val="a"/>
    <w:link w:val="a7"/>
    <w:rsid w:val="006729D9"/>
    <w:pPr>
      <w:widowControl w:val="0"/>
      <w:tabs>
        <w:tab w:val="center" w:pos="4153"/>
        <w:tab w:val="right" w:pos="8306"/>
      </w:tabs>
      <w:overflowPunct w:val="0"/>
      <w:autoSpaceDE w:val="0"/>
      <w:autoSpaceDN w:val="0"/>
      <w:adjustRightInd w:val="0"/>
      <w:textAlignment w:val="baseline"/>
    </w:pPr>
    <w:rPr>
      <w:rFonts w:ascii="Bodoni" w:hAnsi="Bodoni"/>
      <w:sz w:val="24"/>
    </w:rPr>
  </w:style>
  <w:style w:type="character" w:customStyle="1" w:styleId="a7">
    <w:name w:val="Нижний колонтитул Знак"/>
    <w:link w:val="a6"/>
    <w:locked/>
    <w:rsid w:val="003D5401"/>
    <w:rPr>
      <w:rFonts w:ascii="Bodoni" w:hAnsi="Bodoni"/>
      <w:sz w:val="24"/>
      <w:lang w:val="ru-RU" w:eastAsia="ru-RU" w:bidi="ar-SA"/>
    </w:rPr>
  </w:style>
  <w:style w:type="paragraph" w:styleId="a8">
    <w:name w:val="Body Text Indent"/>
    <w:basedOn w:val="a"/>
    <w:link w:val="a9"/>
    <w:rsid w:val="006729D9"/>
    <w:pPr>
      <w:widowControl w:val="0"/>
      <w:overflowPunct w:val="0"/>
      <w:autoSpaceDE w:val="0"/>
      <w:autoSpaceDN w:val="0"/>
      <w:adjustRightInd w:val="0"/>
      <w:ind w:firstLine="709"/>
      <w:jc w:val="both"/>
      <w:textAlignment w:val="baseline"/>
    </w:pPr>
    <w:rPr>
      <w:sz w:val="24"/>
    </w:rPr>
  </w:style>
  <w:style w:type="character" w:customStyle="1" w:styleId="a9">
    <w:name w:val="Основной текст с отступом Знак"/>
    <w:link w:val="a8"/>
    <w:locked/>
    <w:rsid w:val="003D5401"/>
    <w:rPr>
      <w:sz w:val="24"/>
      <w:lang w:val="ru-RU" w:eastAsia="ru-RU" w:bidi="ar-SA"/>
    </w:rPr>
  </w:style>
  <w:style w:type="paragraph" w:styleId="aa">
    <w:name w:val="Body Text"/>
    <w:basedOn w:val="a"/>
    <w:link w:val="ab"/>
    <w:rsid w:val="006729D9"/>
    <w:pPr>
      <w:spacing w:line="360" w:lineRule="auto"/>
      <w:jc w:val="both"/>
    </w:pPr>
    <w:rPr>
      <w:sz w:val="24"/>
    </w:rPr>
  </w:style>
  <w:style w:type="character" w:customStyle="1" w:styleId="ab">
    <w:name w:val="Основной текст Знак"/>
    <w:link w:val="aa"/>
    <w:locked/>
    <w:rsid w:val="003D5401"/>
    <w:rPr>
      <w:sz w:val="24"/>
      <w:lang w:val="ru-RU" w:eastAsia="ru-RU" w:bidi="ar-SA"/>
    </w:rPr>
  </w:style>
  <w:style w:type="paragraph" w:customStyle="1" w:styleId="ConsNormal">
    <w:name w:val="ConsNormal"/>
    <w:rsid w:val="006729D9"/>
    <w:pPr>
      <w:widowControl w:val="0"/>
      <w:ind w:firstLine="720"/>
    </w:pPr>
    <w:rPr>
      <w:rFonts w:ascii="Arial" w:hAnsi="Arial"/>
      <w:snapToGrid w:val="0"/>
    </w:rPr>
  </w:style>
  <w:style w:type="paragraph" w:customStyle="1" w:styleId="ConsNonformat">
    <w:name w:val="ConsNonformat"/>
    <w:rsid w:val="006729D9"/>
    <w:pPr>
      <w:widowControl w:val="0"/>
    </w:pPr>
    <w:rPr>
      <w:rFonts w:ascii="Courier New" w:hAnsi="Courier New"/>
      <w:snapToGrid w:val="0"/>
    </w:rPr>
  </w:style>
  <w:style w:type="paragraph" w:styleId="ac">
    <w:name w:val="Normal (Web)"/>
    <w:aliases w:val="Обычный (Web)"/>
    <w:basedOn w:val="a"/>
    <w:rsid w:val="006729D9"/>
    <w:pPr>
      <w:spacing w:before="100" w:beforeAutospacing="1" w:after="100" w:afterAutospacing="1"/>
    </w:pPr>
    <w:rPr>
      <w:sz w:val="24"/>
      <w:szCs w:val="24"/>
    </w:rPr>
  </w:style>
  <w:style w:type="paragraph" w:customStyle="1" w:styleId="41">
    <w:name w:val="Знак Знак Знак4 Знак Знак Знак Знак Знак Знак Знак Знак Знак Знак Знак Знак Знак Знак Знак Знак"/>
    <w:basedOn w:val="a"/>
    <w:rsid w:val="003228CF"/>
    <w:pPr>
      <w:spacing w:before="100" w:beforeAutospacing="1" w:after="100" w:afterAutospacing="1"/>
    </w:pPr>
    <w:rPr>
      <w:rFonts w:ascii="Tahoma" w:hAnsi="Tahoma"/>
      <w:lang w:val="en-US" w:eastAsia="en-US"/>
    </w:rPr>
  </w:style>
  <w:style w:type="paragraph" w:styleId="ad">
    <w:name w:val="Balloon Text"/>
    <w:basedOn w:val="a"/>
    <w:link w:val="ae"/>
    <w:semiHidden/>
    <w:rsid w:val="008C1264"/>
    <w:rPr>
      <w:rFonts w:ascii="Tahoma" w:hAnsi="Tahoma" w:cs="Tahoma"/>
      <w:sz w:val="16"/>
      <w:szCs w:val="16"/>
    </w:rPr>
  </w:style>
  <w:style w:type="character" w:customStyle="1" w:styleId="ae">
    <w:name w:val="Текст выноски Знак"/>
    <w:link w:val="ad"/>
    <w:semiHidden/>
    <w:locked/>
    <w:rsid w:val="003D5401"/>
    <w:rPr>
      <w:rFonts w:ascii="Tahoma" w:hAnsi="Tahoma" w:cs="Tahoma"/>
      <w:sz w:val="16"/>
      <w:szCs w:val="16"/>
      <w:lang w:val="ru-RU" w:eastAsia="ru-RU" w:bidi="ar-SA"/>
    </w:rPr>
  </w:style>
  <w:style w:type="paragraph" w:styleId="af">
    <w:name w:val="Document Map"/>
    <w:basedOn w:val="a"/>
    <w:link w:val="af0"/>
    <w:rsid w:val="00512F78"/>
    <w:rPr>
      <w:rFonts w:ascii="Tahoma" w:hAnsi="Tahoma"/>
      <w:sz w:val="16"/>
      <w:szCs w:val="16"/>
    </w:rPr>
  </w:style>
  <w:style w:type="character" w:customStyle="1" w:styleId="af0">
    <w:name w:val="Схема документа Знак"/>
    <w:link w:val="af"/>
    <w:rsid w:val="00512F78"/>
    <w:rPr>
      <w:rFonts w:ascii="Tahoma" w:hAnsi="Tahoma" w:cs="Tahoma"/>
      <w:sz w:val="16"/>
      <w:szCs w:val="16"/>
      <w:lang w:val="ru-RU" w:eastAsia="ru-RU"/>
    </w:rPr>
  </w:style>
  <w:style w:type="table" w:styleId="af1">
    <w:name w:val="Table Grid"/>
    <w:basedOn w:val="a1"/>
    <w:uiPriority w:val="59"/>
    <w:rsid w:val="00FA44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D5401"/>
    <w:pPr>
      <w:autoSpaceDE w:val="0"/>
      <w:autoSpaceDN w:val="0"/>
      <w:adjustRightInd w:val="0"/>
    </w:pPr>
    <w:rPr>
      <w:rFonts w:ascii="Calibri" w:hAnsi="Calibri" w:cs="Calibri"/>
      <w:sz w:val="22"/>
      <w:szCs w:val="22"/>
      <w:lang w:eastAsia="en-US"/>
    </w:rPr>
  </w:style>
  <w:style w:type="character" w:customStyle="1" w:styleId="WW8Num1z0">
    <w:name w:val="WW8Num1z0"/>
    <w:rsid w:val="003D5401"/>
    <w:rPr>
      <w:rFonts w:ascii="Times New Roman" w:hAnsi="Times New Roman"/>
      <w:color w:val="auto"/>
      <w:sz w:val="28"/>
    </w:rPr>
  </w:style>
  <w:style w:type="character" w:customStyle="1" w:styleId="WW8Num1z1">
    <w:name w:val="WW8Num1z1"/>
    <w:rsid w:val="003D5401"/>
    <w:rPr>
      <w:rFonts w:ascii="Courier New" w:hAnsi="Courier New"/>
    </w:rPr>
  </w:style>
  <w:style w:type="character" w:customStyle="1" w:styleId="WW8Num1z2">
    <w:name w:val="WW8Num1z2"/>
    <w:rsid w:val="003D5401"/>
    <w:rPr>
      <w:rFonts w:ascii="Wingdings" w:hAnsi="Wingdings"/>
    </w:rPr>
  </w:style>
  <w:style w:type="character" w:customStyle="1" w:styleId="WW8Num1z3">
    <w:name w:val="WW8Num1z3"/>
    <w:rsid w:val="003D5401"/>
    <w:rPr>
      <w:rFonts w:ascii="Symbol" w:hAnsi="Symbol"/>
    </w:rPr>
  </w:style>
  <w:style w:type="character" w:customStyle="1" w:styleId="WW8Num6z0">
    <w:name w:val="WW8Num6z0"/>
    <w:rsid w:val="003D5401"/>
    <w:rPr>
      <w:rFonts w:ascii="Times New Roman" w:hAnsi="Times New Roman"/>
      <w:sz w:val="28"/>
    </w:rPr>
  </w:style>
  <w:style w:type="character" w:customStyle="1" w:styleId="WW8Num6z1">
    <w:name w:val="WW8Num6z1"/>
    <w:rsid w:val="003D5401"/>
    <w:rPr>
      <w:rFonts w:ascii="Symbol" w:hAnsi="Symbol"/>
    </w:rPr>
  </w:style>
  <w:style w:type="character" w:customStyle="1" w:styleId="WW8Num9z0">
    <w:name w:val="WW8Num9z0"/>
    <w:rsid w:val="003D5401"/>
    <w:rPr>
      <w:rFonts w:ascii="Times New Roman" w:hAnsi="Times New Roman"/>
      <w:b/>
    </w:rPr>
  </w:style>
  <w:style w:type="character" w:customStyle="1" w:styleId="WW8Num9z2">
    <w:name w:val="WW8Num9z2"/>
    <w:rsid w:val="003D5401"/>
    <w:rPr>
      <w:rFonts w:ascii="Times New Roman" w:hAnsi="Times New Roman"/>
    </w:rPr>
  </w:style>
  <w:style w:type="character" w:customStyle="1" w:styleId="WW8Num12z0">
    <w:name w:val="WW8Num12z0"/>
    <w:rsid w:val="003D5401"/>
    <w:rPr>
      <w:rFonts w:ascii="Times New Roman" w:hAnsi="Times New Roman"/>
      <w:color w:val="auto"/>
      <w:sz w:val="24"/>
    </w:rPr>
  </w:style>
  <w:style w:type="character" w:customStyle="1" w:styleId="WW8Num12z1">
    <w:name w:val="WW8Num12z1"/>
    <w:rsid w:val="003D5401"/>
    <w:rPr>
      <w:rFonts w:ascii="Courier New" w:hAnsi="Courier New"/>
    </w:rPr>
  </w:style>
  <w:style w:type="character" w:customStyle="1" w:styleId="WW8Num12z2">
    <w:name w:val="WW8Num12z2"/>
    <w:rsid w:val="003D5401"/>
    <w:rPr>
      <w:rFonts w:ascii="Wingdings" w:hAnsi="Wingdings"/>
    </w:rPr>
  </w:style>
  <w:style w:type="character" w:customStyle="1" w:styleId="WW8Num12z3">
    <w:name w:val="WW8Num12z3"/>
    <w:rsid w:val="003D5401"/>
    <w:rPr>
      <w:rFonts w:ascii="Symbol" w:hAnsi="Symbol"/>
    </w:rPr>
  </w:style>
  <w:style w:type="character" w:customStyle="1" w:styleId="WW8Num13z0">
    <w:name w:val="WW8Num13z0"/>
    <w:rsid w:val="003D5401"/>
    <w:rPr>
      <w:rFonts w:ascii="Times New Roman" w:hAnsi="Times New Roman"/>
      <w:color w:val="auto"/>
      <w:sz w:val="24"/>
    </w:rPr>
  </w:style>
  <w:style w:type="character" w:customStyle="1" w:styleId="WW8Num13z1">
    <w:name w:val="WW8Num13z1"/>
    <w:rsid w:val="003D5401"/>
    <w:rPr>
      <w:rFonts w:ascii="Courier New" w:hAnsi="Courier New"/>
    </w:rPr>
  </w:style>
  <w:style w:type="character" w:customStyle="1" w:styleId="WW8Num13z2">
    <w:name w:val="WW8Num13z2"/>
    <w:rsid w:val="003D5401"/>
    <w:rPr>
      <w:rFonts w:ascii="Wingdings" w:hAnsi="Wingdings"/>
    </w:rPr>
  </w:style>
  <w:style w:type="character" w:customStyle="1" w:styleId="WW8Num13z3">
    <w:name w:val="WW8Num13z3"/>
    <w:rsid w:val="003D5401"/>
    <w:rPr>
      <w:rFonts w:ascii="Symbol" w:hAnsi="Symbol"/>
    </w:rPr>
  </w:style>
  <w:style w:type="character" w:customStyle="1" w:styleId="WW8Num14z0">
    <w:name w:val="WW8Num14z0"/>
    <w:rsid w:val="003D5401"/>
    <w:rPr>
      <w:rFonts w:ascii="Times New Roman" w:hAnsi="Times New Roman"/>
      <w:color w:val="auto"/>
      <w:sz w:val="24"/>
    </w:rPr>
  </w:style>
  <w:style w:type="character" w:customStyle="1" w:styleId="WW8Num14z1">
    <w:name w:val="WW8Num14z1"/>
    <w:rsid w:val="003D5401"/>
    <w:rPr>
      <w:rFonts w:ascii="Courier New" w:hAnsi="Courier New"/>
    </w:rPr>
  </w:style>
  <w:style w:type="character" w:customStyle="1" w:styleId="WW8Num14z2">
    <w:name w:val="WW8Num14z2"/>
    <w:rsid w:val="003D5401"/>
    <w:rPr>
      <w:rFonts w:ascii="Wingdings" w:hAnsi="Wingdings"/>
    </w:rPr>
  </w:style>
  <w:style w:type="character" w:customStyle="1" w:styleId="WW8Num14z3">
    <w:name w:val="WW8Num14z3"/>
    <w:rsid w:val="003D5401"/>
    <w:rPr>
      <w:rFonts w:ascii="Symbol" w:hAnsi="Symbol"/>
    </w:rPr>
  </w:style>
  <w:style w:type="character" w:customStyle="1" w:styleId="WW8Num16z0">
    <w:name w:val="WW8Num16z0"/>
    <w:rsid w:val="003D5401"/>
    <w:rPr>
      <w:rFonts w:ascii="Times New Roman" w:hAnsi="Times New Roman"/>
      <w:sz w:val="28"/>
    </w:rPr>
  </w:style>
  <w:style w:type="character" w:customStyle="1" w:styleId="WW8Num17z0">
    <w:name w:val="WW8Num17z0"/>
    <w:rsid w:val="003D5401"/>
    <w:rPr>
      <w:rFonts w:ascii="Times New Roman" w:hAnsi="Times New Roman"/>
      <w:sz w:val="28"/>
    </w:rPr>
  </w:style>
  <w:style w:type="character" w:customStyle="1" w:styleId="11">
    <w:name w:val="Основной шрифт абзаца1"/>
    <w:rsid w:val="003D5401"/>
  </w:style>
  <w:style w:type="character" w:customStyle="1" w:styleId="af2">
    <w:name w:val="Символ сноски"/>
    <w:rsid w:val="003D5401"/>
    <w:rPr>
      <w:rFonts w:cs="Times New Roman"/>
      <w:vertAlign w:val="superscript"/>
    </w:rPr>
  </w:style>
  <w:style w:type="character" w:customStyle="1" w:styleId="af3">
    <w:name w:val="Символы концевой сноски"/>
    <w:rsid w:val="003D5401"/>
  </w:style>
  <w:style w:type="paragraph" w:customStyle="1" w:styleId="12">
    <w:name w:val="Заголовок1"/>
    <w:basedOn w:val="a"/>
    <w:next w:val="aa"/>
    <w:rsid w:val="003D5401"/>
    <w:pPr>
      <w:keepNext/>
      <w:spacing w:before="240" w:after="120"/>
    </w:pPr>
    <w:rPr>
      <w:rFonts w:ascii="Arial" w:hAnsi="Arial" w:cs="Tahoma"/>
      <w:sz w:val="28"/>
      <w:szCs w:val="28"/>
      <w:lang w:eastAsia="ar-SA"/>
    </w:rPr>
  </w:style>
  <w:style w:type="paragraph" w:styleId="af4">
    <w:name w:val="List"/>
    <w:basedOn w:val="aa"/>
    <w:rsid w:val="003D5401"/>
    <w:pPr>
      <w:tabs>
        <w:tab w:val="left" w:pos="8280"/>
      </w:tabs>
      <w:spacing w:line="240" w:lineRule="auto"/>
      <w:jc w:val="center"/>
    </w:pPr>
    <w:rPr>
      <w:rFonts w:ascii="Arial" w:eastAsia="Calibri" w:hAnsi="Arial" w:cs="Tahoma"/>
      <w:sz w:val="28"/>
      <w:szCs w:val="28"/>
      <w:lang w:eastAsia="ar-SA"/>
    </w:rPr>
  </w:style>
  <w:style w:type="paragraph" w:customStyle="1" w:styleId="13">
    <w:name w:val="Название1"/>
    <w:basedOn w:val="a"/>
    <w:rsid w:val="003D5401"/>
    <w:pPr>
      <w:suppressLineNumbers/>
      <w:spacing w:before="120" w:after="120"/>
    </w:pPr>
    <w:rPr>
      <w:rFonts w:ascii="Arial" w:eastAsia="Calibri" w:hAnsi="Arial" w:cs="Tahoma"/>
      <w:i/>
      <w:iCs/>
      <w:sz w:val="24"/>
      <w:szCs w:val="24"/>
      <w:lang w:eastAsia="ar-SA"/>
    </w:rPr>
  </w:style>
  <w:style w:type="paragraph" w:customStyle="1" w:styleId="14">
    <w:name w:val="Указатель1"/>
    <w:basedOn w:val="a"/>
    <w:rsid w:val="003D5401"/>
    <w:pPr>
      <w:suppressLineNumbers/>
    </w:pPr>
    <w:rPr>
      <w:rFonts w:ascii="Arial" w:eastAsia="Calibri" w:hAnsi="Arial" w:cs="Tahoma"/>
      <w:sz w:val="24"/>
      <w:szCs w:val="24"/>
      <w:lang w:eastAsia="ar-SA"/>
    </w:rPr>
  </w:style>
  <w:style w:type="paragraph" w:styleId="af5">
    <w:name w:val="footnote text"/>
    <w:basedOn w:val="a"/>
    <w:link w:val="af6"/>
    <w:semiHidden/>
    <w:rsid w:val="003D5401"/>
    <w:rPr>
      <w:rFonts w:eastAsia="Calibri"/>
      <w:lang w:eastAsia="ar-SA"/>
    </w:rPr>
  </w:style>
  <w:style w:type="character" w:customStyle="1" w:styleId="af6">
    <w:name w:val="Текст сноски Знак"/>
    <w:link w:val="af5"/>
    <w:semiHidden/>
    <w:locked/>
    <w:rsid w:val="003D5401"/>
    <w:rPr>
      <w:rFonts w:eastAsia="Calibri"/>
      <w:lang w:val="ru-RU" w:eastAsia="ar-SA" w:bidi="ar-SA"/>
    </w:rPr>
  </w:style>
  <w:style w:type="paragraph" w:customStyle="1" w:styleId="af7">
    <w:name w:val="Таблицы (моноширинный)"/>
    <w:basedOn w:val="a"/>
    <w:next w:val="a"/>
    <w:rsid w:val="003D5401"/>
    <w:pPr>
      <w:autoSpaceDE w:val="0"/>
      <w:jc w:val="both"/>
    </w:pPr>
    <w:rPr>
      <w:rFonts w:ascii="Courier New" w:eastAsia="Calibri" w:hAnsi="Courier New" w:cs="Courier New"/>
      <w:sz w:val="26"/>
      <w:szCs w:val="26"/>
      <w:lang w:eastAsia="ar-SA"/>
    </w:rPr>
  </w:style>
  <w:style w:type="paragraph" w:customStyle="1" w:styleId="af8">
    <w:name w:val="Содержимое врезки"/>
    <w:basedOn w:val="aa"/>
    <w:rsid w:val="003D5401"/>
    <w:pPr>
      <w:tabs>
        <w:tab w:val="left" w:pos="8280"/>
      </w:tabs>
      <w:spacing w:line="240" w:lineRule="auto"/>
      <w:jc w:val="center"/>
    </w:pPr>
    <w:rPr>
      <w:rFonts w:eastAsia="Calibri"/>
      <w:sz w:val="28"/>
      <w:szCs w:val="28"/>
      <w:lang w:eastAsia="ar-SA"/>
    </w:rPr>
  </w:style>
  <w:style w:type="paragraph" w:customStyle="1" w:styleId="af9">
    <w:name w:val="Содержимое таблицы"/>
    <w:basedOn w:val="a"/>
    <w:rsid w:val="003D5401"/>
    <w:pPr>
      <w:suppressLineNumbers/>
    </w:pPr>
    <w:rPr>
      <w:rFonts w:eastAsia="Calibri"/>
      <w:sz w:val="24"/>
      <w:szCs w:val="24"/>
      <w:lang w:eastAsia="ar-SA"/>
    </w:rPr>
  </w:style>
  <w:style w:type="paragraph" w:customStyle="1" w:styleId="afa">
    <w:name w:val="Заголовок таблицы"/>
    <w:basedOn w:val="af9"/>
    <w:rsid w:val="003D5401"/>
    <w:pPr>
      <w:jc w:val="center"/>
    </w:pPr>
    <w:rPr>
      <w:b/>
      <w:bCs/>
      <w:i/>
      <w:iCs/>
    </w:rPr>
  </w:style>
  <w:style w:type="character" w:styleId="afb">
    <w:name w:val="line number"/>
    <w:rsid w:val="003D5401"/>
    <w:rPr>
      <w:rFonts w:cs="Times New Roman"/>
    </w:rPr>
  </w:style>
  <w:style w:type="character" w:styleId="afc">
    <w:name w:val="footnote reference"/>
    <w:semiHidden/>
    <w:rsid w:val="003D5401"/>
    <w:rPr>
      <w:rFonts w:cs="Times New Roman"/>
      <w:vertAlign w:val="superscript"/>
    </w:rPr>
  </w:style>
  <w:style w:type="character" w:customStyle="1" w:styleId="afd">
    <w:name w:val="Текст концевой сноски Знак"/>
    <w:link w:val="afe"/>
    <w:semiHidden/>
    <w:locked/>
    <w:rsid w:val="003D5401"/>
    <w:rPr>
      <w:lang w:eastAsia="ar-SA" w:bidi="ar-SA"/>
    </w:rPr>
  </w:style>
  <w:style w:type="paragraph" w:styleId="afe">
    <w:name w:val="endnote text"/>
    <w:basedOn w:val="a"/>
    <w:link w:val="afd"/>
    <w:semiHidden/>
    <w:rsid w:val="003D5401"/>
    <w:rPr>
      <w:lang w:eastAsia="ar-SA"/>
    </w:rPr>
  </w:style>
  <w:style w:type="paragraph" w:customStyle="1" w:styleId="Style13">
    <w:name w:val="Style13"/>
    <w:basedOn w:val="a"/>
    <w:rsid w:val="003D5401"/>
    <w:pPr>
      <w:widowControl w:val="0"/>
      <w:autoSpaceDE w:val="0"/>
      <w:autoSpaceDN w:val="0"/>
      <w:adjustRightInd w:val="0"/>
    </w:pPr>
    <w:rPr>
      <w:rFonts w:eastAsia="Calibri"/>
      <w:sz w:val="24"/>
      <w:szCs w:val="24"/>
    </w:rPr>
  </w:style>
  <w:style w:type="paragraph" w:customStyle="1" w:styleId="Style15">
    <w:name w:val="Style15"/>
    <w:basedOn w:val="a"/>
    <w:rsid w:val="003D5401"/>
    <w:pPr>
      <w:widowControl w:val="0"/>
      <w:autoSpaceDE w:val="0"/>
      <w:autoSpaceDN w:val="0"/>
      <w:adjustRightInd w:val="0"/>
    </w:pPr>
    <w:rPr>
      <w:rFonts w:eastAsia="Calibri"/>
      <w:sz w:val="24"/>
      <w:szCs w:val="24"/>
    </w:rPr>
  </w:style>
  <w:style w:type="paragraph" w:customStyle="1" w:styleId="Style21">
    <w:name w:val="Style21"/>
    <w:basedOn w:val="a"/>
    <w:rsid w:val="003D5401"/>
    <w:pPr>
      <w:widowControl w:val="0"/>
      <w:autoSpaceDE w:val="0"/>
      <w:autoSpaceDN w:val="0"/>
      <w:adjustRightInd w:val="0"/>
    </w:pPr>
    <w:rPr>
      <w:rFonts w:eastAsia="Calibri"/>
      <w:sz w:val="24"/>
      <w:szCs w:val="24"/>
    </w:rPr>
  </w:style>
  <w:style w:type="paragraph" w:customStyle="1" w:styleId="Style27">
    <w:name w:val="Style27"/>
    <w:basedOn w:val="a"/>
    <w:rsid w:val="003D5401"/>
    <w:pPr>
      <w:widowControl w:val="0"/>
      <w:autoSpaceDE w:val="0"/>
      <w:autoSpaceDN w:val="0"/>
      <w:adjustRightInd w:val="0"/>
    </w:pPr>
    <w:rPr>
      <w:rFonts w:eastAsia="Calibri"/>
      <w:sz w:val="24"/>
      <w:szCs w:val="24"/>
    </w:rPr>
  </w:style>
  <w:style w:type="paragraph" w:customStyle="1" w:styleId="Style2">
    <w:name w:val="Style2"/>
    <w:basedOn w:val="a"/>
    <w:rsid w:val="003D5401"/>
    <w:pPr>
      <w:widowControl w:val="0"/>
      <w:autoSpaceDE w:val="0"/>
      <w:autoSpaceDN w:val="0"/>
      <w:adjustRightInd w:val="0"/>
    </w:pPr>
    <w:rPr>
      <w:rFonts w:eastAsia="Calibri"/>
      <w:sz w:val="24"/>
      <w:szCs w:val="24"/>
    </w:rPr>
  </w:style>
  <w:style w:type="character" w:customStyle="1" w:styleId="FontStyle76">
    <w:name w:val="Font Style76"/>
    <w:rsid w:val="003D5401"/>
    <w:rPr>
      <w:rFonts w:ascii="Times New Roman" w:hAnsi="Times New Roman" w:cs="Times New Roman"/>
      <w:sz w:val="18"/>
      <w:szCs w:val="18"/>
    </w:rPr>
  </w:style>
  <w:style w:type="paragraph" w:customStyle="1" w:styleId="Style24">
    <w:name w:val="Style24"/>
    <w:basedOn w:val="a"/>
    <w:rsid w:val="003D5401"/>
    <w:pPr>
      <w:widowControl w:val="0"/>
      <w:autoSpaceDE w:val="0"/>
      <w:autoSpaceDN w:val="0"/>
      <w:adjustRightInd w:val="0"/>
    </w:pPr>
    <w:rPr>
      <w:rFonts w:eastAsia="Calibri"/>
      <w:sz w:val="24"/>
      <w:szCs w:val="24"/>
    </w:rPr>
  </w:style>
  <w:style w:type="character" w:customStyle="1" w:styleId="FontStyle74">
    <w:name w:val="Font Style74"/>
    <w:rsid w:val="003D5401"/>
    <w:rPr>
      <w:rFonts w:ascii="Times New Roman" w:hAnsi="Times New Roman" w:cs="Times New Roman"/>
      <w:b/>
      <w:bCs/>
      <w:sz w:val="16"/>
      <w:szCs w:val="16"/>
    </w:rPr>
  </w:style>
  <w:style w:type="character" w:customStyle="1" w:styleId="FontStyle75">
    <w:name w:val="Font Style75"/>
    <w:rsid w:val="003D5401"/>
    <w:rPr>
      <w:rFonts w:ascii="Times New Roman" w:hAnsi="Times New Roman" w:cs="Times New Roman"/>
      <w:sz w:val="8"/>
      <w:szCs w:val="8"/>
    </w:rPr>
  </w:style>
  <w:style w:type="character" w:customStyle="1" w:styleId="FontStyle78">
    <w:name w:val="Font Style78"/>
    <w:rsid w:val="003D5401"/>
    <w:rPr>
      <w:rFonts w:ascii="Times New Roman" w:hAnsi="Times New Roman" w:cs="Times New Roman"/>
      <w:sz w:val="18"/>
      <w:szCs w:val="18"/>
    </w:rPr>
  </w:style>
  <w:style w:type="paragraph" w:customStyle="1" w:styleId="Style1">
    <w:name w:val="Style1"/>
    <w:basedOn w:val="a"/>
    <w:rsid w:val="003D5401"/>
    <w:pPr>
      <w:widowControl w:val="0"/>
      <w:autoSpaceDE w:val="0"/>
      <w:autoSpaceDN w:val="0"/>
      <w:adjustRightInd w:val="0"/>
    </w:pPr>
    <w:rPr>
      <w:rFonts w:eastAsia="Calibri"/>
      <w:sz w:val="24"/>
      <w:szCs w:val="24"/>
    </w:rPr>
  </w:style>
  <w:style w:type="character" w:customStyle="1" w:styleId="FontStyle77">
    <w:name w:val="Font Style77"/>
    <w:rsid w:val="003D5401"/>
    <w:rPr>
      <w:rFonts w:ascii="Times New Roman" w:hAnsi="Times New Roman" w:cs="Times New Roman"/>
      <w:sz w:val="8"/>
      <w:szCs w:val="8"/>
    </w:rPr>
  </w:style>
  <w:style w:type="character" w:styleId="aff">
    <w:name w:val="Hyperlink"/>
    <w:rsid w:val="003D5401"/>
    <w:rPr>
      <w:rFonts w:cs="Times New Roman"/>
      <w:color w:val="0000FF"/>
      <w:u w:val="single"/>
    </w:rPr>
  </w:style>
  <w:style w:type="paragraph" w:customStyle="1" w:styleId="15">
    <w:name w:val="Абзац списка1"/>
    <w:basedOn w:val="a"/>
    <w:rsid w:val="003D5401"/>
    <w:pPr>
      <w:ind w:left="720"/>
      <w:contextualSpacing/>
    </w:pPr>
    <w:rPr>
      <w:rFonts w:eastAsia="Calibri"/>
      <w:sz w:val="24"/>
      <w:szCs w:val="24"/>
      <w:lang w:eastAsia="ar-SA"/>
    </w:rPr>
  </w:style>
  <w:style w:type="character" w:customStyle="1" w:styleId="FootnoteTextChar">
    <w:name w:val="Footnote Text Char"/>
    <w:basedOn w:val="a0"/>
    <w:semiHidden/>
    <w:locked/>
    <w:rsid w:val="00D12D3C"/>
    <w:rPr>
      <w:rFonts w:ascii="Times New Roman" w:hAnsi="Times New Roman" w:cs="Times New Roman"/>
      <w:sz w:val="20"/>
      <w:szCs w:val="20"/>
      <w:lang w:eastAsia="ar-SA" w:bidi="ar-SA"/>
    </w:rPr>
  </w:style>
  <w:style w:type="paragraph" w:styleId="aff0">
    <w:name w:val="List Paragraph"/>
    <w:basedOn w:val="a"/>
    <w:uiPriority w:val="34"/>
    <w:qFormat/>
    <w:rsid w:val="00D12E9B"/>
    <w:pPr>
      <w:ind w:left="720"/>
      <w:contextualSpacing/>
    </w:pPr>
  </w:style>
  <w:style w:type="paragraph" w:styleId="aff1">
    <w:name w:val="No Spacing"/>
    <w:uiPriority w:val="1"/>
    <w:qFormat/>
    <w:rsid w:val="004D1A71"/>
  </w:style>
  <w:style w:type="paragraph" w:customStyle="1" w:styleId="ConsPlusTitle">
    <w:name w:val="ConsPlusTitle"/>
    <w:rsid w:val="00923ECD"/>
    <w:pPr>
      <w:widowControl w:val="0"/>
      <w:autoSpaceDE w:val="0"/>
      <w:autoSpaceDN w:val="0"/>
    </w:pPr>
    <w:rPr>
      <w:rFonts w:ascii="Calibri" w:hAnsi="Calibri" w:cs="Calibri"/>
      <w:b/>
      <w:sz w:val="22"/>
    </w:rPr>
  </w:style>
  <w:style w:type="paragraph" w:customStyle="1" w:styleId="ConsPlusNonformat">
    <w:name w:val="ConsPlusNonformat"/>
    <w:rsid w:val="004215EA"/>
    <w:pPr>
      <w:widowControl w:val="0"/>
      <w:autoSpaceDE w:val="0"/>
      <w:autoSpaceDN w:val="0"/>
    </w:pPr>
    <w:rPr>
      <w:rFonts w:ascii="Courier New" w:hAnsi="Courier New" w:cs="Courier New"/>
    </w:rPr>
  </w:style>
  <w:style w:type="paragraph" w:customStyle="1" w:styleId="aff2">
    <w:name w:val="Абзац"/>
    <w:basedOn w:val="a"/>
    <w:link w:val="aff3"/>
    <w:rsid w:val="00C63166"/>
    <w:pPr>
      <w:spacing w:before="120" w:after="60"/>
      <w:ind w:firstLine="567"/>
      <w:jc w:val="both"/>
    </w:pPr>
    <w:rPr>
      <w:sz w:val="24"/>
      <w:szCs w:val="24"/>
    </w:rPr>
  </w:style>
  <w:style w:type="character" w:customStyle="1" w:styleId="aff3">
    <w:name w:val="Абзац Знак"/>
    <w:link w:val="aff2"/>
    <w:rsid w:val="00C63166"/>
    <w:rPr>
      <w:sz w:val="24"/>
      <w:szCs w:val="24"/>
    </w:rPr>
  </w:style>
  <w:style w:type="paragraph" w:customStyle="1" w:styleId="Style8">
    <w:name w:val="Style8"/>
    <w:basedOn w:val="a"/>
    <w:uiPriority w:val="99"/>
    <w:rsid w:val="00075D45"/>
    <w:pPr>
      <w:widowControl w:val="0"/>
      <w:autoSpaceDE w:val="0"/>
      <w:autoSpaceDN w:val="0"/>
      <w:adjustRightInd w:val="0"/>
    </w:pPr>
    <w:rPr>
      <w:sz w:val="24"/>
      <w:szCs w:val="24"/>
    </w:rPr>
  </w:style>
  <w:style w:type="paragraph" w:styleId="aff4">
    <w:name w:val="Title"/>
    <w:basedOn w:val="a"/>
    <w:next w:val="aff5"/>
    <w:link w:val="aff6"/>
    <w:qFormat/>
    <w:rsid w:val="00C32B8B"/>
    <w:pPr>
      <w:suppressAutoHyphens/>
      <w:jc w:val="center"/>
    </w:pPr>
    <w:rPr>
      <w:b/>
      <w:bCs/>
      <w:sz w:val="24"/>
      <w:szCs w:val="24"/>
      <w:lang w:eastAsia="ar-SA"/>
    </w:rPr>
  </w:style>
  <w:style w:type="character" w:customStyle="1" w:styleId="aff6">
    <w:name w:val="Название Знак"/>
    <w:basedOn w:val="a0"/>
    <w:link w:val="aff4"/>
    <w:rsid w:val="00C32B8B"/>
    <w:rPr>
      <w:b/>
      <w:bCs/>
      <w:sz w:val="24"/>
      <w:szCs w:val="24"/>
      <w:lang w:eastAsia="ar-SA"/>
    </w:rPr>
  </w:style>
  <w:style w:type="paragraph" w:styleId="aff5">
    <w:name w:val="Subtitle"/>
    <w:basedOn w:val="a"/>
    <w:next w:val="a"/>
    <w:link w:val="aff7"/>
    <w:qFormat/>
    <w:rsid w:val="00C32B8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7">
    <w:name w:val="Подзаголовок Знак"/>
    <w:basedOn w:val="a0"/>
    <w:link w:val="aff5"/>
    <w:rsid w:val="00C32B8B"/>
    <w:rPr>
      <w:rFonts w:asciiTheme="minorHAnsi" w:eastAsiaTheme="minorEastAsia" w:hAnsiTheme="minorHAnsi" w:cstheme="minorBidi"/>
      <w:color w:val="5A5A5A" w:themeColor="text1" w:themeTint="A5"/>
      <w:spacing w:val="15"/>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E47"/>
  </w:style>
  <w:style w:type="paragraph" w:styleId="1">
    <w:name w:val="heading 1"/>
    <w:basedOn w:val="a"/>
    <w:next w:val="a"/>
    <w:link w:val="10"/>
    <w:qFormat/>
    <w:rsid w:val="006729D9"/>
    <w:pPr>
      <w:keepNext/>
      <w:widowControl w:val="0"/>
      <w:overflowPunct w:val="0"/>
      <w:autoSpaceDE w:val="0"/>
      <w:autoSpaceDN w:val="0"/>
      <w:adjustRightInd w:val="0"/>
      <w:spacing w:line="360" w:lineRule="auto"/>
      <w:jc w:val="both"/>
      <w:textAlignment w:val="baseline"/>
      <w:outlineLvl w:val="0"/>
    </w:pPr>
    <w:rPr>
      <w:rFonts w:ascii="Courier New" w:hAnsi="Courier New"/>
      <w:b/>
      <w:sz w:val="24"/>
    </w:rPr>
  </w:style>
  <w:style w:type="paragraph" w:styleId="2">
    <w:name w:val="heading 2"/>
    <w:basedOn w:val="a"/>
    <w:next w:val="a"/>
    <w:link w:val="20"/>
    <w:qFormat/>
    <w:rsid w:val="006729D9"/>
    <w:pPr>
      <w:keepNext/>
      <w:jc w:val="center"/>
      <w:outlineLvl w:val="1"/>
    </w:pPr>
    <w:rPr>
      <w:i/>
      <w:sz w:val="24"/>
    </w:rPr>
  </w:style>
  <w:style w:type="paragraph" w:styleId="3">
    <w:name w:val="heading 3"/>
    <w:basedOn w:val="a"/>
    <w:next w:val="a"/>
    <w:link w:val="30"/>
    <w:qFormat/>
    <w:rsid w:val="006729D9"/>
    <w:pPr>
      <w:keepNext/>
      <w:overflowPunct w:val="0"/>
      <w:autoSpaceDE w:val="0"/>
      <w:autoSpaceDN w:val="0"/>
      <w:adjustRightInd w:val="0"/>
      <w:jc w:val="center"/>
      <w:textAlignment w:val="baseline"/>
      <w:outlineLvl w:val="2"/>
    </w:pPr>
    <w:rPr>
      <w:b/>
      <w:spacing w:val="40"/>
      <w:sz w:val="36"/>
    </w:rPr>
  </w:style>
  <w:style w:type="paragraph" w:styleId="4">
    <w:name w:val="heading 4"/>
    <w:basedOn w:val="a"/>
    <w:next w:val="a"/>
    <w:link w:val="40"/>
    <w:qFormat/>
    <w:rsid w:val="006729D9"/>
    <w:pPr>
      <w:keepNext/>
      <w:overflowPunct w:val="0"/>
      <w:autoSpaceDE w:val="0"/>
      <w:autoSpaceDN w:val="0"/>
      <w:adjustRightInd w:val="0"/>
      <w:jc w:val="right"/>
      <w:textAlignment w:val="baseline"/>
      <w:outlineLvl w:val="3"/>
    </w:pPr>
    <w:rPr>
      <w:b/>
      <w:sz w:val="22"/>
    </w:rPr>
  </w:style>
  <w:style w:type="paragraph" w:styleId="5">
    <w:name w:val="heading 5"/>
    <w:basedOn w:val="a"/>
    <w:next w:val="a"/>
    <w:qFormat/>
    <w:rsid w:val="006729D9"/>
    <w:pPr>
      <w:keepNext/>
      <w:shd w:val="clear" w:color="auto" w:fill="FFFFFF"/>
      <w:spacing w:line="278" w:lineRule="exact"/>
      <w:ind w:right="68"/>
      <w:outlineLvl w:val="4"/>
    </w:pPr>
    <w:rPr>
      <w:color w:val="000000"/>
      <w:spacing w:val="-7"/>
      <w:sz w:val="24"/>
    </w:rPr>
  </w:style>
  <w:style w:type="paragraph" w:styleId="6">
    <w:name w:val="heading 6"/>
    <w:basedOn w:val="a"/>
    <w:next w:val="a"/>
    <w:qFormat/>
    <w:rsid w:val="006729D9"/>
    <w:pPr>
      <w:keepNext/>
      <w:overflowPunct w:val="0"/>
      <w:autoSpaceDE w:val="0"/>
      <w:autoSpaceDN w:val="0"/>
      <w:adjustRightInd w:val="0"/>
      <w:jc w:val="center"/>
      <w:textAlignment w:val="baseline"/>
      <w:outlineLvl w:val="5"/>
    </w:pPr>
    <w:rPr>
      <w:b/>
      <w:sz w:val="24"/>
      <w:lang w:val="en-US"/>
    </w:rPr>
  </w:style>
  <w:style w:type="paragraph" w:styleId="7">
    <w:name w:val="heading 7"/>
    <w:basedOn w:val="a"/>
    <w:next w:val="a"/>
    <w:qFormat/>
    <w:rsid w:val="006729D9"/>
    <w:pPr>
      <w:keepNext/>
      <w:shd w:val="clear" w:color="auto" w:fill="FFFFFF"/>
      <w:outlineLvl w:val="6"/>
    </w:pPr>
    <w:rPr>
      <w:color w:val="000000"/>
      <w:spacing w:val="-7"/>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D5401"/>
    <w:rPr>
      <w:rFonts w:ascii="Courier New" w:hAnsi="Courier New"/>
      <w:b/>
      <w:sz w:val="24"/>
      <w:lang w:val="ru-RU" w:eastAsia="ru-RU" w:bidi="ar-SA"/>
    </w:rPr>
  </w:style>
  <w:style w:type="character" w:customStyle="1" w:styleId="20">
    <w:name w:val="Заголовок 2 Знак"/>
    <w:link w:val="2"/>
    <w:locked/>
    <w:rsid w:val="003D5401"/>
    <w:rPr>
      <w:i/>
      <w:sz w:val="24"/>
      <w:lang w:val="ru-RU" w:eastAsia="ru-RU" w:bidi="ar-SA"/>
    </w:rPr>
  </w:style>
  <w:style w:type="character" w:customStyle="1" w:styleId="30">
    <w:name w:val="Заголовок 3 Знак"/>
    <w:link w:val="3"/>
    <w:locked/>
    <w:rsid w:val="003D5401"/>
    <w:rPr>
      <w:b/>
      <w:spacing w:val="40"/>
      <w:sz w:val="36"/>
      <w:lang w:val="ru-RU" w:eastAsia="ru-RU" w:bidi="ar-SA"/>
    </w:rPr>
  </w:style>
  <w:style w:type="character" w:customStyle="1" w:styleId="40">
    <w:name w:val="Заголовок 4 Знак"/>
    <w:link w:val="4"/>
    <w:locked/>
    <w:rsid w:val="003D5401"/>
    <w:rPr>
      <w:b/>
      <w:sz w:val="22"/>
      <w:lang w:val="ru-RU" w:eastAsia="ru-RU" w:bidi="ar-SA"/>
    </w:rPr>
  </w:style>
  <w:style w:type="paragraph" w:styleId="a3">
    <w:name w:val="header"/>
    <w:basedOn w:val="a"/>
    <w:link w:val="a4"/>
    <w:uiPriority w:val="99"/>
    <w:rsid w:val="006729D9"/>
    <w:pPr>
      <w:widowControl w:val="0"/>
      <w:tabs>
        <w:tab w:val="center" w:pos="4536"/>
        <w:tab w:val="right" w:pos="9072"/>
      </w:tabs>
      <w:overflowPunct w:val="0"/>
      <w:autoSpaceDE w:val="0"/>
      <w:autoSpaceDN w:val="0"/>
      <w:adjustRightInd w:val="0"/>
      <w:textAlignment w:val="baseline"/>
    </w:pPr>
    <w:rPr>
      <w:rFonts w:ascii="Bodoni" w:hAnsi="Bodoni"/>
      <w:sz w:val="24"/>
    </w:rPr>
  </w:style>
  <w:style w:type="character" w:customStyle="1" w:styleId="a4">
    <w:name w:val="Верхний колонтитул Знак"/>
    <w:link w:val="a3"/>
    <w:uiPriority w:val="99"/>
    <w:locked/>
    <w:rsid w:val="003D5401"/>
    <w:rPr>
      <w:rFonts w:ascii="Bodoni" w:hAnsi="Bodoni"/>
      <w:sz w:val="24"/>
      <w:lang w:val="ru-RU" w:eastAsia="ru-RU" w:bidi="ar-SA"/>
    </w:rPr>
  </w:style>
  <w:style w:type="paragraph" w:styleId="21">
    <w:name w:val="Body Text 2"/>
    <w:basedOn w:val="a"/>
    <w:rsid w:val="006729D9"/>
    <w:pPr>
      <w:overflowPunct w:val="0"/>
      <w:autoSpaceDE w:val="0"/>
      <w:autoSpaceDN w:val="0"/>
      <w:adjustRightInd w:val="0"/>
      <w:spacing w:line="360" w:lineRule="auto"/>
      <w:jc w:val="both"/>
      <w:textAlignment w:val="baseline"/>
    </w:pPr>
    <w:rPr>
      <w:sz w:val="24"/>
    </w:rPr>
  </w:style>
  <w:style w:type="character" w:styleId="a5">
    <w:name w:val="page number"/>
    <w:basedOn w:val="a0"/>
    <w:rsid w:val="006729D9"/>
  </w:style>
  <w:style w:type="paragraph" w:styleId="a6">
    <w:name w:val="footer"/>
    <w:basedOn w:val="a"/>
    <w:link w:val="a7"/>
    <w:rsid w:val="006729D9"/>
    <w:pPr>
      <w:widowControl w:val="0"/>
      <w:tabs>
        <w:tab w:val="center" w:pos="4153"/>
        <w:tab w:val="right" w:pos="8306"/>
      </w:tabs>
      <w:overflowPunct w:val="0"/>
      <w:autoSpaceDE w:val="0"/>
      <w:autoSpaceDN w:val="0"/>
      <w:adjustRightInd w:val="0"/>
      <w:textAlignment w:val="baseline"/>
    </w:pPr>
    <w:rPr>
      <w:rFonts w:ascii="Bodoni" w:hAnsi="Bodoni"/>
      <w:sz w:val="24"/>
    </w:rPr>
  </w:style>
  <w:style w:type="character" w:customStyle="1" w:styleId="a7">
    <w:name w:val="Нижний колонтитул Знак"/>
    <w:link w:val="a6"/>
    <w:locked/>
    <w:rsid w:val="003D5401"/>
    <w:rPr>
      <w:rFonts w:ascii="Bodoni" w:hAnsi="Bodoni"/>
      <w:sz w:val="24"/>
      <w:lang w:val="ru-RU" w:eastAsia="ru-RU" w:bidi="ar-SA"/>
    </w:rPr>
  </w:style>
  <w:style w:type="paragraph" w:styleId="a8">
    <w:name w:val="Body Text Indent"/>
    <w:basedOn w:val="a"/>
    <w:link w:val="a9"/>
    <w:rsid w:val="006729D9"/>
    <w:pPr>
      <w:widowControl w:val="0"/>
      <w:overflowPunct w:val="0"/>
      <w:autoSpaceDE w:val="0"/>
      <w:autoSpaceDN w:val="0"/>
      <w:adjustRightInd w:val="0"/>
      <w:ind w:firstLine="709"/>
      <w:jc w:val="both"/>
      <w:textAlignment w:val="baseline"/>
    </w:pPr>
    <w:rPr>
      <w:sz w:val="24"/>
    </w:rPr>
  </w:style>
  <w:style w:type="character" w:customStyle="1" w:styleId="a9">
    <w:name w:val="Основной текст с отступом Знак"/>
    <w:link w:val="a8"/>
    <w:locked/>
    <w:rsid w:val="003D5401"/>
    <w:rPr>
      <w:sz w:val="24"/>
      <w:lang w:val="ru-RU" w:eastAsia="ru-RU" w:bidi="ar-SA"/>
    </w:rPr>
  </w:style>
  <w:style w:type="paragraph" w:styleId="aa">
    <w:name w:val="Body Text"/>
    <w:basedOn w:val="a"/>
    <w:link w:val="ab"/>
    <w:rsid w:val="006729D9"/>
    <w:pPr>
      <w:spacing w:line="360" w:lineRule="auto"/>
      <w:jc w:val="both"/>
    </w:pPr>
    <w:rPr>
      <w:sz w:val="24"/>
    </w:rPr>
  </w:style>
  <w:style w:type="character" w:customStyle="1" w:styleId="ab">
    <w:name w:val="Основной текст Знак"/>
    <w:link w:val="aa"/>
    <w:locked/>
    <w:rsid w:val="003D5401"/>
    <w:rPr>
      <w:sz w:val="24"/>
      <w:lang w:val="ru-RU" w:eastAsia="ru-RU" w:bidi="ar-SA"/>
    </w:rPr>
  </w:style>
  <w:style w:type="paragraph" w:customStyle="1" w:styleId="ConsNormal">
    <w:name w:val="ConsNormal"/>
    <w:rsid w:val="006729D9"/>
    <w:pPr>
      <w:widowControl w:val="0"/>
      <w:ind w:firstLine="720"/>
    </w:pPr>
    <w:rPr>
      <w:rFonts w:ascii="Arial" w:hAnsi="Arial"/>
      <w:snapToGrid w:val="0"/>
    </w:rPr>
  </w:style>
  <w:style w:type="paragraph" w:customStyle="1" w:styleId="ConsNonformat">
    <w:name w:val="ConsNonformat"/>
    <w:rsid w:val="006729D9"/>
    <w:pPr>
      <w:widowControl w:val="0"/>
    </w:pPr>
    <w:rPr>
      <w:rFonts w:ascii="Courier New" w:hAnsi="Courier New"/>
      <w:snapToGrid w:val="0"/>
    </w:rPr>
  </w:style>
  <w:style w:type="paragraph" w:styleId="ac">
    <w:name w:val="Normal (Web)"/>
    <w:aliases w:val="Обычный (Web)"/>
    <w:basedOn w:val="a"/>
    <w:rsid w:val="006729D9"/>
    <w:pPr>
      <w:spacing w:before="100" w:beforeAutospacing="1" w:after="100" w:afterAutospacing="1"/>
    </w:pPr>
    <w:rPr>
      <w:sz w:val="24"/>
      <w:szCs w:val="24"/>
    </w:rPr>
  </w:style>
  <w:style w:type="paragraph" w:customStyle="1" w:styleId="41">
    <w:name w:val="Знак Знак Знак4 Знак Знак Знак Знак Знак Знак Знак Знак Знак Знак Знак Знак Знак Знак Знак Знак"/>
    <w:basedOn w:val="a"/>
    <w:rsid w:val="003228CF"/>
    <w:pPr>
      <w:spacing w:before="100" w:beforeAutospacing="1" w:after="100" w:afterAutospacing="1"/>
    </w:pPr>
    <w:rPr>
      <w:rFonts w:ascii="Tahoma" w:hAnsi="Tahoma"/>
      <w:lang w:val="en-US" w:eastAsia="en-US"/>
    </w:rPr>
  </w:style>
  <w:style w:type="paragraph" w:styleId="ad">
    <w:name w:val="Balloon Text"/>
    <w:basedOn w:val="a"/>
    <w:link w:val="ae"/>
    <w:semiHidden/>
    <w:rsid w:val="008C1264"/>
    <w:rPr>
      <w:rFonts w:ascii="Tahoma" w:hAnsi="Tahoma" w:cs="Tahoma"/>
      <w:sz w:val="16"/>
      <w:szCs w:val="16"/>
    </w:rPr>
  </w:style>
  <w:style w:type="character" w:customStyle="1" w:styleId="ae">
    <w:name w:val="Текст выноски Знак"/>
    <w:link w:val="ad"/>
    <w:semiHidden/>
    <w:locked/>
    <w:rsid w:val="003D5401"/>
    <w:rPr>
      <w:rFonts w:ascii="Tahoma" w:hAnsi="Tahoma" w:cs="Tahoma"/>
      <w:sz w:val="16"/>
      <w:szCs w:val="16"/>
      <w:lang w:val="ru-RU" w:eastAsia="ru-RU" w:bidi="ar-SA"/>
    </w:rPr>
  </w:style>
  <w:style w:type="paragraph" w:styleId="af">
    <w:name w:val="Document Map"/>
    <w:basedOn w:val="a"/>
    <w:link w:val="af0"/>
    <w:rsid w:val="00512F78"/>
    <w:rPr>
      <w:rFonts w:ascii="Tahoma" w:hAnsi="Tahoma"/>
      <w:sz w:val="16"/>
      <w:szCs w:val="16"/>
    </w:rPr>
  </w:style>
  <w:style w:type="character" w:customStyle="1" w:styleId="af0">
    <w:name w:val="Схема документа Знак"/>
    <w:link w:val="af"/>
    <w:rsid w:val="00512F78"/>
    <w:rPr>
      <w:rFonts w:ascii="Tahoma" w:hAnsi="Tahoma" w:cs="Tahoma"/>
      <w:sz w:val="16"/>
      <w:szCs w:val="16"/>
      <w:lang w:val="ru-RU" w:eastAsia="ru-RU"/>
    </w:rPr>
  </w:style>
  <w:style w:type="table" w:styleId="af1">
    <w:name w:val="Table Grid"/>
    <w:basedOn w:val="a1"/>
    <w:uiPriority w:val="59"/>
    <w:rsid w:val="00FA44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D5401"/>
    <w:pPr>
      <w:autoSpaceDE w:val="0"/>
      <w:autoSpaceDN w:val="0"/>
      <w:adjustRightInd w:val="0"/>
    </w:pPr>
    <w:rPr>
      <w:rFonts w:ascii="Calibri" w:hAnsi="Calibri" w:cs="Calibri"/>
      <w:sz w:val="22"/>
      <w:szCs w:val="22"/>
      <w:lang w:eastAsia="en-US"/>
    </w:rPr>
  </w:style>
  <w:style w:type="character" w:customStyle="1" w:styleId="WW8Num1z0">
    <w:name w:val="WW8Num1z0"/>
    <w:rsid w:val="003D5401"/>
    <w:rPr>
      <w:rFonts w:ascii="Times New Roman" w:hAnsi="Times New Roman"/>
      <w:color w:val="auto"/>
      <w:sz w:val="28"/>
    </w:rPr>
  </w:style>
  <w:style w:type="character" w:customStyle="1" w:styleId="WW8Num1z1">
    <w:name w:val="WW8Num1z1"/>
    <w:rsid w:val="003D5401"/>
    <w:rPr>
      <w:rFonts w:ascii="Courier New" w:hAnsi="Courier New"/>
    </w:rPr>
  </w:style>
  <w:style w:type="character" w:customStyle="1" w:styleId="WW8Num1z2">
    <w:name w:val="WW8Num1z2"/>
    <w:rsid w:val="003D5401"/>
    <w:rPr>
      <w:rFonts w:ascii="Wingdings" w:hAnsi="Wingdings"/>
    </w:rPr>
  </w:style>
  <w:style w:type="character" w:customStyle="1" w:styleId="WW8Num1z3">
    <w:name w:val="WW8Num1z3"/>
    <w:rsid w:val="003D5401"/>
    <w:rPr>
      <w:rFonts w:ascii="Symbol" w:hAnsi="Symbol"/>
    </w:rPr>
  </w:style>
  <w:style w:type="character" w:customStyle="1" w:styleId="WW8Num6z0">
    <w:name w:val="WW8Num6z0"/>
    <w:rsid w:val="003D5401"/>
    <w:rPr>
      <w:rFonts w:ascii="Times New Roman" w:hAnsi="Times New Roman"/>
      <w:sz w:val="28"/>
    </w:rPr>
  </w:style>
  <w:style w:type="character" w:customStyle="1" w:styleId="WW8Num6z1">
    <w:name w:val="WW8Num6z1"/>
    <w:rsid w:val="003D5401"/>
    <w:rPr>
      <w:rFonts w:ascii="Symbol" w:hAnsi="Symbol"/>
    </w:rPr>
  </w:style>
  <w:style w:type="character" w:customStyle="1" w:styleId="WW8Num9z0">
    <w:name w:val="WW8Num9z0"/>
    <w:rsid w:val="003D5401"/>
    <w:rPr>
      <w:rFonts w:ascii="Times New Roman" w:hAnsi="Times New Roman"/>
      <w:b/>
    </w:rPr>
  </w:style>
  <w:style w:type="character" w:customStyle="1" w:styleId="WW8Num9z2">
    <w:name w:val="WW8Num9z2"/>
    <w:rsid w:val="003D5401"/>
    <w:rPr>
      <w:rFonts w:ascii="Times New Roman" w:hAnsi="Times New Roman"/>
    </w:rPr>
  </w:style>
  <w:style w:type="character" w:customStyle="1" w:styleId="WW8Num12z0">
    <w:name w:val="WW8Num12z0"/>
    <w:rsid w:val="003D5401"/>
    <w:rPr>
      <w:rFonts w:ascii="Times New Roman" w:hAnsi="Times New Roman"/>
      <w:color w:val="auto"/>
      <w:sz w:val="24"/>
    </w:rPr>
  </w:style>
  <w:style w:type="character" w:customStyle="1" w:styleId="WW8Num12z1">
    <w:name w:val="WW8Num12z1"/>
    <w:rsid w:val="003D5401"/>
    <w:rPr>
      <w:rFonts w:ascii="Courier New" w:hAnsi="Courier New"/>
    </w:rPr>
  </w:style>
  <w:style w:type="character" w:customStyle="1" w:styleId="WW8Num12z2">
    <w:name w:val="WW8Num12z2"/>
    <w:rsid w:val="003D5401"/>
    <w:rPr>
      <w:rFonts w:ascii="Wingdings" w:hAnsi="Wingdings"/>
    </w:rPr>
  </w:style>
  <w:style w:type="character" w:customStyle="1" w:styleId="WW8Num12z3">
    <w:name w:val="WW8Num12z3"/>
    <w:rsid w:val="003D5401"/>
    <w:rPr>
      <w:rFonts w:ascii="Symbol" w:hAnsi="Symbol"/>
    </w:rPr>
  </w:style>
  <w:style w:type="character" w:customStyle="1" w:styleId="WW8Num13z0">
    <w:name w:val="WW8Num13z0"/>
    <w:rsid w:val="003D5401"/>
    <w:rPr>
      <w:rFonts w:ascii="Times New Roman" w:hAnsi="Times New Roman"/>
      <w:color w:val="auto"/>
      <w:sz w:val="24"/>
    </w:rPr>
  </w:style>
  <w:style w:type="character" w:customStyle="1" w:styleId="WW8Num13z1">
    <w:name w:val="WW8Num13z1"/>
    <w:rsid w:val="003D5401"/>
    <w:rPr>
      <w:rFonts w:ascii="Courier New" w:hAnsi="Courier New"/>
    </w:rPr>
  </w:style>
  <w:style w:type="character" w:customStyle="1" w:styleId="WW8Num13z2">
    <w:name w:val="WW8Num13z2"/>
    <w:rsid w:val="003D5401"/>
    <w:rPr>
      <w:rFonts w:ascii="Wingdings" w:hAnsi="Wingdings"/>
    </w:rPr>
  </w:style>
  <w:style w:type="character" w:customStyle="1" w:styleId="WW8Num13z3">
    <w:name w:val="WW8Num13z3"/>
    <w:rsid w:val="003D5401"/>
    <w:rPr>
      <w:rFonts w:ascii="Symbol" w:hAnsi="Symbol"/>
    </w:rPr>
  </w:style>
  <w:style w:type="character" w:customStyle="1" w:styleId="WW8Num14z0">
    <w:name w:val="WW8Num14z0"/>
    <w:rsid w:val="003D5401"/>
    <w:rPr>
      <w:rFonts w:ascii="Times New Roman" w:hAnsi="Times New Roman"/>
      <w:color w:val="auto"/>
      <w:sz w:val="24"/>
    </w:rPr>
  </w:style>
  <w:style w:type="character" w:customStyle="1" w:styleId="WW8Num14z1">
    <w:name w:val="WW8Num14z1"/>
    <w:rsid w:val="003D5401"/>
    <w:rPr>
      <w:rFonts w:ascii="Courier New" w:hAnsi="Courier New"/>
    </w:rPr>
  </w:style>
  <w:style w:type="character" w:customStyle="1" w:styleId="WW8Num14z2">
    <w:name w:val="WW8Num14z2"/>
    <w:rsid w:val="003D5401"/>
    <w:rPr>
      <w:rFonts w:ascii="Wingdings" w:hAnsi="Wingdings"/>
    </w:rPr>
  </w:style>
  <w:style w:type="character" w:customStyle="1" w:styleId="WW8Num14z3">
    <w:name w:val="WW8Num14z3"/>
    <w:rsid w:val="003D5401"/>
    <w:rPr>
      <w:rFonts w:ascii="Symbol" w:hAnsi="Symbol"/>
    </w:rPr>
  </w:style>
  <w:style w:type="character" w:customStyle="1" w:styleId="WW8Num16z0">
    <w:name w:val="WW8Num16z0"/>
    <w:rsid w:val="003D5401"/>
    <w:rPr>
      <w:rFonts w:ascii="Times New Roman" w:hAnsi="Times New Roman"/>
      <w:sz w:val="28"/>
    </w:rPr>
  </w:style>
  <w:style w:type="character" w:customStyle="1" w:styleId="WW8Num17z0">
    <w:name w:val="WW8Num17z0"/>
    <w:rsid w:val="003D5401"/>
    <w:rPr>
      <w:rFonts w:ascii="Times New Roman" w:hAnsi="Times New Roman"/>
      <w:sz w:val="28"/>
    </w:rPr>
  </w:style>
  <w:style w:type="character" w:customStyle="1" w:styleId="11">
    <w:name w:val="Основной шрифт абзаца1"/>
    <w:rsid w:val="003D5401"/>
  </w:style>
  <w:style w:type="character" w:customStyle="1" w:styleId="af2">
    <w:name w:val="Символ сноски"/>
    <w:rsid w:val="003D5401"/>
    <w:rPr>
      <w:rFonts w:cs="Times New Roman"/>
      <w:vertAlign w:val="superscript"/>
    </w:rPr>
  </w:style>
  <w:style w:type="character" w:customStyle="1" w:styleId="af3">
    <w:name w:val="Символы концевой сноски"/>
    <w:rsid w:val="003D5401"/>
  </w:style>
  <w:style w:type="paragraph" w:customStyle="1" w:styleId="12">
    <w:name w:val="Заголовок1"/>
    <w:basedOn w:val="a"/>
    <w:next w:val="aa"/>
    <w:rsid w:val="003D5401"/>
    <w:pPr>
      <w:keepNext/>
      <w:spacing w:before="240" w:after="120"/>
    </w:pPr>
    <w:rPr>
      <w:rFonts w:ascii="Arial" w:hAnsi="Arial" w:cs="Tahoma"/>
      <w:sz w:val="28"/>
      <w:szCs w:val="28"/>
      <w:lang w:eastAsia="ar-SA"/>
    </w:rPr>
  </w:style>
  <w:style w:type="paragraph" w:styleId="af4">
    <w:name w:val="List"/>
    <w:basedOn w:val="aa"/>
    <w:rsid w:val="003D5401"/>
    <w:pPr>
      <w:tabs>
        <w:tab w:val="left" w:pos="8280"/>
      </w:tabs>
      <w:spacing w:line="240" w:lineRule="auto"/>
      <w:jc w:val="center"/>
    </w:pPr>
    <w:rPr>
      <w:rFonts w:ascii="Arial" w:eastAsia="Calibri" w:hAnsi="Arial" w:cs="Tahoma"/>
      <w:sz w:val="28"/>
      <w:szCs w:val="28"/>
      <w:lang w:eastAsia="ar-SA"/>
    </w:rPr>
  </w:style>
  <w:style w:type="paragraph" w:customStyle="1" w:styleId="13">
    <w:name w:val="Название1"/>
    <w:basedOn w:val="a"/>
    <w:rsid w:val="003D5401"/>
    <w:pPr>
      <w:suppressLineNumbers/>
      <w:spacing w:before="120" w:after="120"/>
    </w:pPr>
    <w:rPr>
      <w:rFonts w:ascii="Arial" w:eastAsia="Calibri" w:hAnsi="Arial" w:cs="Tahoma"/>
      <w:i/>
      <w:iCs/>
      <w:sz w:val="24"/>
      <w:szCs w:val="24"/>
      <w:lang w:eastAsia="ar-SA"/>
    </w:rPr>
  </w:style>
  <w:style w:type="paragraph" w:customStyle="1" w:styleId="14">
    <w:name w:val="Указатель1"/>
    <w:basedOn w:val="a"/>
    <w:rsid w:val="003D5401"/>
    <w:pPr>
      <w:suppressLineNumbers/>
    </w:pPr>
    <w:rPr>
      <w:rFonts w:ascii="Arial" w:eastAsia="Calibri" w:hAnsi="Arial" w:cs="Tahoma"/>
      <w:sz w:val="24"/>
      <w:szCs w:val="24"/>
      <w:lang w:eastAsia="ar-SA"/>
    </w:rPr>
  </w:style>
  <w:style w:type="paragraph" w:styleId="af5">
    <w:name w:val="footnote text"/>
    <w:basedOn w:val="a"/>
    <w:link w:val="af6"/>
    <w:semiHidden/>
    <w:rsid w:val="003D5401"/>
    <w:rPr>
      <w:rFonts w:eastAsia="Calibri"/>
      <w:lang w:eastAsia="ar-SA"/>
    </w:rPr>
  </w:style>
  <w:style w:type="character" w:customStyle="1" w:styleId="af6">
    <w:name w:val="Текст сноски Знак"/>
    <w:link w:val="af5"/>
    <w:semiHidden/>
    <w:locked/>
    <w:rsid w:val="003D5401"/>
    <w:rPr>
      <w:rFonts w:eastAsia="Calibri"/>
      <w:lang w:val="ru-RU" w:eastAsia="ar-SA" w:bidi="ar-SA"/>
    </w:rPr>
  </w:style>
  <w:style w:type="paragraph" w:customStyle="1" w:styleId="af7">
    <w:name w:val="Таблицы (моноширинный)"/>
    <w:basedOn w:val="a"/>
    <w:next w:val="a"/>
    <w:rsid w:val="003D5401"/>
    <w:pPr>
      <w:autoSpaceDE w:val="0"/>
      <w:jc w:val="both"/>
    </w:pPr>
    <w:rPr>
      <w:rFonts w:ascii="Courier New" w:eastAsia="Calibri" w:hAnsi="Courier New" w:cs="Courier New"/>
      <w:sz w:val="26"/>
      <w:szCs w:val="26"/>
      <w:lang w:eastAsia="ar-SA"/>
    </w:rPr>
  </w:style>
  <w:style w:type="paragraph" w:customStyle="1" w:styleId="af8">
    <w:name w:val="Содержимое врезки"/>
    <w:basedOn w:val="aa"/>
    <w:rsid w:val="003D5401"/>
    <w:pPr>
      <w:tabs>
        <w:tab w:val="left" w:pos="8280"/>
      </w:tabs>
      <w:spacing w:line="240" w:lineRule="auto"/>
      <w:jc w:val="center"/>
    </w:pPr>
    <w:rPr>
      <w:rFonts w:eastAsia="Calibri"/>
      <w:sz w:val="28"/>
      <w:szCs w:val="28"/>
      <w:lang w:eastAsia="ar-SA"/>
    </w:rPr>
  </w:style>
  <w:style w:type="paragraph" w:customStyle="1" w:styleId="af9">
    <w:name w:val="Содержимое таблицы"/>
    <w:basedOn w:val="a"/>
    <w:rsid w:val="003D5401"/>
    <w:pPr>
      <w:suppressLineNumbers/>
    </w:pPr>
    <w:rPr>
      <w:rFonts w:eastAsia="Calibri"/>
      <w:sz w:val="24"/>
      <w:szCs w:val="24"/>
      <w:lang w:eastAsia="ar-SA"/>
    </w:rPr>
  </w:style>
  <w:style w:type="paragraph" w:customStyle="1" w:styleId="afa">
    <w:name w:val="Заголовок таблицы"/>
    <w:basedOn w:val="af9"/>
    <w:rsid w:val="003D5401"/>
    <w:pPr>
      <w:jc w:val="center"/>
    </w:pPr>
    <w:rPr>
      <w:b/>
      <w:bCs/>
      <w:i/>
      <w:iCs/>
    </w:rPr>
  </w:style>
  <w:style w:type="character" w:styleId="afb">
    <w:name w:val="line number"/>
    <w:rsid w:val="003D5401"/>
    <w:rPr>
      <w:rFonts w:cs="Times New Roman"/>
    </w:rPr>
  </w:style>
  <w:style w:type="character" w:styleId="afc">
    <w:name w:val="footnote reference"/>
    <w:semiHidden/>
    <w:rsid w:val="003D5401"/>
    <w:rPr>
      <w:rFonts w:cs="Times New Roman"/>
      <w:vertAlign w:val="superscript"/>
    </w:rPr>
  </w:style>
  <w:style w:type="character" w:customStyle="1" w:styleId="afd">
    <w:name w:val="Текст концевой сноски Знак"/>
    <w:link w:val="afe"/>
    <w:semiHidden/>
    <w:locked/>
    <w:rsid w:val="003D5401"/>
    <w:rPr>
      <w:lang w:eastAsia="ar-SA" w:bidi="ar-SA"/>
    </w:rPr>
  </w:style>
  <w:style w:type="paragraph" w:styleId="afe">
    <w:name w:val="endnote text"/>
    <w:basedOn w:val="a"/>
    <w:link w:val="afd"/>
    <w:semiHidden/>
    <w:rsid w:val="003D5401"/>
    <w:rPr>
      <w:lang w:eastAsia="ar-SA"/>
    </w:rPr>
  </w:style>
  <w:style w:type="paragraph" w:customStyle="1" w:styleId="Style13">
    <w:name w:val="Style13"/>
    <w:basedOn w:val="a"/>
    <w:rsid w:val="003D5401"/>
    <w:pPr>
      <w:widowControl w:val="0"/>
      <w:autoSpaceDE w:val="0"/>
      <w:autoSpaceDN w:val="0"/>
      <w:adjustRightInd w:val="0"/>
    </w:pPr>
    <w:rPr>
      <w:rFonts w:eastAsia="Calibri"/>
      <w:sz w:val="24"/>
      <w:szCs w:val="24"/>
    </w:rPr>
  </w:style>
  <w:style w:type="paragraph" w:customStyle="1" w:styleId="Style15">
    <w:name w:val="Style15"/>
    <w:basedOn w:val="a"/>
    <w:rsid w:val="003D5401"/>
    <w:pPr>
      <w:widowControl w:val="0"/>
      <w:autoSpaceDE w:val="0"/>
      <w:autoSpaceDN w:val="0"/>
      <w:adjustRightInd w:val="0"/>
    </w:pPr>
    <w:rPr>
      <w:rFonts w:eastAsia="Calibri"/>
      <w:sz w:val="24"/>
      <w:szCs w:val="24"/>
    </w:rPr>
  </w:style>
  <w:style w:type="paragraph" w:customStyle="1" w:styleId="Style21">
    <w:name w:val="Style21"/>
    <w:basedOn w:val="a"/>
    <w:rsid w:val="003D5401"/>
    <w:pPr>
      <w:widowControl w:val="0"/>
      <w:autoSpaceDE w:val="0"/>
      <w:autoSpaceDN w:val="0"/>
      <w:adjustRightInd w:val="0"/>
    </w:pPr>
    <w:rPr>
      <w:rFonts w:eastAsia="Calibri"/>
      <w:sz w:val="24"/>
      <w:szCs w:val="24"/>
    </w:rPr>
  </w:style>
  <w:style w:type="paragraph" w:customStyle="1" w:styleId="Style27">
    <w:name w:val="Style27"/>
    <w:basedOn w:val="a"/>
    <w:rsid w:val="003D5401"/>
    <w:pPr>
      <w:widowControl w:val="0"/>
      <w:autoSpaceDE w:val="0"/>
      <w:autoSpaceDN w:val="0"/>
      <w:adjustRightInd w:val="0"/>
    </w:pPr>
    <w:rPr>
      <w:rFonts w:eastAsia="Calibri"/>
      <w:sz w:val="24"/>
      <w:szCs w:val="24"/>
    </w:rPr>
  </w:style>
  <w:style w:type="paragraph" w:customStyle="1" w:styleId="Style2">
    <w:name w:val="Style2"/>
    <w:basedOn w:val="a"/>
    <w:rsid w:val="003D5401"/>
    <w:pPr>
      <w:widowControl w:val="0"/>
      <w:autoSpaceDE w:val="0"/>
      <w:autoSpaceDN w:val="0"/>
      <w:adjustRightInd w:val="0"/>
    </w:pPr>
    <w:rPr>
      <w:rFonts w:eastAsia="Calibri"/>
      <w:sz w:val="24"/>
      <w:szCs w:val="24"/>
    </w:rPr>
  </w:style>
  <w:style w:type="character" w:customStyle="1" w:styleId="FontStyle76">
    <w:name w:val="Font Style76"/>
    <w:rsid w:val="003D5401"/>
    <w:rPr>
      <w:rFonts w:ascii="Times New Roman" w:hAnsi="Times New Roman" w:cs="Times New Roman"/>
      <w:sz w:val="18"/>
      <w:szCs w:val="18"/>
    </w:rPr>
  </w:style>
  <w:style w:type="paragraph" w:customStyle="1" w:styleId="Style24">
    <w:name w:val="Style24"/>
    <w:basedOn w:val="a"/>
    <w:rsid w:val="003D5401"/>
    <w:pPr>
      <w:widowControl w:val="0"/>
      <w:autoSpaceDE w:val="0"/>
      <w:autoSpaceDN w:val="0"/>
      <w:adjustRightInd w:val="0"/>
    </w:pPr>
    <w:rPr>
      <w:rFonts w:eastAsia="Calibri"/>
      <w:sz w:val="24"/>
      <w:szCs w:val="24"/>
    </w:rPr>
  </w:style>
  <w:style w:type="character" w:customStyle="1" w:styleId="FontStyle74">
    <w:name w:val="Font Style74"/>
    <w:rsid w:val="003D5401"/>
    <w:rPr>
      <w:rFonts w:ascii="Times New Roman" w:hAnsi="Times New Roman" w:cs="Times New Roman"/>
      <w:b/>
      <w:bCs/>
      <w:sz w:val="16"/>
      <w:szCs w:val="16"/>
    </w:rPr>
  </w:style>
  <w:style w:type="character" w:customStyle="1" w:styleId="FontStyle75">
    <w:name w:val="Font Style75"/>
    <w:rsid w:val="003D5401"/>
    <w:rPr>
      <w:rFonts w:ascii="Times New Roman" w:hAnsi="Times New Roman" w:cs="Times New Roman"/>
      <w:sz w:val="8"/>
      <w:szCs w:val="8"/>
    </w:rPr>
  </w:style>
  <w:style w:type="character" w:customStyle="1" w:styleId="FontStyle78">
    <w:name w:val="Font Style78"/>
    <w:rsid w:val="003D5401"/>
    <w:rPr>
      <w:rFonts w:ascii="Times New Roman" w:hAnsi="Times New Roman" w:cs="Times New Roman"/>
      <w:sz w:val="18"/>
      <w:szCs w:val="18"/>
    </w:rPr>
  </w:style>
  <w:style w:type="paragraph" w:customStyle="1" w:styleId="Style1">
    <w:name w:val="Style1"/>
    <w:basedOn w:val="a"/>
    <w:rsid w:val="003D5401"/>
    <w:pPr>
      <w:widowControl w:val="0"/>
      <w:autoSpaceDE w:val="0"/>
      <w:autoSpaceDN w:val="0"/>
      <w:adjustRightInd w:val="0"/>
    </w:pPr>
    <w:rPr>
      <w:rFonts w:eastAsia="Calibri"/>
      <w:sz w:val="24"/>
      <w:szCs w:val="24"/>
    </w:rPr>
  </w:style>
  <w:style w:type="character" w:customStyle="1" w:styleId="FontStyle77">
    <w:name w:val="Font Style77"/>
    <w:rsid w:val="003D5401"/>
    <w:rPr>
      <w:rFonts w:ascii="Times New Roman" w:hAnsi="Times New Roman" w:cs="Times New Roman"/>
      <w:sz w:val="8"/>
      <w:szCs w:val="8"/>
    </w:rPr>
  </w:style>
  <w:style w:type="character" w:styleId="aff">
    <w:name w:val="Hyperlink"/>
    <w:rsid w:val="003D5401"/>
    <w:rPr>
      <w:rFonts w:cs="Times New Roman"/>
      <w:color w:val="0000FF"/>
      <w:u w:val="single"/>
    </w:rPr>
  </w:style>
  <w:style w:type="paragraph" w:customStyle="1" w:styleId="15">
    <w:name w:val="Абзац списка1"/>
    <w:basedOn w:val="a"/>
    <w:rsid w:val="003D5401"/>
    <w:pPr>
      <w:ind w:left="720"/>
      <w:contextualSpacing/>
    </w:pPr>
    <w:rPr>
      <w:rFonts w:eastAsia="Calibri"/>
      <w:sz w:val="24"/>
      <w:szCs w:val="24"/>
      <w:lang w:eastAsia="ar-SA"/>
    </w:rPr>
  </w:style>
  <w:style w:type="character" w:customStyle="1" w:styleId="FootnoteTextChar">
    <w:name w:val="Footnote Text Char"/>
    <w:basedOn w:val="a0"/>
    <w:semiHidden/>
    <w:locked/>
    <w:rsid w:val="00D12D3C"/>
    <w:rPr>
      <w:rFonts w:ascii="Times New Roman" w:hAnsi="Times New Roman" w:cs="Times New Roman"/>
      <w:sz w:val="20"/>
      <w:szCs w:val="20"/>
      <w:lang w:eastAsia="ar-SA" w:bidi="ar-SA"/>
    </w:rPr>
  </w:style>
  <w:style w:type="paragraph" w:styleId="aff0">
    <w:name w:val="List Paragraph"/>
    <w:basedOn w:val="a"/>
    <w:uiPriority w:val="34"/>
    <w:qFormat/>
    <w:rsid w:val="00D12E9B"/>
    <w:pPr>
      <w:ind w:left="720"/>
      <w:contextualSpacing/>
    </w:pPr>
  </w:style>
  <w:style w:type="paragraph" w:styleId="aff1">
    <w:name w:val="No Spacing"/>
    <w:uiPriority w:val="1"/>
    <w:qFormat/>
    <w:rsid w:val="004D1A71"/>
  </w:style>
  <w:style w:type="paragraph" w:customStyle="1" w:styleId="ConsPlusTitle">
    <w:name w:val="ConsPlusTitle"/>
    <w:rsid w:val="00923ECD"/>
    <w:pPr>
      <w:widowControl w:val="0"/>
      <w:autoSpaceDE w:val="0"/>
      <w:autoSpaceDN w:val="0"/>
    </w:pPr>
    <w:rPr>
      <w:rFonts w:ascii="Calibri" w:hAnsi="Calibri" w:cs="Calibri"/>
      <w:b/>
      <w:sz w:val="22"/>
    </w:rPr>
  </w:style>
  <w:style w:type="paragraph" w:customStyle="1" w:styleId="ConsPlusNonformat">
    <w:name w:val="ConsPlusNonformat"/>
    <w:rsid w:val="004215EA"/>
    <w:pPr>
      <w:widowControl w:val="0"/>
      <w:autoSpaceDE w:val="0"/>
      <w:autoSpaceDN w:val="0"/>
    </w:pPr>
    <w:rPr>
      <w:rFonts w:ascii="Courier New" w:hAnsi="Courier New" w:cs="Courier New"/>
    </w:rPr>
  </w:style>
  <w:style w:type="paragraph" w:customStyle="1" w:styleId="aff2">
    <w:name w:val="Абзац"/>
    <w:basedOn w:val="a"/>
    <w:link w:val="aff3"/>
    <w:rsid w:val="00C63166"/>
    <w:pPr>
      <w:spacing w:before="120" w:after="60"/>
      <w:ind w:firstLine="567"/>
      <w:jc w:val="both"/>
    </w:pPr>
    <w:rPr>
      <w:sz w:val="24"/>
      <w:szCs w:val="24"/>
    </w:rPr>
  </w:style>
  <w:style w:type="character" w:customStyle="1" w:styleId="aff3">
    <w:name w:val="Абзац Знак"/>
    <w:link w:val="aff2"/>
    <w:rsid w:val="00C63166"/>
    <w:rPr>
      <w:sz w:val="24"/>
      <w:szCs w:val="24"/>
    </w:rPr>
  </w:style>
  <w:style w:type="paragraph" w:customStyle="1" w:styleId="Style8">
    <w:name w:val="Style8"/>
    <w:basedOn w:val="a"/>
    <w:uiPriority w:val="99"/>
    <w:rsid w:val="00075D45"/>
    <w:pPr>
      <w:widowControl w:val="0"/>
      <w:autoSpaceDE w:val="0"/>
      <w:autoSpaceDN w:val="0"/>
      <w:adjustRightInd w:val="0"/>
    </w:pPr>
    <w:rPr>
      <w:sz w:val="24"/>
      <w:szCs w:val="24"/>
    </w:rPr>
  </w:style>
  <w:style w:type="paragraph" w:styleId="aff4">
    <w:name w:val="Title"/>
    <w:basedOn w:val="a"/>
    <w:next w:val="aff5"/>
    <w:link w:val="aff6"/>
    <w:qFormat/>
    <w:rsid w:val="00C32B8B"/>
    <w:pPr>
      <w:suppressAutoHyphens/>
      <w:jc w:val="center"/>
    </w:pPr>
    <w:rPr>
      <w:b/>
      <w:bCs/>
      <w:sz w:val="24"/>
      <w:szCs w:val="24"/>
      <w:lang w:eastAsia="ar-SA"/>
    </w:rPr>
  </w:style>
  <w:style w:type="character" w:customStyle="1" w:styleId="aff6">
    <w:name w:val="Название Знак"/>
    <w:basedOn w:val="a0"/>
    <w:link w:val="aff4"/>
    <w:rsid w:val="00C32B8B"/>
    <w:rPr>
      <w:b/>
      <w:bCs/>
      <w:sz w:val="24"/>
      <w:szCs w:val="24"/>
      <w:lang w:eastAsia="ar-SA"/>
    </w:rPr>
  </w:style>
  <w:style w:type="paragraph" w:styleId="aff5">
    <w:name w:val="Subtitle"/>
    <w:basedOn w:val="a"/>
    <w:next w:val="a"/>
    <w:link w:val="aff7"/>
    <w:qFormat/>
    <w:rsid w:val="00C32B8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7">
    <w:name w:val="Подзаголовок Знак"/>
    <w:basedOn w:val="a0"/>
    <w:link w:val="aff5"/>
    <w:rsid w:val="00C32B8B"/>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62665-10CF-4EC2-A37C-6258DC609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40</Pages>
  <Words>11297</Words>
  <Characters>64397</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Орготдел</Company>
  <LinksUpToDate>false</LinksUpToDate>
  <CharactersWithSpaces>75543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Гладышева Г.Ю.</dc:creator>
  <cp:lastModifiedBy>Светлана</cp:lastModifiedBy>
  <cp:revision>11</cp:revision>
  <cp:lastPrinted>2022-01-26T03:24:00Z</cp:lastPrinted>
  <dcterms:created xsi:type="dcterms:W3CDTF">2022-01-18T03:38:00Z</dcterms:created>
  <dcterms:modified xsi:type="dcterms:W3CDTF">2022-01-26T03:24:00Z</dcterms:modified>
</cp:coreProperties>
</file>